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0D1" w:rsidRPr="00E60FB6" w:rsidRDefault="00E02A1F" w:rsidP="00024F0E">
      <w:pPr>
        <w:pStyle w:val="NoSpacing"/>
      </w:pPr>
      <w:r w:rsidRPr="00E02A1F">
        <w:rPr>
          <w:rFonts w:eastAsia="Times New Roman"/>
          <w:noProof/>
          <w:lang w:eastAsia="zh-TW"/>
        </w:rPr>
        <w:pict>
          <v:rect id="_x0000_s1029" style="position:absolute;margin-left:23.4pt;margin-top:-19.4pt;width:7.15pt;height:883.3pt;z-index:251659264;mso-height-percent:1050;mso-position-horizontal-relative:page;mso-position-vertical-relative:page;mso-height-percent:1050" o:allowincell="f" strokecolor="#31849b">
            <w10:wrap anchorx="margin" anchory="page"/>
          </v:rect>
        </w:pict>
      </w:r>
      <w:r w:rsidRPr="00E02A1F">
        <w:rPr>
          <w:rFonts w:eastAsia="Times New Roman"/>
          <w:noProof/>
          <w:lang w:eastAsia="zh-TW"/>
        </w:rPr>
        <w:pict>
          <v:rect id="_x0000_s1028" style="position:absolute;margin-left:583.65pt;margin-top:-19.4pt;width:7.15pt;height:883.3pt;z-index:251658240;mso-height-percent:1050;mso-position-horizontal-relative:page;mso-position-vertical-relative:page;mso-height-percent:1050" o:allowincell="f" strokecolor="#31849b">
            <w10:wrap anchorx="page" anchory="page"/>
          </v:rect>
        </w:pict>
      </w:r>
      <w:r w:rsidRPr="00E02A1F">
        <w:rPr>
          <w:rFonts w:eastAsia="Times New Roman"/>
          <w:noProof/>
          <w:lang w:eastAsia="zh-TW"/>
        </w:rPr>
        <w:pict>
          <v:rect id="_x0000_s1027" style="position:absolute;margin-left:-14.9pt;margin-top:.4pt;width:624.3pt;height:50.25pt;z-index:251657216;mso-width-percent:1050;mso-height-percent:900;mso-position-horizontal-relative:page;mso-position-vertical-relative:page;mso-width-percent:1050;mso-height-percent:900;mso-height-relative:top-margin-area" o:allowincell="f" fillcolor="#4bacc6" strokecolor="#31849b">
            <w10:wrap anchorx="page" anchory="margin"/>
          </v:rect>
        </w:pict>
      </w:r>
      <w:r w:rsidR="00E60FB6">
        <w:t xml:space="preserve">                                                                                       </w:t>
      </w:r>
    </w:p>
    <w:p w:rsidR="00024F0E" w:rsidRDefault="00024F0E" w:rsidP="00804C50">
      <w:pPr>
        <w:rPr>
          <w:lang w:val="sr-Cyrl-CS"/>
        </w:rPr>
      </w:pPr>
    </w:p>
    <w:p w:rsidR="00804C50" w:rsidRPr="00BF7A7A" w:rsidRDefault="003576CE" w:rsidP="00804C50">
      <w:pPr>
        <w:rPr>
          <w:lang w:val="sr-Latn-CS"/>
        </w:rPr>
      </w:pPr>
      <w:r>
        <w:rPr>
          <w:noProof/>
        </w:rPr>
        <w:drawing>
          <wp:inline distT="0" distB="0" distL="0" distR="0">
            <wp:extent cx="6062980" cy="1421765"/>
            <wp:effectExtent l="19050" t="0" r="0" b="0"/>
            <wp:docPr id="1" name="Picture 1" descr="FTN_srpski5_201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N_srpski5_2010F"/>
                    <pic:cNvPicPr>
                      <a:picLocks noChangeAspect="1" noChangeArrowheads="1"/>
                    </pic:cNvPicPr>
                  </pic:nvPicPr>
                  <pic:blipFill>
                    <a:blip r:embed="rId8" cstate="print"/>
                    <a:srcRect/>
                    <a:stretch>
                      <a:fillRect/>
                    </a:stretch>
                  </pic:blipFill>
                  <pic:spPr bwMode="auto">
                    <a:xfrm>
                      <a:off x="0" y="0"/>
                      <a:ext cx="6062980" cy="1421765"/>
                    </a:xfrm>
                    <a:prstGeom prst="rect">
                      <a:avLst/>
                    </a:prstGeom>
                    <a:noFill/>
                    <a:ln w="9525">
                      <a:noFill/>
                      <a:miter lim="800000"/>
                      <a:headEnd/>
                      <a:tailEnd/>
                    </a:ln>
                  </pic:spPr>
                </pic:pic>
              </a:graphicData>
            </a:graphic>
          </wp:inline>
        </w:drawing>
      </w:r>
    </w:p>
    <w:p w:rsidR="00804C50" w:rsidRPr="008133D2" w:rsidRDefault="00157071" w:rsidP="00157071">
      <w:pPr>
        <w:spacing w:after="0"/>
        <w:jc w:val="both"/>
        <w:rPr>
          <w:rFonts w:ascii="Arial" w:hAnsi="Arial" w:cs="Arial"/>
          <w:lang w:val="sr-Latn-CS"/>
        </w:rPr>
      </w:pPr>
      <w:r w:rsidRPr="00157071">
        <w:rPr>
          <w:rFonts w:ascii="Arial" w:hAnsi="Arial" w:cs="Arial"/>
        </w:rPr>
        <w:t>Дел</w:t>
      </w:r>
      <w:r w:rsidRPr="008133D2">
        <w:rPr>
          <w:rFonts w:ascii="Arial" w:hAnsi="Arial" w:cs="Arial"/>
          <w:lang w:val="sr-Latn-CS"/>
        </w:rPr>
        <w:t>.</w:t>
      </w:r>
      <w:r w:rsidRPr="00157071">
        <w:rPr>
          <w:rFonts w:ascii="Arial" w:hAnsi="Arial" w:cs="Arial"/>
        </w:rPr>
        <w:t>број</w:t>
      </w:r>
      <w:r w:rsidRPr="008133D2">
        <w:rPr>
          <w:rFonts w:ascii="Arial" w:hAnsi="Arial" w:cs="Arial"/>
          <w:lang w:val="sr-Latn-CS"/>
        </w:rPr>
        <w:t>: 01-171/</w:t>
      </w:r>
      <w:r w:rsidR="00F71315">
        <w:rPr>
          <w:rFonts w:ascii="Arial" w:hAnsi="Arial" w:cs="Arial"/>
          <w:lang w:val="sr-Latn-CS"/>
        </w:rPr>
        <w:t>9</w:t>
      </w:r>
      <w:r w:rsidR="00052D4B" w:rsidRPr="008133D2">
        <w:rPr>
          <w:rFonts w:ascii="Arial" w:hAnsi="Arial" w:cs="Arial"/>
          <w:lang w:val="sr-Latn-CS"/>
        </w:rPr>
        <w:t xml:space="preserve">-4 </w:t>
      </w:r>
      <w:r w:rsidR="00F71315">
        <w:rPr>
          <w:rFonts w:ascii="Arial" w:hAnsi="Arial" w:cs="Arial"/>
        </w:rPr>
        <w:t>Н</w:t>
      </w:r>
      <w:r w:rsidR="00052D4B">
        <w:rPr>
          <w:rFonts w:ascii="Arial" w:hAnsi="Arial" w:cs="Arial"/>
        </w:rPr>
        <w:t>М</w:t>
      </w:r>
    </w:p>
    <w:p w:rsidR="00157071" w:rsidRPr="008133D2" w:rsidRDefault="00157071" w:rsidP="00157071">
      <w:pPr>
        <w:spacing w:after="0"/>
        <w:jc w:val="both"/>
        <w:rPr>
          <w:rFonts w:ascii="Arial" w:hAnsi="Arial" w:cs="Arial"/>
          <w:lang w:val="sr-Latn-CS"/>
        </w:rPr>
      </w:pPr>
      <w:r w:rsidRPr="00052D4B">
        <w:rPr>
          <w:rFonts w:ascii="Arial" w:hAnsi="Arial" w:cs="Arial"/>
        </w:rPr>
        <w:t>Датум</w:t>
      </w:r>
      <w:r w:rsidRPr="008133D2">
        <w:rPr>
          <w:rFonts w:ascii="Arial" w:hAnsi="Arial" w:cs="Arial"/>
          <w:lang w:val="sr-Latn-CS"/>
        </w:rPr>
        <w:t xml:space="preserve">: </w:t>
      </w:r>
      <w:r w:rsidR="007664E3" w:rsidRPr="008133D2">
        <w:rPr>
          <w:rFonts w:ascii="Arial" w:hAnsi="Arial" w:cs="Arial"/>
          <w:lang w:val="sr-Latn-CS"/>
        </w:rPr>
        <w:t>1</w:t>
      </w:r>
      <w:r w:rsidR="00052D4B" w:rsidRPr="008133D2">
        <w:rPr>
          <w:rFonts w:ascii="Arial" w:hAnsi="Arial" w:cs="Arial"/>
          <w:lang w:val="sr-Latn-CS"/>
        </w:rPr>
        <w:t>2</w:t>
      </w:r>
      <w:r w:rsidRPr="008133D2">
        <w:rPr>
          <w:rFonts w:ascii="Arial" w:hAnsi="Arial" w:cs="Arial"/>
          <w:lang w:val="sr-Latn-CS"/>
        </w:rPr>
        <w:t>.0</w:t>
      </w:r>
      <w:r w:rsidR="00574225" w:rsidRPr="008133D2">
        <w:rPr>
          <w:rFonts w:ascii="Arial" w:hAnsi="Arial" w:cs="Arial"/>
          <w:lang w:val="sr-Latn-CS"/>
        </w:rPr>
        <w:t>1</w:t>
      </w:r>
      <w:r w:rsidRPr="008133D2">
        <w:rPr>
          <w:rFonts w:ascii="Arial" w:hAnsi="Arial" w:cs="Arial"/>
          <w:lang w:val="sr-Latn-CS"/>
        </w:rPr>
        <w:t>.201</w:t>
      </w:r>
      <w:r w:rsidR="00F71315">
        <w:rPr>
          <w:rFonts w:ascii="Arial" w:hAnsi="Arial" w:cs="Arial"/>
        </w:rPr>
        <w:t>8</w:t>
      </w:r>
      <w:r w:rsidRPr="008133D2">
        <w:rPr>
          <w:rFonts w:ascii="Arial" w:hAnsi="Arial" w:cs="Arial"/>
          <w:lang w:val="sr-Latn-CS"/>
        </w:rPr>
        <w:t>.</w:t>
      </w:r>
    </w:p>
    <w:p w:rsidR="00157071" w:rsidRPr="008133D2" w:rsidRDefault="00157071" w:rsidP="007C522B">
      <w:pPr>
        <w:jc w:val="center"/>
        <w:rPr>
          <w:b/>
          <w:lang w:val="sr-Latn-CS"/>
        </w:rPr>
      </w:pPr>
    </w:p>
    <w:p w:rsidR="00157071" w:rsidRPr="008133D2" w:rsidRDefault="00157071" w:rsidP="007C522B">
      <w:pPr>
        <w:jc w:val="center"/>
        <w:rPr>
          <w:b/>
          <w:lang w:val="sr-Latn-CS"/>
        </w:rPr>
      </w:pPr>
    </w:p>
    <w:p w:rsidR="00804C50" w:rsidRPr="00244E7F" w:rsidRDefault="00804C50" w:rsidP="007C522B">
      <w:pPr>
        <w:jc w:val="center"/>
        <w:rPr>
          <w:rFonts w:ascii="Arial" w:hAnsi="Arial" w:cs="Arial"/>
          <w:b/>
          <w:sz w:val="28"/>
          <w:szCs w:val="28"/>
          <w:lang w:val="sr-Cyrl-CS"/>
        </w:rPr>
      </w:pPr>
      <w:r w:rsidRPr="00244E7F">
        <w:rPr>
          <w:rFonts w:ascii="Arial" w:hAnsi="Arial" w:cs="Arial"/>
          <w:b/>
          <w:sz w:val="28"/>
          <w:szCs w:val="28"/>
          <w:lang w:val="sr-Cyrl-CS"/>
        </w:rPr>
        <w:t>КОНКУРСНА ДОКУМЕНТАЦИЈА</w:t>
      </w:r>
    </w:p>
    <w:p w:rsidR="00157071" w:rsidRPr="008133D2" w:rsidRDefault="00804C50" w:rsidP="00157071">
      <w:pPr>
        <w:jc w:val="center"/>
        <w:rPr>
          <w:rFonts w:ascii="Arial" w:hAnsi="Arial" w:cs="Arial"/>
          <w:b/>
          <w:color w:val="C00000"/>
          <w:sz w:val="28"/>
          <w:szCs w:val="28"/>
          <w:lang w:val="sr-Cyrl-CS"/>
        </w:rPr>
      </w:pPr>
      <w:r w:rsidRPr="00157071">
        <w:rPr>
          <w:rFonts w:ascii="Arial" w:hAnsi="Arial" w:cs="Arial"/>
          <w:b/>
          <w:color w:val="C00000"/>
          <w:sz w:val="28"/>
          <w:szCs w:val="28"/>
          <w:lang w:val="sr-Cyrl-CS"/>
        </w:rPr>
        <w:t>Ј</w:t>
      </w:r>
      <w:r w:rsidRPr="00157071">
        <w:rPr>
          <w:rFonts w:ascii="Arial" w:hAnsi="Arial" w:cs="Arial"/>
          <w:b/>
          <w:color w:val="C00000"/>
          <w:sz w:val="28"/>
          <w:szCs w:val="28"/>
          <w:lang w:val="sr-Latn-CS"/>
        </w:rPr>
        <w:t>авн</w:t>
      </w:r>
      <w:r w:rsidRPr="00157071">
        <w:rPr>
          <w:rFonts w:ascii="Arial" w:hAnsi="Arial" w:cs="Arial"/>
          <w:b/>
          <w:color w:val="C00000"/>
          <w:sz w:val="28"/>
          <w:szCs w:val="28"/>
          <w:lang w:val="sr-Cyrl-CS"/>
        </w:rPr>
        <w:t>а набавка</w:t>
      </w:r>
      <w:r w:rsidR="00157071" w:rsidRPr="00157071">
        <w:rPr>
          <w:rFonts w:ascii="Arial" w:hAnsi="Arial" w:cs="Arial"/>
          <w:b/>
          <w:color w:val="C00000"/>
          <w:sz w:val="28"/>
          <w:szCs w:val="28"/>
          <w:lang w:val="sr-Cyrl-CS"/>
        </w:rPr>
        <w:t xml:space="preserve"> мале вредности </w:t>
      </w:r>
      <w:r w:rsidR="005B5718" w:rsidRPr="008133D2">
        <w:rPr>
          <w:rFonts w:ascii="Arial" w:hAnsi="Arial" w:cs="Arial"/>
          <w:b/>
          <w:color w:val="C00000"/>
          <w:sz w:val="28"/>
          <w:szCs w:val="28"/>
          <w:lang w:val="sr-Cyrl-CS"/>
        </w:rPr>
        <w:t>услуга</w:t>
      </w:r>
      <w:r w:rsidR="007C522B" w:rsidRPr="008133D2">
        <w:rPr>
          <w:rFonts w:ascii="Arial" w:hAnsi="Arial" w:cs="Arial"/>
          <w:b/>
          <w:color w:val="C00000"/>
          <w:sz w:val="28"/>
          <w:szCs w:val="28"/>
          <w:lang w:val="sr-Cyrl-CS"/>
        </w:rPr>
        <w:t>:</w:t>
      </w:r>
    </w:p>
    <w:p w:rsidR="008D019C" w:rsidRPr="008133D2" w:rsidRDefault="00F02BF8" w:rsidP="00157071">
      <w:pPr>
        <w:jc w:val="center"/>
        <w:rPr>
          <w:rFonts w:ascii="Arial" w:hAnsi="Arial" w:cs="Arial"/>
          <w:b/>
          <w:color w:val="C00000"/>
          <w:sz w:val="28"/>
          <w:szCs w:val="28"/>
          <w:lang w:val="sr-Cyrl-CS"/>
        </w:rPr>
      </w:pPr>
      <w:r>
        <w:rPr>
          <w:rFonts w:ascii="Arial" w:hAnsi="Arial" w:cs="Arial"/>
          <w:b/>
          <w:sz w:val="28"/>
          <w:szCs w:val="28"/>
          <w:lang w:val="sr-Cyrl-CS"/>
        </w:rPr>
        <w:t>УСЛУГ</w:t>
      </w:r>
      <w:r w:rsidR="00B75351">
        <w:rPr>
          <w:rFonts w:ascii="Arial" w:hAnsi="Arial" w:cs="Arial"/>
          <w:b/>
          <w:sz w:val="28"/>
          <w:szCs w:val="28"/>
          <w:lang w:val="sr-Cyrl-CS"/>
        </w:rPr>
        <w:t>E</w:t>
      </w:r>
      <w:r w:rsidR="007C522B" w:rsidRPr="008133D2">
        <w:rPr>
          <w:rFonts w:ascii="Arial" w:hAnsi="Arial" w:cs="Arial"/>
          <w:b/>
          <w:sz w:val="28"/>
          <w:szCs w:val="28"/>
          <w:lang w:val="sr-Cyrl-CS"/>
        </w:rPr>
        <w:t xml:space="preserve"> </w:t>
      </w:r>
      <w:r>
        <w:rPr>
          <w:rFonts w:ascii="Arial" w:hAnsi="Arial" w:cs="Arial"/>
          <w:b/>
          <w:sz w:val="28"/>
          <w:szCs w:val="28"/>
          <w:lang w:val="sr-Cyrl-CS"/>
        </w:rPr>
        <w:t>Р</w:t>
      </w:r>
      <w:r w:rsidR="00B75351">
        <w:rPr>
          <w:rFonts w:ascii="Arial" w:hAnsi="Arial" w:cs="Arial"/>
          <w:b/>
          <w:sz w:val="28"/>
          <w:szCs w:val="28"/>
          <w:lang w:val="sr-Cyrl-CS"/>
        </w:rPr>
        <w:t>E</w:t>
      </w:r>
      <w:r>
        <w:rPr>
          <w:rFonts w:ascii="Arial" w:hAnsi="Arial" w:cs="Arial"/>
          <w:b/>
          <w:sz w:val="28"/>
          <w:szCs w:val="28"/>
          <w:lang w:val="sr-Cyrl-CS"/>
        </w:rPr>
        <w:t>С</w:t>
      </w:r>
      <w:r w:rsidR="00B75351">
        <w:rPr>
          <w:rFonts w:ascii="Arial" w:hAnsi="Arial" w:cs="Arial"/>
          <w:b/>
          <w:sz w:val="28"/>
          <w:szCs w:val="28"/>
          <w:lang w:val="sr-Cyrl-CS"/>
        </w:rPr>
        <w:t>TO</w:t>
      </w:r>
      <w:r>
        <w:rPr>
          <w:rFonts w:ascii="Arial" w:hAnsi="Arial" w:cs="Arial"/>
          <w:b/>
          <w:sz w:val="28"/>
          <w:szCs w:val="28"/>
          <w:lang w:val="sr-Cyrl-CS"/>
        </w:rPr>
        <w:t>Р</w:t>
      </w:r>
      <w:r w:rsidR="00B75351">
        <w:rPr>
          <w:rFonts w:ascii="Arial" w:hAnsi="Arial" w:cs="Arial"/>
          <w:b/>
          <w:sz w:val="28"/>
          <w:szCs w:val="28"/>
          <w:lang w:val="sr-Cyrl-CS"/>
        </w:rPr>
        <w:t>A</w:t>
      </w:r>
      <w:r>
        <w:rPr>
          <w:rFonts w:ascii="Arial" w:hAnsi="Arial" w:cs="Arial"/>
          <w:b/>
          <w:sz w:val="28"/>
          <w:szCs w:val="28"/>
          <w:lang w:val="sr-Cyrl-CS"/>
        </w:rPr>
        <w:t>Н</w:t>
      </w:r>
      <w:r w:rsidR="00B75351">
        <w:rPr>
          <w:rFonts w:ascii="Arial" w:hAnsi="Arial" w:cs="Arial"/>
          <w:b/>
          <w:sz w:val="28"/>
          <w:szCs w:val="28"/>
          <w:lang w:val="sr-Cyrl-CS"/>
        </w:rPr>
        <w:t>A</w:t>
      </w:r>
      <w:r w:rsidR="006C1C57" w:rsidRPr="008133D2">
        <w:rPr>
          <w:rFonts w:ascii="Arial" w:hAnsi="Arial" w:cs="Arial"/>
          <w:b/>
          <w:sz w:val="28"/>
          <w:szCs w:val="28"/>
          <w:lang w:val="sr-Cyrl-CS"/>
        </w:rPr>
        <w:t xml:space="preserve"> </w:t>
      </w:r>
      <w:r>
        <w:rPr>
          <w:rFonts w:ascii="Arial" w:hAnsi="Arial" w:cs="Arial"/>
          <w:b/>
          <w:sz w:val="28"/>
          <w:szCs w:val="28"/>
          <w:lang w:val="sr-Cyrl-CS"/>
        </w:rPr>
        <w:t>С</w:t>
      </w:r>
      <w:r w:rsidR="00B75351">
        <w:rPr>
          <w:rFonts w:ascii="Arial" w:hAnsi="Arial" w:cs="Arial"/>
          <w:b/>
          <w:sz w:val="28"/>
          <w:szCs w:val="28"/>
          <w:lang w:val="sr-Cyrl-CS"/>
        </w:rPr>
        <w:t>A</w:t>
      </w:r>
      <w:r w:rsidR="006C1C57" w:rsidRPr="008133D2">
        <w:rPr>
          <w:rFonts w:ascii="Arial" w:hAnsi="Arial" w:cs="Arial"/>
          <w:b/>
          <w:sz w:val="28"/>
          <w:szCs w:val="28"/>
          <w:lang w:val="sr-Cyrl-CS"/>
        </w:rPr>
        <w:t xml:space="preserve"> </w:t>
      </w:r>
      <w:r>
        <w:rPr>
          <w:rFonts w:ascii="Arial" w:hAnsi="Arial" w:cs="Arial"/>
          <w:b/>
          <w:sz w:val="28"/>
          <w:szCs w:val="28"/>
          <w:lang w:val="sr-Cyrl-CS"/>
        </w:rPr>
        <w:t>И</w:t>
      </w:r>
      <w:r w:rsidR="00B75351">
        <w:rPr>
          <w:rFonts w:ascii="Arial" w:hAnsi="Arial" w:cs="Arial"/>
          <w:b/>
          <w:sz w:val="28"/>
          <w:szCs w:val="28"/>
          <w:lang w:val="sr-Cyrl-CS"/>
        </w:rPr>
        <w:t>TA</w:t>
      </w:r>
      <w:r>
        <w:rPr>
          <w:rFonts w:ascii="Arial" w:hAnsi="Arial" w:cs="Arial"/>
          <w:b/>
          <w:sz w:val="28"/>
          <w:szCs w:val="28"/>
          <w:lang w:val="sr-Cyrl-CS"/>
        </w:rPr>
        <w:t>ЛИ</w:t>
      </w:r>
      <w:r w:rsidR="00B75351">
        <w:rPr>
          <w:rFonts w:ascii="Arial" w:hAnsi="Arial" w:cs="Arial"/>
          <w:b/>
          <w:sz w:val="28"/>
          <w:szCs w:val="28"/>
          <w:lang w:val="sr-Cyrl-CS"/>
        </w:rPr>
        <w:t>JA</w:t>
      </w:r>
      <w:r>
        <w:rPr>
          <w:rFonts w:ascii="Arial" w:hAnsi="Arial" w:cs="Arial"/>
          <w:b/>
          <w:sz w:val="28"/>
          <w:szCs w:val="28"/>
          <w:lang w:val="sr-Cyrl-CS"/>
        </w:rPr>
        <w:t>НСК</w:t>
      </w:r>
      <w:r w:rsidR="00B75351">
        <w:rPr>
          <w:rFonts w:ascii="Arial" w:hAnsi="Arial" w:cs="Arial"/>
          <w:b/>
          <w:sz w:val="28"/>
          <w:szCs w:val="28"/>
          <w:lang w:val="sr-Cyrl-CS"/>
        </w:rPr>
        <w:t>OM</w:t>
      </w:r>
      <w:r w:rsidR="00603D79" w:rsidRPr="008133D2">
        <w:rPr>
          <w:rFonts w:ascii="Arial" w:hAnsi="Arial" w:cs="Arial"/>
          <w:b/>
          <w:sz w:val="28"/>
          <w:szCs w:val="28"/>
          <w:lang w:val="sr-Cyrl-CS"/>
        </w:rPr>
        <w:t xml:space="preserve"> </w:t>
      </w:r>
      <w:r>
        <w:rPr>
          <w:rFonts w:ascii="Arial" w:hAnsi="Arial" w:cs="Arial"/>
          <w:b/>
          <w:sz w:val="28"/>
          <w:szCs w:val="28"/>
          <w:lang w:val="sr-Cyrl-CS"/>
        </w:rPr>
        <w:t>КУХИЊ</w:t>
      </w:r>
      <w:r w:rsidR="00B75351">
        <w:rPr>
          <w:rFonts w:ascii="Arial" w:hAnsi="Arial" w:cs="Arial"/>
          <w:b/>
          <w:sz w:val="28"/>
          <w:szCs w:val="28"/>
          <w:lang w:val="sr-Cyrl-CS"/>
        </w:rPr>
        <w:t>OM</w:t>
      </w:r>
    </w:p>
    <w:p w:rsidR="00157071" w:rsidRDefault="00157071" w:rsidP="007C522B">
      <w:pPr>
        <w:jc w:val="center"/>
        <w:rPr>
          <w:rFonts w:ascii="Arial" w:hAnsi="Arial" w:cs="Arial"/>
          <w:sz w:val="28"/>
          <w:szCs w:val="28"/>
          <w:lang w:val="sr-Cyrl-CS"/>
        </w:rPr>
      </w:pPr>
    </w:p>
    <w:p w:rsidR="00B5201F" w:rsidRPr="00136870" w:rsidRDefault="002F1C46" w:rsidP="007C522B">
      <w:pPr>
        <w:jc w:val="center"/>
        <w:rPr>
          <w:rFonts w:ascii="Arial" w:hAnsi="Arial" w:cs="Arial"/>
          <w:sz w:val="28"/>
          <w:szCs w:val="28"/>
          <w:lang w:val="sr-Cyrl-CS"/>
        </w:rPr>
      </w:pPr>
      <w:r w:rsidRPr="00136870">
        <w:rPr>
          <w:rFonts w:ascii="Arial" w:hAnsi="Arial" w:cs="Arial"/>
          <w:sz w:val="28"/>
          <w:szCs w:val="28"/>
          <w:lang w:val="sr-Cyrl-CS"/>
        </w:rPr>
        <w:t>Б</w:t>
      </w:r>
      <w:r w:rsidR="00CF6973" w:rsidRPr="00136870">
        <w:rPr>
          <w:rFonts w:ascii="Arial" w:hAnsi="Arial" w:cs="Arial"/>
          <w:sz w:val="28"/>
          <w:szCs w:val="28"/>
          <w:lang w:val="sr-Latn-CS"/>
        </w:rPr>
        <w:t xml:space="preserve">рој </w:t>
      </w:r>
      <w:r w:rsidRPr="00136870">
        <w:rPr>
          <w:rFonts w:ascii="Arial" w:hAnsi="Arial" w:cs="Arial"/>
          <w:sz w:val="28"/>
          <w:szCs w:val="28"/>
          <w:lang w:val="sr-Cyrl-CS"/>
        </w:rPr>
        <w:t xml:space="preserve"> ЈН</w:t>
      </w:r>
      <w:r w:rsidR="00157071">
        <w:rPr>
          <w:rFonts w:ascii="Arial" w:hAnsi="Arial" w:cs="Arial"/>
          <w:sz w:val="28"/>
          <w:szCs w:val="28"/>
          <w:lang w:val="sr-Cyrl-CS"/>
        </w:rPr>
        <w:t>:</w:t>
      </w:r>
    </w:p>
    <w:p w:rsidR="002E2B22" w:rsidRPr="00052D4B" w:rsidRDefault="006C1C57" w:rsidP="007C522B">
      <w:pPr>
        <w:jc w:val="center"/>
        <w:rPr>
          <w:rFonts w:ascii="Arial" w:hAnsi="Arial" w:cs="Arial"/>
          <w:b/>
          <w:sz w:val="28"/>
          <w:szCs w:val="28"/>
          <w:lang w:val="sr-Cyrl-CS"/>
        </w:rPr>
      </w:pPr>
      <w:r>
        <w:rPr>
          <w:rFonts w:ascii="Arial" w:hAnsi="Arial" w:cs="Arial"/>
          <w:b/>
          <w:sz w:val="28"/>
          <w:szCs w:val="28"/>
          <w:lang w:val="sr-Cyrl-CS"/>
        </w:rPr>
        <w:t>0</w:t>
      </w:r>
      <w:r w:rsidR="00F71315">
        <w:rPr>
          <w:rFonts w:ascii="Arial" w:hAnsi="Arial" w:cs="Arial"/>
          <w:b/>
          <w:sz w:val="28"/>
          <w:szCs w:val="28"/>
          <w:lang w:val="sr-Cyrl-CS"/>
        </w:rPr>
        <w:t>3</w:t>
      </w:r>
      <w:r w:rsidR="00AB4F52" w:rsidRPr="00AB4F52">
        <w:rPr>
          <w:rFonts w:ascii="Arial" w:hAnsi="Arial" w:cs="Arial"/>
          <w:b/>
          <w:sz w:val="28"/>
          <w:szCs w:val="28"/>
          <w:lang w:val="sr-Cyrl-CS"/>
        </w:rPr>
        <w:t xml:space="preserve">- </w:t>
      </w:r>
      <w:r w:rsidR="00157071">
        <w:rPr>
          <w:rFonts w:ascii="Arial" w:hAnsi="Arial" w:cs="Arial"/>
          <w:b/>
          <w:sz w:val="28"/>
          <w:szCs w:val="28"/>
          <w:lang w:val="sr-Cyrl-CS"/>
        </w:rPr>
        <w:t>ЈНМВУ</w:t>
      </w:r>
      <w:r w:rsidR="00AB4F52" w:rsidRPr="00AB4F52">
        <w:rPr>
          <w:rFonts w:ascii="Arial" w:hAnsi="Arial" w:cs="Arial"/>
          <w:b/>
          <w:sz w:val="28"/>
          <w:szCs w:val="28"/>
          <w:lang w:val="sr-Cyrl-CS"/>
        </w:rPr>
        <w:t xml:space="preserve">- </w:t>
      </w:r>
      <w:r w:rsidR="00E53022" w:rsidRPr="00AB4F52">
        <w:rPr>
          <w:rFonts w:ascii="Arial" w:hAnsi="Arial" w:cs="Arial"/>
          <w:b/>
          <w:sz w:val="28"/>
          <w:szCs w:val="28"/>
          <w:lang w:val="sr-Cyrl-CS"/>
        </w:rPr>
        <w:t>201</w:t>
      </w:r>
      <w:r w:rsidR="00F71315">
        <w:rPr>
          <w:rFonts w:ascii="Arial" w:hAnsi="Arial" w:cs="Arial"/>
          <w:b/>
          <w:sz w:val="28"/>
          <w:szCs w:val="28"/>
          <w:lang w:val="sr-Cyrl-CS"/>
        </w:rPr>
        <w:t>8</w:t>
      </w:r>
    </w:p>
    <w:p w:rsidR="00BF7A7A" w:rsidRPr="00123607" w:rsidRDefault="00BF7A7A" w:rsidP="007C522B">
      <w:pPr>
        <w:jc w:val="center"/>
        <w:rPr>
          <w:rFonts w:ascii="Arial" w:hAnsi="Arial" w:cs="Arial"/>
          <w:sz w:val="28"/>
          <w:szCs w:val="28"/>
          <w:lang w:val="sr-Cyrl-CS"/>
        </w:rPr>
      </w:pPr>
    </w:p>
    <w:p w:rsidR="00BF7A7A" w:rsidRPr="00157071" w:rsidRDefault="00CB2F2C" w:rsidP="007C522B">
      <w:pPr>
        <w:jc w:val="center"/>
        <w:rPr>
          <w:rFonts w:ascii="Arial" w:hAnsi="Arial" w:cs="Arial"/>
          <w:b/>
          <w:lang w:val="sr-Cyrl-CS"/>
        </w:rPr>
      </w:pPr>
      <w:r w:rsidRPr="00157071">
        <w:rPr>
          <w:rFonts w:ascii="Arial" w:hAnsi="Arial" w:cs="Arial"/>
          <w:b/>
          <w:lang w:val="sr-Cyrl-CS"/>
        </w:rPr>
        <w:t>О</w:t>
      </w:r>
      <w:r w:rsidR="00157071">
        <w:rPr>
          <w:rFonts w:ascii="Arial" w:hAnsi="Arial" w:cs="Arial"/>
          <w:b/>
          <w:lang w:val="sr-Cyrl-CS"/>
        </w:rPr>
        <w:t>бјављено</w:t>
      </w:r>
      <w:r w:rsidRPr="00157071">
        <w:rPr>
          <w:rFonts w:ascii="Arial" w:hAnsi="Arial" w:cs="Arial"/>
          <w:b/>
          <w:lang w:val="sr-Cyrl-CS"/>
        </w:rPr>
        <w:t xml:space="preserve"> </w:t>
      </w:r>
      <w:r w:rsidR="005837D1" w:rsidRPr="00157071">
        <w:rPr>
          <w:rFonts w:ascii="Arial" w:hAnsi="Arial" w:cs="Arial"/>
          <w:b/>
          <w:lang w:val="sr-Cyrl-CS"/>
        </w:rPr>
        <w:t>на П</w:t>
      </w:r>
      <w:r w:rsidR="00157071">
        <w:rPr>
          <w:rFonts w:ascii="Arial" w:hAnsi="Arial" w:cs="Arial"/>
          <w:b/>
          <w:lang w:val="sr-Cyrl-CS"/>
        </w:rPr>
        <w:t>орталу</w:t>
      </w:r>
      <w:r w:rsidR="005837D1" w:rsidRPr="00157071">
        <w:rPr>
          <w:rFonts w:ascii="Arial" w:hAnsi="Arial" w:cs="Arial"/>
          <w:b/>
          <w:lang w:val="sr-Cyrl-CS"/>
        </w:rPr>
        <w:t xml:space="preserve"> </w:t>
      </w:r>
      <w:r w:rsidR="00081AC6" w:rsidRPr="00157071">
        <w:rPr>
          <w:rFonts w:ascii="Arial" w:hAnsi="Arial" w:cs="Arial"/>
          <w:b/>
          <w:lang w:val="sr-Cyrl-CS"/>
        </w:rPr>
        <w:t xml:space="preserve"> јавн</w:t>
      </w:r>
      <w:r w:rsidR="00574225">
        <w:rPr>
          <w:rFonts w:ascii="Arial" w:hAnsi="Arial" w:cs="Arial"/>
          <w:b/>
          <w:lang w:val="sr-Cyrl-CS"/>
        </w:rPr>
        <w:t>их</w:t>
      </w:r>
      <w:r w:rsidR="00081AC6" w:rsidRPr="00157071">
        <w:rPr>
          <w:rFonts w:ascii="Arial" w:hAnsi="Arial" w:cs="Arial"/>
          <w:b/>
          <w:lang w:val="sr-Cyrl-CS"/>
        </w:rPr>
        <w:t xml:space="preserve"> набавк</w:t>
      </w:r>
      <w:r w:rsidR="00574225">
        <w:rPr>
          <w:rFonts w:ascii="Arial" w:hAnsi="Arial" w:cs="Arial"/>
          <w:b/>
          <w:lang w:val="sr-Cyrl-CS"/>
        </w:rPr>
        <w:t>и</w:t>
      </w:r>
      <w:r w:rsidR="00157071">
        <w:rPr>
          <w:rFonts w:ascii="Arial" w:hAnsi="Arial" w:cs="Arial"/>
          <w:b/>
          <w:lang w:val="sr-Cyrl-CS"/>
        </w:rPr>
        <w:t xml:space="preserve"> и интернет страници наручиоца:</w:t>
      </w:r>
    </w:p>
    <w:p w:rsidR="00CE5FF5" w:rsidRPr="00157071" w:rsidRDefault="001635EB" w:rsidP="007C522B">
      <w:pPr>
        <w:jc w:val="center"/>
        <w:rPr>
          <w:rFonts w:ascii="Arial" w:hAnsi="Arial" w:cs="Arial"/>
          <w:b/>
          <w:sz w:val="24"/>
          <w:szCs w:val="24"/>
          <w:lang w:val="sr-Cyrl-CS"/>
        </w:rPr>
      </w:pPr>
      <w:r w:rsidRPr="00AE400F">
        <w:rPr>
          <w:rFonts w:ascii="Arial" w:hAnsi="Arial" w:cs="Arial"/>
          <w:b/>
          <w:sz w:val="24"/>
          <w:szCs w:val="24"/>
          <w:lang w:val="sr-Cyrl-CS"/>
        </w:rPr>
        <w:t>1</w:t>
      </w:r>
      <w:r w:rsidR="00052D4B">
        <w:rPr>
          <w:rFonts w:ascii="Arial" w:hAnsi="Arial" w:cs="Arial"/>
          <w:b/>
          <w:sz w:val="24"/>
          <w:szCs w:val="24"/>
          <w:lang w:val="sr-Cyrl-CS"/>
        </w:rPr>
        <w:t>2</w:t>
      </w:r>
      <w:r w:rsidR="004E6CD4" w:rsidRPr="00AE400F">
        <w:rPr>
          <w:rFonts w:ascii="Arial" w:hAnsi="Arial" w:cs="Arial"/>
          <w:b/>
          <w:sz w:val="24"/>
          <w:szCs w:val="24"/>
          <w:lang w:val="sr-Cyrl-CS"/>
        </w:rPr>
        <w:t>.</w:t>
      </w:r>
      <w:r w:rsidR="004E6CD4" w:rsidRPr="007664E3">
        <w:rPr>
          <w:rFonts w:ascii="Arial" w:hAnsi="Arial" w:cs="Arial"/>
          <w:b/>
          <w:sz w:val="24"/>
          <w:szCs w:val="24"/>
          <w:lang w:val="sr-Cyrl-CS"/>
        </w:rPr>
        <w:t xml:space="preserve"> </w:t>
      </w:r>
      <w:r w:rsidR="00574225">
        <w:rPr>
          <w:rFonts w:ascii="Arial" w:hAnsi="Arial" w:cs="Arial"/>
          <w:b/>
          <w:sz w:val="24"/>
          <w:szCs w:val="24"/>
          <w:lang w:val="sr-Cyrl-CS"/>
        </w:rPr>
        <w:t>јануара</w:t>
      </w:r>
      <w:r w:rsidRPr="007664E3">
        <w:rPr>
          <w:rFonts w:ascii="Arial" w:hAnsi="Arial" w:cs="Arial"/>
          <w:b/>
          <w:sz w:val="24"/>
          <w:szCs w:val="24"/>
          <w:lang w:val="sr-Cyrl-CS"/>
        </w:rPr>
        <w:t xml:space="preserve"> </w:t>
      </w:r>
      <w:r w:rsidR="004E6CD4" w:rsidRPr="007664E3">
        <w:rPr>
          <w:rFonts w:ascii="Arial" w:hAnsi="Arial" w:cs="Arial"/>
          <w:b/>
          <w:sz w:val="24"/>
          <w:szCs w:val="24"/>
          <w:lang w:val="sr-Cyrl-CS"/>
        </w:rPr>
        <w:t>201</w:t>
      </w:r>
      <w:r w:rsidR="00F71315">
        <w:rPr>
          <w:rFonts w:ascii="Arial" w:hAnsi="Arial" w:cs="Arial"/>
          <w:b/>
          <w:sz w:val="24"/>
          <w:szCs w:val="24"/>
          <w:lang w:val="sr-Cyrl-CS"/>
        </w:rPr>
        <w:t>8</w:t>
      </w:r>
      <w:r w:rsidR="004E6CD4" w:rsidRPr="007664E3">
        <w:rPr>
          <w:rFonts w:ascii="Arial" w:hAnsi="Arial" w:cs="Arial"/>
          <w:b/>
          <w:sz w:val="24"/>
          <w:szCs w:val="24"/>
          <w:lang w:val="sr-Cyrl-CS"/>
        </w:rPr>
        <w:t>. године</w:t>
      </w:r>
    </w:p>
    <w:p w:rsidR="00CE5FF5" w:rsidRPr="00244E7F" w:rsidRDefault="00CE5FF5" w:rsidP="00804C50">
      <w:pPr>
        <w:jc w:val="center"/>
        <w:rPr>
          <w:rFonts w:ascii="Arial" w:hAnsi="Arial" w:cs="Arial"/>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98"/>
        <w:gridCol w:w="5095"/>
      </w:tblGrid>
      <w:tr w:rsidR="00F3451D" w:rsidRPr="008D019C" w:rsidTr="00024F0E">
        <w:tc>
          <w:tcPr>
            <w:tcW w:w="5148" w:type="dxa"/>
            <w:shd w:val="clear" w:color="auto" w:fill="92D050"/>
          </w:tcPr>
          <w:p w:rsidR="00F3451D" w:rsidRPr="008D019C" w:rsidRDefault="00CF6973" w:rsidP="00C80CB8">
            <w:pPr>
              <w:spacing w:after="0" w:line="240" w:lineRule="auto"/>
              <w:jc w:val="center"/>
              <w:rPr>
                <w:rFonts w:ascii="Arial" w:hAnsi="Arial" w:cs="Arial"/>
                <w:color w:val="FF0000"/>
                <w:sz w:val="24"/>
                <w:szCs w:val="24"/>
                <w:lang w:val="sr-Cyrl-CS"/>
              </w:rPr>
            </w:pPr>
            <w:r w:rsidRPr="008D019C">
              <w:rPr>
                <w:rFonts w:ascii="Arial" w:hAnsi="Arial" w:cs="Arial"/>
                <w:color w:val="FF0000"/>
                <w:sz w:val="24"/>
                <w:szCs w:val="24"/>
                <w:lang w:val="sr-Cyrl-CS"/>
              </w:rPr>
              <w:t>Р</w:t>
            </w:r>
            <w:r w:rsidR="00F3451D" w:rsidRPr="008D019C">
              <w:rPr>
                <w:rFonts w:ascii="Arial" w:hAnsi="Arial" w:cs="Arial"/>
                <w:color w:val="FF0000"/>
                <w:sz w:val="24"/>
                <w:szCs w:val="24"/>
                <w:lang w:val="sr-Cyrl-CS"/>
              </w:rPr>
              <w:t>ок за достављање понуда</w:t>
            </w:r>
            <w:r w:rsidR="00A34B68">
              <w:rPr>
                <w:rFonts w:ascii="Arial" w:hAnsi="Arial" w:cs="Arial"/>
                <w:color w:val="FF0000"/>
                <w:sz w:val="24"/>
                <w:szCs w:val="24"/>
                <w:lang w:val="sr-Cyrl-CS"/>
              </w:rPr>
              <w:t>:</w:t>
            </w:r>
          </w:p>
        </w:tc>
        <w:tc>
          <w:tcPr>
            <w:tcW w:w="5148" w:type="dxa"/>
          </w:tcPr>
          <w:p w:rsidR="00F3451D" w:rsidRPr="008D019C" w:rsidRDefault="00E22B5A" w:rsidP="00052D4B">
            <w:pPr>
              <w:spacing w:after="0" w:line="240" w:lineRule="auto"/>
              <w:jc w:val="center"/>
              <w:rPr>
                <w:rFonts w:ascii="Arial" w:hAnsi="Arial" w:cs="Arial"/>
                <w:b/>
                <w:color w:val="FF0000"/>
                <w:sz w:val="24"/>
                <w:szCs w:val="24"/>
                <w:lang w:val="sr-Cyrl-CS"/>
              </w:rPr>
            </w:pPr>
            <w:r w:rsidRPr="008D019C">
              <w:rPr>
                <w:rFonts w:ascii="Arial" w:hAnsi="Arial" w:cs="Arial"/>
                <w:b/>
                <w:color w:val="FF0000"/>
                <w:sz w:val="24"/>
                <w:szCs w:val="24"/>
              </w:rPr>
              <w:t xml:space="preserve">  </w:t>
            </w:r>
            <w:r w:rsidR="002815A5">
              <w:rPr>
                <w:rFonts w:ascii="Arial" w:hAnsi="Arial" w:cs="Arial"/>
                <w:b/>
                <w:color w:val="FF0000"/>
                <w:sz w:val="24"/>
                <w:szCs w:val="24"/>
              </w:rPr>
              <w:t>2</w:t>
            </w:r>
            <w:r w:rsidR="00F71315">
              <w:rPr>
                <w:rFonts w:ascii="Arial" w:hAnsi="Arial" w:cs="Arial"/>
                <w:b/>
                <w:color w:val="FF0000"/>
                <w:sz w:val="24"/>
                <w:szCs w:val="24"/>
              </w:rPr>
              <w:t>2</w:t>
            </w:r>
            <w:r w:rsidR="00781CC6" w:rsidRPr="008D019C">
              <w:rPr>
                <w:rFonts w:ascii="Arial" w:hAnsi="Arial" w:cs="Arial"/>
                <w:b/>
                <w:color w:val="FF0000"/>
                <w:sz w:val="24"/>
                <w:szCs w:val="24"/>
              </w:rPr>
              <w:t>.</w:t>
            </w:r>
            <w:r w:rsidR="002815A5">
              <w:rPr>
                <w:rFonts w:ascii="Arial" w:hAnsi="Arial" w:cs="Arial"/>
                <w:b/>
                <w:color w:val="FF0000"/>
                <w:sz w:val="24"/>
                <w:szCs w:val="24"/>
              </w:rPr>
              <w:t>01</w:t>
            </w:r>
            <w:r w:rsidR="00A10CAA" w:rsidRPr="008D019C">
              <w:rPr>
                <w:rFonts w:ascii="Arial" w:hAnsi="Arial" w:cs="Arial"/>
                <w:b/>
                <w:color w:val="FF0000"/>
                <w:sz w:val="24"/>
                <w:szCs w:val="24"/>
              </w:rPr>
              <w:t>.201</w:t>
            </w:r>
            <w:r w:rsidR="00F71315">
              <w:rPr>
                <w:rFonts w:ascii="Arial" w:hAnsi="Arial" w:cs="Arial"/>
                <w:b/>
                <w:color w:val="FF0000"/>
                <w:sz w:val="24"/>
                <w:szCs w:val="24"/>
              </w:rPr>
              <w:t>8</w:t>
            </w:r>
            <w:r w:rsidR="00CE4976" w:rsidRPr="008D019C">
              <w:rPr>
                <w:rFonts w:ascii="Arial" w:hAnsi="Arial" w:cs="Arial"/>
                <w:b/>
                <w:color w:val="FF0000"/>
                <w:sz w:val="24"/>
                <w:szCs w:val="24"/>
              </w:rPr>
              <w:t>.</w:t>
            </w:r>
            <w:r w:rsidR="00FA3744" w:rsidRPr="008D019C">
              <w:rPr>
                <w:rFonts w:ascii="Arial" w:hAnsi="Arial" w:cs="Arial"/>
                <w:b/>
                <w:color w:val="FF0000"/>
                <w:sz w:val="24"/>
                <w:szCs w:val="24"/>
              </w:rPr>
              <w:t xml:space="preserve"> </w:t>
            </w:r>
            <w:r w:rsidR="00CF6973" w:rsidRPr="008D019C">
              <w:rPr>
                <w:rFonts w:ascii="Arial" w:hAnsi="Arial" w:cs="Arial"/>
                <w:b/>
                <w:color w:val="FF0000"/>
                <w:sz w:val="24"/>
                <w:szCs w:val="24"/>
                <w:lang w:val="sr-Cyrl-CS"/>
              </w:rPr>
              <w:t>године до 10</w:t>
            </w:r>
            <w:r w:rsidR="00607E95" w:rsidRPr="008D019C">
              <w:rPr>
                <w:rFonts w:ascii="Arial" w:hAnsi="Arial" w:cs="Arial"/>
                <w:b/>
                <w:color w:val="FF0000"/>
                <w:sz w:val="24"/>
                <w:szCs w:val="24"/>
                <w:vertAlign w:val="superscript"/>
                <w:lang w:val="sr-Cyrl-CS"/>
              </w:rPr>
              <w:t>00</w:t>
            </w:r>
            <w:r w:rsidR="00FA3744" w:rsidRPr="008D019C">
              <w:rPr>
                <w:rFonts w:ascii="Arial" w:hAnsi="Arial" w:cs="Arial"/>
                <w:b/>
                <w:color w:val="FF0000"/>
                <w:sz w:val="24"/>
                <w:szCs w:val="24"/>
              </w:rPr>
              <w:t xml:space="preserve"> </w:t>
            </w:r>
            <w:r w:rsidR="00607E95" w:rsidRPr="008D019C">
              <w:rPr>
                <w:rFonts w:ascii="Arial" w:hAnsi="Arial" w:cs="Arial"/>
                <w:b/>
                <w:color w:val="FF0000"/>
                <w:sz w:val="24"/>
                <w:szCs w:val="24"/>
                <w:lang w:val="sr-Cyrl-CS"/>
              </w:rPr>
              <w:t>часова</w:t>
            </w:r>
          </w:p>
        </w:tc>
      </w:tr>
      <w:tr w:rsidR="00F3451D" w:rsidRPr="008D019C" w:rsidTr="00024F0E">
        <w:tc>
          <w:tcPr>
            <w:tcW w:w="5148" w:type="dxa"/>
            <w:shd w:val="clear" w:color="auto" w:fill="92D050"/>
          </w:tcPr>
          <w:p w:rsidR="00F3451D" w:rsidRPr="008D019C" w:rsidRDefault="00CF6973" w:rsidP="00CF6973">
            <w:pPr>
              <w:spacing w:after="0" w:line="240" w:lineRule="auto"/>
              <w:rPr>
                <w:rFonts w:ascii="Arial" w:hAnsi="Arial" w:cs="Arial"/>
                <w:color w:val="FF0000"/>
                <w:sz w:val="24"/>
                <w:szCs w:val="24"/>
                <w:lang w:val="sr-Cyrl-CS"/>
              </w:rPr>
            </w:pPr>
            <w:r w:rsidRPr="008D019C">
              <w:rPr>
                <w:rFonts w:ascii="Arial" w:hAnsi="Arial" w:cs="Arial"/>
                <w:color w:val="FF0000"/>
                <w:sz w:val="24"/>
                <w:szCs w:val="24"/>
                <w:lang w:val="sr-Cyrl-CS"/>
              </w:rPr>
              <w:t xml:space="preserve">           </w:t>
            </w:r>
            <w:r w:rsidR="00024F0E" w:rsidRPr="008D019C">
              <w:rPr>
                <w:rFonts w:ascii="Arial" w:hAnsi="Arial" w:cs="Arial"/>
                <w:color w:val="FF0000"/>
                <w:sz w:val="24"/>
                <w:szCs w:val="24"/>
                <w:lang w:val="sr-Cyrl-CS"/>
              </w:rPr>
              <w:t xml:space="preserve">         </w:t>
            </w:r>
            <w:r w:rsidR="003D1AF9" w:rsidRPr="008D019C">
              <w:rPr>
                <w:rFonts w:ascii="Arial" w:hAnsi="Arial" w:cs="Arial"/>
                <w:color w:val="FF0000"/>
                <w:sz w:val="24"/>
                <w:szCs w:val="24"/>
                <w:lang w:val="sr-Cyrl-CS"/>
              </w:rPr>
              <w:t xml:space="preserve"> </w:t>
            </w:r>
            <w:r w:rsidR="00F3451D" w:rsidRPr="008D019C">
              <w:rPr>
                <w:rFonts w:ascii="Arial" w:hAnsi="Arial" w:cs="Arial"/>
                <w:color w:val="FF0000"/>
                <w:sz w:val="24"/>
                <w:szCs w:val="24"/>
                <w:lang w:val="sr-Cyrl-CS"/>
              </w:rPr>
              <w:t>Јавно отварање</w:t>
            </w:r>
            <w:r w:rsidR="003D1AF9" w:rsidRPr="008D019C">
              <w:rPr>
                <w:rFonts w:ascii="Arial" w:hAnsi="Arial" w:cs="Arial"/>
                <w:color w:val="FF0000"/>
                <w:sz w:val="24"/>
                <w:szCs w:val="24"/>
                <w:lang w:val="sr-Cyrl-CS"/>
              </w:rPr>
              <w:t xml:space="preserve"> понуда</w:t>
            </w:r>
            <w:r w:rsidR="00A34B68">
              <w:rPr>
                <w:rFonts w:ascii="Arial" w:hAnsi="Arial" w:cs="Arial"/>
                <w:color w:val="FF0000"/>
                <w:sz w:val="24"/>
                <w:szCs w:val="24"/>
                <w:lang w:val="sr-Cyrl-CS"/>
              </w:rPr>
              <w:t>:</w:t>
            </w:r>
          </w:p>
        </w:tc>
        <w:tc>
          <w:tcPr>
            <w:tcW w:w="5148" w:type="dxa"/>
          </w:tcPr>
          <w:p w:rsidR="00F3451D" w:rsidRPr="008D019C" w:rsidRDefault="002815A5" w:rsidP="00052D4B">
            <w:pPr>
              <w:spacing w:after="0" w:line="240" w:lineRule="auto"/>
              <w:jc w:val="center"/>
              <w:rPr>
                <w:rFonts w:ascii="Arial" w:hAnsi="Arial" w:cs="Arial"/>
                <w:b/>
                <w:color w:val="FF0000"/>
                <w:sz w:val="24"/>
                <w:szCs w:val="24"/>
                <w:lang w:val="sr-Cyrl-CS"/>
              </w:rPr>
            </w:pPr>
            <w:r>
              <w:rPr>
                <w:rFonts w:ascii="Arial" w:hAnsi="Arial" w:cs="Arial"/>
                <w:b/>
                <w:color w:val="FF0000"/>
                <w:sz w:val="24"/>
                <w:szCs w:val="24"/>
              </w:rPr>
              <w:t>2</w:t>
            </w:r>
            <w:r w:rsidR="00F71315">
              <w:rPr>
                <w:rFonts w:ascii="Arial" w:hAnsi="Arial" w:cs="Arial"/>
                <w:b/>
                <w:color w:val="FF0000"/>
                <w:sz w:val="24"/>
                <w:szCs w:val="24"/>
              </w:rPr>
              <w:t>2</w:t>
            </w:r>
            <w:r w:rsidR="00EA555D" w:rsidRPr="008D019C">
              <w:rPr>
                <w:rFonts w:ascii="Arial" w:hAnsi="Arial" w:cs="Arial"/>
                <w:b/>
                <w:color w:val="FF0000"/>
                <w:sz w:val="24"/>
                <w:szCs w:val="24"/>
                <w:lang w:val="sr-Cyrl-CS"/>
              </w:rPr>
              <w:t>.</w:t>
            </w:r>
            <w:r>
              <w:rPr>
                <w:rFonts w:ascii="Arial" w:hAnsi="Arial" w:cs="Arial"/>
                <w:b/>
                <w:color w:val="FF0000"/>
                <w:sz w:val="24"/>
                <w:szCs w:val="24"/>
                <w:lang w:val="sr-Cyrl-CS"/>
              </w:rPr>
              <w:t>01</w:t>
            </w:r>
            <w:r w:rsidR="00A10CAA" w:rsidRPr="008D019C">
              <w:rPr>
                <w:rFonts w:ascii="Arial" w:hAnsi="Arial" w:cs="Arial"/>
                <w:b/>
                <w:color w:val="FF0000"/>
                <w:sz w:val="24"/>
                <w:szCs w:val="24"/>
                <w:lang w:val="sr-Cyrl-CS"/>
              </w:rPr>
              <w:t>.201</w:t>
            </w:r>
            <w:r w:rsidR="00F71315">
              <w:rPr>
                <w:rFonts w:ascii="Arial" w:hAnsi="Arial" w:cs="Arial"/>
                <w:b/>
                <w:color w:val="FF0000"/>
                <w:sz w:val="24"/>
                <w:szCs w:val="24"/>
                <w:lang w:val="sr-Cyrl-CS"/>
              </w:rPr>
              <w:t>8</w:t>
            </w:r>
            <w:r w:rsidR="00CE4976" w:rsidRPr="008D019C">
              <w:rPr>
                <w:rFonts w:ascii="Arial" w:hAnsi="Arial" w:cs="Arial"/>
                <w:b/>
                <w:color w:val="FF0000"/>
                <w:sz w:val="24"/>
                <w:szCs w:val="24"/>
                <w:lang w:val="sr-Cyrl-CS"/>
              </w:rPr>
              <w:t>.</w:t>
            </w:r>
            <w:r w:rsidR="00AA73F0" w:rsidRPr="008D019C">
              <w:rPr>
                <w:rFonts w:ascii="Arial" w:hAnsi="Arial" w:cs="Arial"/>
                <w:b/>
                <w:color w:val="FF0000"/>
                <w:sz w:val="24"/>
                <w:szCs w:val="24"/>
                <w:lang w:val="sr-Cyrl-CS"/>
              </w:rPr>
              <w:t xml:space="preserve"> године у 1</w:t>
            </w:r>
            <w:r w:rsidR="001C2D6E" w:rsidRPr="008D019C">
              <w:rPr>
                <w:rFonts w:ascii="Arial" w:hAnsi="Arial" w:cs="Arial"/>
                <w:b/>
                <w:color w:val="FF0000"/>
                <w:sz w:val="24"/>
                <w:szCs w:val="24"/>
                <w:lang w:val="sr-Cyrl-CS"/>
              </w:rPr>
              <w:t>2</w:t>
            </w:r>
            <w:r w:rsidR="00607E95" w:rsidRPr="008D019C">
              <w:rPr>
                <w:rFonts w:ascii="Arial" w:hAnsi="Arial" w:cs="Arial"/>
                <w:b/>
                <w:color w:val="FF0000"/>
                <w:sz w:val="24"/>
                <w:szCs w:val="24"/>
                <w:vertAlign w:val="superscript"/>
                <w:lang w:val="sr-Cyrl-CS"/>
              </w:rPr>
              <w:t>0</w:t>
            </w:r>
            <w:r w:rsidR="00E22B5A" w:rsidRPr="008D019C">
              <w:rPr>
                <w:rFonts w:ascii="Arial" w:hAnsi="Arial" w:cs="Arial"/>
                <w:b/>
                <w:color w:val="FF0000"/>
                <w:sz w:val="24"/>
                <w:szCs w:val="24"/>
                <w:vertAlign w:val="superscript"/>
                <w:lang w:val="sr-Cyrl-CS"/>
              </w:rPr>
              <w:t>0</w:t>
            </w:r>
            <w:r w:rsidR="00FA3744" w:rsidRPr="008D019C">
              <w:rPr>
                <w:rFonts w:ascii="Arial" w:hAnsi="Arial" w:cs="Arial"/>
                <w:b/>
                <w:color w:val="FF0000"/>
                <w:sz w:val="24"/>
                <w:szCs w:val="24"/>
              </w:rPr>
              <w:t xml:space="preserve"> </w:t>
            </w:r>
            <w:r w:rsidR="00607E95" w:rsidRPr="008D019C">
              <w:rPr>
                <w:rFonts w:ascii="Arial" w:hAnsi="Arial" w:cs="Arial"/>
                <w:b/>
                <w:color w:val="FF0000"/>
                <w:sz w:val="24"/>
                <w:szCs w:val="24"/>
                <w:lang w:val="sr-Cyrl-CS"/>
              </w:rPr>
              <w:t>часова</w:t>
            </w:r>
          </w:p>
        </w:tc>
      </w:tr>
    </w:tbl>
    <w:p w:rsidR="00270FC2" w:rsidRPr="00270FC2" w:rsidRDefault="00270FC2" w:rsidP="00804C50">
      <w:pPr>
        <w:pBdr>
          <w:bottom w:val="single" w:sz="12" w:space="1" w:color="auto"/>
        </w:pBdr>
        <w:rPr>
          <w:sz w:val="28"/>
          <w:szCs w:val="28"/>
        </w:rPr>
      </w:pPr>
    </w:p>
    <w:p w:rsidR="00804C50" w:rsidRPr="00244E7F" w:rsidRDefault="005837D1" w:rsidP="006545B8">
      <w:pPr>
        <w:jc w:val="center"/>
        <w:rPr>
          <w:rFonts w:ascii="Arial" w:hAnsi="Arial" w:cs="Arial"/>
          <w:b/>
          <w:sz w:val="24"/>
          <w:szCs w:val="24"/>
          <w:lang w:val="sr-Cyrl-BA"/>
        </w:rPr>
      </w:pPr>
      <w:r w:rsidRPr="00244E7F">
        <w:rPr>
          <w:rFonts w:ascii="Arial" w:hAnsi="Arial" w:cs="Arial"/>
          <w:b/>
          <w:sz w:val="24"/>
          <w:szCs w:val="24"/>
          <w:lang w:val="sr-Cyrl-CS"/>
        </w:rPr>
        <w:t>Нови Сад</w:t>
      </w:r>
      <w:r w:rsidR="00804C50" w:rsidRPr="00244E7F">
        <w:rPr>
          <w:rFonts w:ascii="Arial" w:hAnsi="Arial" w:cs="Arial"/>
          <w:b/>
          <w:sz w:val="24"/>
          <w:szCs w:val="24"/>
          <w:lang w:val="sr-Cyrl-CS"/>
        </w:rPr>
        <w:t xml:space="preserve">, </w:t>
      </w:r>
      <w:r w:rsidR="00574225">
        <w:rPr>
          <w:rFonts w:ascii="Arial" w:hAnsi="Arial" w:cs="Arial"/>
          <w:b/>
          <w:sz w:val="24"/>
          <w:szCs w:val="24"/>
          <w:lang w:val="sr-Cyrl-CS"/>
        </w:rPr>
        <w:t>јану</w:t>
      </w:r>
      <w:r w:rsidR="00157071">
        <w:rPr>
          <w:rFonts w:ascii="Arial" w:hAnsi="Arial" w:cs="Arial"/>
          <w:b/>
          <w:sz w:val="24"/>
          <w:szCs w:val="24"/>
          <w:lang w:val="sr-Cyrl-CS"/>
        </w:rPr>
        <w:t>ар</w:t>
      </w:r>
      <w:r w:rsidR="004A14D0">
        <w:rPr>
          <w:rFonts w:ascii="Arial" w:hAnsi="Arial" w:cs="Arial"/>
          <w:b/>
          <w:sz w:val="24"/>
          <w:szCs w:val="24"/>
          <w:lang w:val="sr-Cyrl-CS"/>
        </w:rPr>
        <w:t xml:space="preserve"> 20</w:t>
      </w:r>
      <w:r w:rsidR="00804C50" w:rsidRPr="00244E7F">
        <w:rPr>
          <w:rFonts w:ascii="Arial" w:hAnsi="Arial" w:cs="Arial"/>
          <w:b/>
          <w:sz w:val="24"/>
          <w:szCs w:val="24"/>
          <w:lang w:val="sr-Cyrl-CS"/>
        </w:rPr>
        <w:t>1</w:t>
      </w:r>
      <w:r w:rsidR="00F71315">
        <w:rPr>
          <w:rFonts w:ascii="Arial" w:hAnsi="Arial" w:cs="Arial"/>
          <w:b/>
          <w:sz w:val="24"/>
          <w:szCs w:val="24"/>
          <w:lang w:val="sr-Cyrl-CS"/>
        </w:rPr>
        <w:t>8</w:t>
      </w:r>
      <w:r w:rsidR="006545B8" w:rsidRPr="00244E7F">
        <w:rPr>
          <w:rFonts w:ascii="Arial" w:hAnsi="Arial" w:cs="Arial"/>
          <w:b/>
          <w:sz w:val="24"/>
          <w:szCs w:val="24"/>
          <w:lang w:val="sr-Cyrl-BA"/>
        </w:rPr>
        <w:t>.</w:t>
      </w:r>
    </w:p>
    <w:p w:rsidR="00C53F3E" w:rsidRDefault="00C53F3E" w:rsidP="00BF7A7A">
      <w:pPr>
        <w:autoSpaceDE w:val="0"/>
        <w:autoSpaceDN w:val="0"/>
        <w:adjustRightInd w:val="0"/>
        <w:spacing w:after="0" w:line="240" w:lineRule="auto"/>
        <w:jc w:val="center"/>
        <w:rPr>
          <w:b/>
          <w:bCs/>
          <w:sz w:val="24"/>
          <w:szCs w:val="24"/>
          <w:lang w:val="sr-Cyrl-BA"/>
        </w:rPr>
      </w:pPr>
    </w:p>
    <w:p w:rsidR="00C53F3E" w:rsidRDefault="00C53F3E" w:rsidP="00BF7A7A">
      <w:pPr>
        <w:autoSpaceDE w:val="0"/>
        <w:autoSpaceDN w:val="0"/>
        <w:adjustRightInd w:val="0"/>
        <w:spacing w:after="0" w:line="240" w:lineRule="auto"/>
        <w:jc w:val="center"/>
        <w:rPr>
          <w:b/>
          <w:bCs/>
          <w:sz w:val="24"/>
          <w:szCs w:val="24"/>
          <w:lang w:val="sr-Cyrl-BA"/>
        </w:rPr>
      </w:pPr>
    </w:p>
    <w:p w:rsidR="005B09C3" w:rsidRPr="00052D4B" w:rsidRDefault="005B09C3" w:rsidP="005B09C3">
      <w:pPr>
        <w:jc w:val="both"/>
        <w:rPr>
          <w:rFonts w:ascii="Arial" w:eastAsia="TimesNewRomanPSMT" w:hAnsi="Arial" w:cs="Arial"/>
          <w:lang w:val="sr-Cyrl-BA"/>
        </w:rPr>
      </w:pPr>
      <w:r w:rsidRPr="00052D4B">
        <w:rPr>
          <w:rFonts w:ascii="Arial" w:eastAsia="TimesNewRomanPSMT" w:hAnsi="Arial" w:cs="Arial"/>
          <w:lang w:val="sr-Cyrl-BA"/>
        </w:rPr>
        <w:lastRenderedPageBreak/>
        <w:tab/>
        <w:t>На основу чл</w:t>
      </w:r>
      <w:r w:rsidR="005876C8" w:rsidRPr="00052D4B">
        <w:rPr>
          <w:rFonts w:ascii="Arial" w:eastAsia="TimesNewRomanPSMT" w:hAnsi="Arial" w:cs="Arial"/>
          <w:lang w:val="sr-Cyrl-BA"/>
        </w:rPr>
        <w:t>ана</w:t>
      </w:r>
      <w:r w:rsidRPr="00052D4B">
        <w:rPr>
          <w:rFonts w:ascii="Arial" w:eastAsia="TimesNewRomanPSMT" w:hAnsi="Arial" w:cs="Arial"/>
          <w:lang w:val="sr-Cyrl-BA"/>
        </w:rPr>
        <w:t xml:space="preserve"> 39. и 61. Закона о јавним набавкама („Сл. гласник РС” бр. 124/2012, 14/2015 и 68/2015, у даљем тексту: Закон), чл</w:t>
      </w:r>
      <w:r w:rsidR="005876C8" w:rsidRPr="00052D4B">
        <w:rPr>
          <w:rFonts w:ascii="Arial" w:eastAsia="TimesNewRomanPSMT" w:hAnsi="Arial" w:cs="Arial"/>
          <w:lang w:val="sr-Cyrl-BA"/>
        </w:rPr>
        <w:t>ана</w:t>
      </w:r>
      <w:r w:rsidRPr="00052D4B">
        <w:rPr>
          <w:rFonts w:ascii="Arial" w:eastAsia="TimesNewRomanPSMT" w:hAnsi="Arial" w:cs="Arial"/>
          <w:lang w:val="sr-Cyrl-B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77B98" w:rsidRPr="00052D4B">
        <w:rPr>
          <w:rFonts w:ascii="Arial" w:eastAsia="TimesNewRomanPSMT" w:hAnsi="Arial" w:cs="Arial"/>
          <w:lang w:val="sr-Cyrl-BA"/>
        </w:rPr>
        <w:t>86</w:t>
      </w:r>
      <w:r w:rsidRPr="00052D4B">
        <w:rPr>
          <w:rFonts w:ascii="Arial" w:eastAsia="TimesNewRomanPSMT" w:hAnsi="Arial" w:cs="Arial"/>
          <w:lang w:val="sr-Cyrl-BA"/>
        </w:rPr>
        <w:t>/201</w:t>
      </w:r>
      <w:r w:rsidR="00877B98" w:rsidRPr="00052D4B">
        <w:rPr>
          <w:rFonts w:ascii="Arial" w:eastAsia="TimesNewRomanPSMT" w:hAnsi="Arial" w:cs="Arial"/>
          <w:lang w:val="sr-Cyrl-BA"/>
        </w:rPr>
        <w:t>5</w:t>
      </w:r>
      <w:r w:rsidRPr="00052D4B">
        <w:rPr>
          <w:rFonts w:ascii="Arial" w:eastAsia="TimesNewRomanPSMT" w:hAnsi="Arial" w:cs="Arial"/>
          <w:lang w:val="sr-Cyrl-BA"/>
        </w:rPr>
        <w:t xml:space="preserve">), </w:t>
      </w:r>
      <w:r w:rsidRPr="00052D4B">
        <w:rPr>
          <w:rFonts w:ascii="Arial" w:hAnsi="Arial" w:cs="Arial"/>
          <w:lang w:val="sr-Cyrl-BA"/>
        </w:rPr>
        <w:t>Одлуке о покретању поступка јавне набавке мале вредности број: 0</w:t>
      </w:r>
      <w:r w:rsidR="00F71315">
        <w:rPr>
          <w:rFonts w:ascii="Arial" w:hAnsi="Arial" w:cs="Arial"/>
          <w:lang w:val="sr-Cyrl-BA"/>
        </w:rPr>
        <w:t>3</w:t>
      </w:r>
      <w:r w:rsidRPr="00052D4B">
        <w:rPr>
          <w:rFonts w:ascii="Arial" w:hAnsi="Arial" w:cs="Arial"/>
          <w:lang w:val="sr-Cyrl-BA"/>
        </w:rPr>
        <w:t>-ЈНМВУ-201</w:t>
      </w:r>
      <w:r w:rsidR="00F71315">
        <w:rPr>
          <w:rFonts w:ascii="Arial" w:hAnsi="Arial" w:cs="Arial"/>
          <w:lang w:val="sr-Cyrl-BA"/>
        </w:rPr>
        <w:t>8</w:t>
      </w:r>
      <w:r w:rsidRPr="00052D4B">
        <w:rPr>
          <w:rFonts w:ascii="Arial" w:hAnsi="Arial" w:cs="Arial"/>
          <w:lang w:val="sr-Cyrl-BA"/>
        </w:rPr>
        <w:t xml:space="preserve"> дел.број: 01-171/</w:t>
      </w:r>
      <w:r w:rsidR="00F71315">
        <w:rPr>
          <w:rFonts w:ascii="Arial" w:hAnsi="Arial" w:cs="Arial"/>
          <w:lang w:val="sr-Cyrl-BA"/>
        </w:rPr>
        <w:t>9</w:t>
      </w:r>
      <w:r w:rsidRPr="00052D4B">
        <w:rPr>
          <w:rFonts w:ascii="Arial" w:hAnsi="Arial" w:cs="Arial"/>
          <w:lang w:val="sr-Cyrl-BA"/>
        </w:rPr>
        <w:t xml:space="preserve">-2 од </w:t>
      </w:r>
      <w:r w:rsidR="00F71315">
        <w:rPr>
          <w:rFonts w:ascii="Arial" w:hAnsi="Arial" w:cs="Arial"/>
          <w:lang w:val="sr-Cyrl-BA"/>
        </w:rPr>
        <w:t>12</w:t>
      </w:r>
      <w:r w:rsidRPr="00052D4B">
        <w:rPr>
          <w:rFonts w:ascii="Arial" w:hAnsi="Arial" w:cs="Arial"/>
          <w:lang w:val="sr-Cyrl-BA"/>
        </w:rPr>
        <w:t>.0</w:t>
      </w:r>
      <w:r w:rsidR="00877B98" w:rsidRPr="00052D4B">
        <w:rPr>
          <w:rFonts w:ascii="Arial" w:hAnsi="Arial" w:cs="Arial"/>
          <w:lang w:val="sr-Cyrl-BA"/>
        </w:rPr>
        <w:t>1</w:t>
      </w:r>
      <w:r w:rsidRPr="00052D4B">
        <w:rPr>
          <w:rFonts w:ascii="Arial" w:hAnsi="Arial" w:cs="Arial"/>
          <w:lang w:val="sr-Cyrl-BA"/>
        </w:rPr>
        <w:t>.201</w:t>
      </w:r>
      <w:r w:rsidR="00F71315">
        <w:rPr>
          <w:rFonts w:ascii="Arial" w:hAnsi="Arial" w:cs="Arial"/>
          <w:lang w:val="sr-Cyrl-BA"/>
        </w:rPr>
        <w:t>8</w:t>
      </w:r>
      <w:r w:rsidRPr="00052D4B">
        <w:rPr>
          <w:rFonts w:ascii="Arial" w:hAnsi="Arial" w:cs="Arial"/>
          <w:lang w:val="sr-Cyrl-BA"/>
        </w:rPr>
        <w:t>. године и Решења о образовању Комисије за јавну наба</w:t>
      </w:r>
      <w:r w:rsidRPr="00B13CAE">
        <w:rPr>
          <w:rFonts w:ascii="Arial" w:hAnsi="Arial" w:cs="Arial"/>
          <w:lang w:val="sr-Cyrl-CS"/>
        </w:rPr>
        <w:t>в</w:t>
      </w:r>
      <w:r w:rsidRPr="00052D4B">
        <w:rPr>
          <w:rFonts w:ascii="Arial" w:hAnsi="Arial" w:cs="Arial"/>
          <w:lang w:val="sr-Cyrl-BA"/>
        </w:rPr>
        <w:t xml:space="preserve">ку број: </w:t>
      </w:r>
      <w:r w:rsidRPr="00B13CAE">
        <w:rPr>
          <w:rFonts w:ascii="Arial" w:hAnsi="Arial" w:cs="Arial"/>
          <w:lang w:val="sr-Cyrl-CS"/>
        </w:rPr>
        <w:t>0</w:t>
      </w:r>
      <w:r w:rsidR="00F71315">
        <w:rPr>
          <w:rFonts w:ascii="Arial" w:hAnsi="Arial" w:cs="Arial"/>
          <w:lang w:val="sr-Cyrl-CS"/>
        </w:rPr>
        <w:t>3</w:t>
      </w:r>
      <w:r>
        <w:rPr>
          <w:rFonts w:ascii="Arial" w:hAnsi="Arial" w:cs="Arial"/>
          <w:lang w:val="sr-Cyrl-CS"/>
        </w:rPr>
        <w:t>-ЈНМВУ-2</w:t>
      </w:r>
      <w:r w:rsidRPr="00B13CAE">
        <w:rPr>
          <w:rFonts w:ascii="Arial" w:hAnsi="Arial" w:cs="Arial"/>
          <w:lang w:val="sr-Cyrl-CS"/>
        </w:rPr>
        <w:t>01</w:t>
      </w:r>
      <w:r w:rsidR="00F71315">
        <w:rPr>
          <w:rFonts w:ascii="Arial" w:hAnsi="Arial" w:cs="Arial"/>
          <w:lang w:val="sr-Cyrl-CS"/>
        </w:rPr>
        <w:t>8</w:t>
      </w:r>
      <w:r w:rsidRPr="00052D4B">
        <w:rPr>
          <w:rFonts w:ascii="Arial" w:hAnsi="Arial" w:cs="Arial"/>
          <w:lang w:val="sr-Cyrl-BA"/>
        </w:rPr>
        <w:t>, дел.број: 01-171/</w:t>
      </w:r>
      <w:r w:rsidR="00F71315">
        <w:rPr>
          <w:rFonts w:ascii="Arial" w:hAnsi="Arial" w:cs="Arial"/>
          <w:lang w:val="sr-Cyrl-BA"/>
        </w:rPr>
        <w:t>9</w:t>
      </w:r>
      <w:r w:rsidRPr="00052D4B">
        <w:rPr>
          <w:rFonts w:ascii="Arial" w:hAnsi="Arial" w:cs="Arial"/>
          <w:lang w:val="sr-Cyrl-BA"/>
        </w:rPr>
        <w:t xml:space="preserve">-3 од </w:t>
      </w:r>
      <w:r w:rsidR="00F71315">
        <w:rPr>
          <w:rFonts w:ascii="Arial" w:hAnsi="Arial" w:cs="Arial"/>
          <w:lang w:val="sr-Cyrl-BA"/>
        </w:rPr>
        <w:t>12</w:t>
      </w:r>
      <w:r w:rsidRPr="00052D4B">
        <w:rPr>
          <w:rFonts w:ascii="Arial" w:hAnsi="Arial" w:cs="Arial"/>
          <w:lang w:val="sr-Cyrl-BA"/>
        </w:rPr>
        <w:t>.0</w:t>
      </w:r>
      <w:r w:rsidR="00877B98" w:rsidRPr="00052D4B">
        <w:rPr>
          <w:rFonts w:ascii="Arial" w:hAnsi="Arial" w:cs="Arial"/>
          <w:lang w:val="sr-Cyrl-BA"/>
        </w:rPr>
        <w:t>1</w:t>
      </w:r>
      <w:r w:rsidRPr="00052D4B">
        <w:rPr>
          <w:rFonts w:ascii="Arial" w:hAnsi="Arial" w:cs="Arial"/>
          <w:lang w:val="sr-Cyrl-BA"/>
        </w:rPr>
        <w:t>.201</w:t>
      </w:r>
      <w:r w:rsidR="00F71315">
        <w:rPr>
          <w:rFonts w:ascii="Arial" w:hAnsi="Arial" w:cs="Arial"/>
          <w:lang w:val="sr-Cyrl-BA"/>
        </w:rPr>
        <w:t>8</w:t>
      </w:r>
      <w:r w:rsidRPr="00052D4B">
        <w:rPr>
          <w:rFonts w:ascii="Arial" w:hAnsi="Arial" w:cs="Arial"/>
          <w:lang w:val="sr-Cyrl-BA"/>
        </w:rPr>
        <w:t>. године,  припремљена је:</w:t>
      </w:r>
    </w:p>
    <w:p w:rsidR="005B09C3" w:rsidRPr="00052D4B" w:rsidRDefault="005B09C3" w:rsidP="005B09C3">
      <w:pPr>
        <w:ind w:firstLine="720"/>
        <w:jc w:val="both"/>
        <w:rPr>
          <w:rFonts w:ascii="Arial" w:eastAsia="TimesNewRomanPSMT" w:hAnsi="Arial" w:cs="Arial"/>
          <w:lang w:val="sr-Cyrl-BA"/>
        </w:rPr>
      </w:pPr>
    </w:p>
    <w:p w:rsidR="005B09C3" w:rsidRPr="00052D4B" w:rsidRDefault="005B09C3" w:rsidP="005B09C3">
      <w:pPr>
        <w:shd w:val="clear" w:color="auto" w:fill="C6D9F1"/>
        <w:jc w:val="center"/>
        <w:rPr>
          <w:rFonts w:ascii="Arial" w:eastAsia="TimesNewRomanPS-BoldMT" w:hAnsi="Arial" w:cs="Arial"/>
          <w:b/>
          <w:bCs/>
          <w:lang w:val="sr-Cyrl-BA"/>
        </w:rPr>
      </w:pPr>
    </w:p>
    <w:p w:rsidR="005B09C3" w:rsidRPr="00052D4B" w:rsidRDefault="005B09C3" w:rsidP="005B09C3">
      <w:pPr>
        <w:shd w:val="clear" w:color="auto" w:fill="C6D9F1"/>
        <w:jc w:val="center"/>
        <w:rPr>
          <w:rFonts w:ascii="Arial" w:eastAsia="TimesNewRomanPS-BoldMT" w:hAnsi="Arial" w:cs="Arial"/>
          <w:b/>
          <w:bCs/>
          <w:lang w:val="sr-Cyrl-BA"/>
        </w:rPr>
      </w:pPr>
      <w:r w:rsidRPr="00052D4B">
        <w:rPr>
          <w:rFonts w:ascii="Arial" w:eastAsia="TimesNewRomanPS-BoldMT" w:hAnsi="Arial" w:cs="Arial"/>
          <w:b/>
          <w:bCs/>
          <w:lang w:val="sr-Cyrl-BA"/>
        </w:rPr>
        <w:t>КОНКУРСНА ДОКУМЕНТАЦИЈА</w:t>
      </w:r>
    </w:p>
    <w:p w:rsidR="005B09C3" w:rsidRPr="00052D4B" w:rsidRDefault="005B09C3" w:rsidP="005B09C3">
      <w:pPr>
        <w:shd w:val="clear" w:color="auto" w:fill="C6D9F1"/>
        <w:jc w:val="center"/>
        <w:rPr>
          <w:rFonts w:ascii="Arial" w:hAnsi="Arial" w:cs="Arial"/>
          <w:b/>
          <w:color w:val="000000"/>
          <w:sz w:val="28"/>
          <w:szCs w:val="28"/>
          <w:lang w:val="sr-Cyrl-BA"/>
        </w:rPr>
      </w:pPr>
      <w:r w:rsidRPr="00052D4B">
        <w:rPr>
          <w:rFonts w:ascii="Arial" w:eastAsia="TimesNewRomanPS-BoldMT" w:hAnsi="Arial" w:cs="Arial"/>
          <w:b/>
          <w:bCs/>
          <w:lang w:val="sr-Cyrl-BA"/>
        </w:rPr>
        <w:t xml:space="preserve">за јавну набавку мале вредности  услуга - </w:t>
      </w:r>
      <w:r w:rsidR="00266B7C" w:rsidRPr="00052D4B">
        <w:rPr>
          <w:rFonts w:ascii="Arial" w:eastAsia="TimesNewRomanPS-BoldMT" w:hAnsi="Arial" w:cs="Arial"/>
          <w:b/>
          <w:bCs/>
          <w:lang w:val="sr-Cyrl-BA"/>
        </w:rPr>
        <w:t xml:space="preserve">УСЛУГЕ РЕСТОРАНА СА </w:t>
      </w:r>
      <w:r w:rsidR="00877B98" w:rsidRPr="00052D4B">
        <w:rPr>
          <w:rFonts w:ascii="Arial" w:eastAsia="TimesNewRomanPS-BoldMT" w:hAnsi="Arial" w:cs="Arial"/>
          <w:b/>
          <w:bCs/>
          <w:lang w:val="sr-Cyrl-BA"/>
        </w:rPr>
        <w:t>ИТАЛИЈАНСКОМ КУХИЊОМ</w:t>
      </w:r>
    </w:p>
    <w:p w:rsidR="005B09C3" w:rsidRPr="00052D4B" w:rsidRDefault="005B09C3" w:rsidP="005B09C3">
      <w:pPr>
        <w:shd w:val="clear" w:color="auto" w:fill="C6D9F1"/>
        <w:jc w:val="center"/>
        <w:rPr>
          <w:rFonts w:ascii="Arial" w:eastAsia="TimesNewRomanPSMT" w:hAnsi="Arial" w:cs="Arial"/>
          <w:b/>
          <w:lang w:val="sr-Cyrl-BA"/>
        </w:rPr>
      </w:pPr>
      <w:r w:rsidRPr="00052D4B">
        <w:rPr>
          <w:rFonts w:ascii="Arial" w:eastAsia="TimesNewRomanPS-BoldMT" w:hAnsi="Arial" w:cs="Arial"/>
          <w:b/>
          <w:bCs/>
          <w:lang w:val="sr-Cyrl-BA"/>
        </w:rPr>
        <w:t xml:space="preserve"> ЈН бр. </w:t>
      </w:r>
      <w:r w:rsidRPr="00D960AF">
        <w:rPr>
          <w:rFonts w:ascii="Arial" w:hAnsi="Arial" w:cs="Arial"/>
          <w:b/>
          <w:lang w:val="sr-Cyrl-CS"/>
        </w:rPr>
        <w:t>0</w:t>
      </w:r>
      <w:r w:rsidR="00F71315">
        <w:rPr>
          <w:rFonts w:ascii="Arial" w:hAnsi="Arial" w:cs="Arial"/>
          <w:b/>
          <w:lang w:val="sr-Cyrl-CS"/>
        </w:rPr>
        <w:t>3</w:t>
      </w:r>
      <w:r>
        <w:rPr>
          <w:rFonts w:ascii="Arial" w:hAnsi="Arial" w:cs="Arial"/>
          <w:b/>
          <w:lang w:val="sr-Cyrl-CS"/>
        </w:rPr>
        <w:t>-</w:t>
      </w:r>
      <w:r w:rsidRPr="00D960AF">
        <w:rPr>
          <w:rFonts w:ascii="Arial" w:hAnsi="Arial" w:cs="Arial"/>
          <w:b/>
          <w:lang w:val="sr-Cyrl-CS"/>
        </w:rPr>
        <w:t>ЈНМВУ</w:t>
      </w:r>
      <w:r>
        <w:rPr>
          <w:rFonts w:ascii="Arial" w:hAnsi="Arial" w:cs="Arial"/>
          <w:b/>
          <w:lang w:val="sr-Cyrl-CS"/>
        </w:rPr>
        <w:t>-</w:t>
      </w:r>
      <w:r w:rsidRPr="00D960AF">
        <w:rPr>
          <w:rFonts w:ascii="Arial" w:hAnsi="Arial" w:cs="Arial"/>
          <w:b/>
          <w:lang w:val="sr-Cyrl-CS"/>
        </w:rPr>
        <w:t>201</w:t>
      </w:r>
      <w:r w:rsidR="00F71315">
        <w:rPr>
          <w:rFonts w:ascii="Arial" w:hAnsi="Arial" w:cs="Arial"/>
          <w:b/>
          <w:lang w:val="sr-Cyrl-CS"/>
        </w:rPr>
        <w:t>8</w:t>
      </w:r>
    </w:p>
    <w:p w:rsidR="005876C8" w:rsidRPr="00052D4B" w:rsidRDefault="005876C8" w:rsidP="005B09C3">
      <w:pPr>
        <w:jc w:val="both"/>
        <w:rPr>
          <w:rFonts w:ascii="Arial" w:eastAsia="TimesNewRomanPSMT" w:hAnsi="Arial" w:cs="Arial"/>
          <w:lang w:val="sr-Cyrl-BA"/>
        </w:rPr>
      </w:pPr>
    </w:p>
    <w:p w:rsidR="005B09C3" w:rsidRPr="00052D4B" w:rsidRDefault="005B09C3" w:rsidP="005B09C3">
      <w:pPr>
        <w:jc w:val="both"/>
        <w:rPr>
          <w:rFonts w:ascii="Arial" w:eastAsia="TimesNewRomanPSMT" w:hAnsi="Arial" w:cs="Arial"/>
          <w:lang w:val="sr-Cyrl-BA"/>
        </w:rPr>
      </w:pPr>
      <w:r w:rsidRPr="00052D4B">
        <w:rPr>
          <w:rFonts w:ascii="Arial" w:eastAsia="TimesNewRomanPSMT" w:hAnsi="Arial" w:cs="Arial"/>
          <w:lang w:val="sr-Cyrl-BA"/>
        </w:rPr>
        <w:t>Конкурсна документација садржи:</w:t>
      </w:r>
    </w:p>
    <w:p w:rsidR="005876C8" w:rsidRPr="00052D4B" w:rsidRDefault="005876C8" w:rsidP="005876C8">
      <w:pPr>
        <w:spacing w:after="0"/>
        <w:jc w:val="both"/>
        <w:rPr>
          <w:rFonts w:ascii="Arial" w:eastAsia="TimesNewRomanPSMT" w:hAnsi="Arial" w:cs="Arial"/>
          <w:lang w:val="sr-Cyrl-BA"/>
        </w:rPr>
      </w:pPr>
    </w:p>
    <w:tbl>
      <w:tblPr>
        <w:tblW w:w="9272" w:type="dxa"/>
        <w:tblInd w:w="-15" w:type="dxa"/>
        <w:tblLayout w:type="fixed"/>
        <w:tblLook w:val="0000"/>
      </w:tblPr>
      <w:tblGrid>
        <w:gridCol w:w="1553"/>
        <w:gridCol w:w="6129"/>
        <w:gridCol w:w="1590"/>
      </w:tblGrid>
      <w:tr w:rsidR="005B09C3" w:rsidRPr="00B13CAE" w:rsidTr="00052D4B">
        <w:tc>
          <w:tcPr>
            <w:tcW w:w="1553" w:type="dxa"/>
            <w:tcBorders>
              <w:top w:val="single" w:sz="4" w:space="0" w:color="000000"/>
              <w:left w:val="single" w:sz="4" w:space="0" w:color="000000"/>
              <w:bottom w:val="single" w:sz="4" w:space="0" w:color="000000"/>
            </w:tcBorders>
            <w:shd w:val="clear" w:color="auto" w:fill="auto"/>
          </w:tcPr>
          <w:p w:rsidR="005B09C3" w:rsidRPr="00B021AC" w:rsidRDefault="005B09C3" w:rsidP="005876C8">
            <w:pPr>
              <w:spacing w:after="0"/>
              <w:jc w:val="both"/>
              <w:rPr>
                <w:rFonts w:ascii="Arial" w:eastAsia="TimesNewRomanPSMT" w:hAnsi="Arial" w:cs="Arial"/>
                <w:b/>
              </w:rPr>
            </w:pPr>
            <w:bookmarkStart w:id="0" w:name="_GoBack"/>
            <w:bookmarkEnd w:id="0"/>
            <w:r w:rsidRPr="00B021AC">
              <w:rPr>
                <w:rFonts w:ascii="Arial" w:eastAsia="TimesNewRomanPSMT" w:hAnsi="Arial" w:cs="Arial"/>
                <w:b/>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5B09C3" w:rsidRPr="00B021AC" w:rsidRDefault="005B09C3" w:rsidP="005876C8">
            <w:pPr>
              <w:spacing w:after="0"/>
              <w:jc w:val="center"/>
              <w:rPr>
                <w:rFonts w:ascii="Arial" w:eastAsia="TimesNewRomanPSMT" w:hAnsi="Arial" w:cs="Arial"/>
                <w:b/>
              </w:rPr>
            </w:pPr>
            <w:r w:rsidRPr="00B021AC">
              <w:rPr>
                <w:rFonts w:ascii="Arial" w:eastAsia="TimesNewRomanPSMT" w:hAnsi="Arial" w:cs="Arial"/>
                <w:b/>
              </w:rPr>
              <w:t>Назив</w:t>
            </w:r>
            <w:r w:rsidRPr="00B021AC">
              <w:rPr>
                <w:rFonts w:ascii="Arial" w:eastAsia="TimesNewRomanPSMT" w:hAnsi="Arial" w:cs="Arial"/>
                <w:b/>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B09C3" w:rsidRPr="00B021AC" w:rsidRDefault="005B09C3" w:rsidP="005876C8">
            <w:pPr>
              <w:spacing w:after="0"/>
              <w:jc w:val="center"/>
              <w:rPr>
                <w:rFonts w:ascii="Arial" w:hAnsi="Arial" w:cs="Arial"/>
                <w:bCs/>
                <w:iCs/>
              </w:rPr>
            </w:pPr>
            <w:r w:rsidRPr="00B021AC">
              <w:rPr>
                <w:rFonts w:ascii="Arial" w:eastAsia="TimesNewRomanPSMT" w:hAnsi="Arial" w:cs="Arial"/>
                <w:b/>
              </w:rPr>
              <w:t>Страна</w:t>
            </w:r>
          </w:p>
        </w:tc>
      </w:tr>
      <w:tr w:rsidR="005B09C3" w:rsidRPr="00B13CAE" w:rsidTr="00052D4B">
        <w:tc>
          <w:tcPr>
            <w:tcW w:w="1553" w:type="dxa"/>
            <w:tcBorders>
              <w:top w:val="single" w:sz="4" w:space="0" w:color="000000"/>
              <w:left w:val="single" w:sz="4" w:space="0" w:color="000000"/>
              <w:bottom w:val="single" w:sz="4" w:space="0" w:color="000000"/>
            </w:tcBorders>
            <w:shd w:val="clear" w:color="auto" w:fill="auto"/>
          </w:tcPr>
          <w:p w:rsidR="005B09C3" w:rsidRPr="00B13CAE" w:rsidRDefault="005B09C3" w:rsidP="005876C8">
            <w:pPr>
              <w:snapToGrid w:val="0"/>
              <w:spacing w:after="0"/>
              <w:jc w:val="center"/>
              <w:rPr>
                <w:rFonts w:ascii="Arial" w:eastAsia="TimesNewRomanPSMT" w:hAnsi="Arial" w:cs="Arial"/>
              </w:rPr>
            </w:pPr>
            <w:r w:rsidRPr="00B13CAE">
              <w:rPr>
                <w:rFonts w:ascii="Arial" w:hAnsi="Arial" w:cs="Arial"/>
                <w:bCs/>
                <w:iCs/>
              </w:rPr>
              <w:t>I</w:t>
            </w:r>
          </w:p>
        </w:tc>
        <w:tc>
          <w:tcPr>
            <w:tcW w:w="6129" w:type="dxa"/>
            <w:tcBorders>
              <w:top w:val="single" w:sz="4" w:space="0" w:color="000000"/>
              <w:left w:val="single" w:sz="4" w:space="0" w:color="000000"/>
              <w:bottom w:val="single" w:sz="4" w:space="0" w:color="000000"/>
            </w:tcBorders>
            <w:shd w:val="clear" w:color="auto" w:fill="auto"/>
          </w:tcPr>
          <w:p w:rsidR="005B09C3" w:rsidRPr="00B13CAE" w:rsidRDefault="005B09C3" w:rsidP="005876C8">
            <w:pPr>
              <w:snapToGrid w:val="0"/>
              <w:spacing w:after="0"/>
              <w:jc w:val="both"/>
              <w:rPr>
                <w:rFonts w:ascii="Arial" w:eastAsia="TimesNewRomanPSMT" w:hAnsi="Arial" w:cs="Arial"/>
              </w:rPr>
            </w:pPr>
            <w:r w:rsidRPr="00B13CAE">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B09C3" w:rsidRPr="00B13CAE" w:rsidRDefault="005B09C3" w:rsidP="005876C8">
            <w:pPr>
              <w:snapToGrid w:val="0"/>
              <w:spacing w:after="0"/>
              <w:jc w:val="center"/>
              <w:rPr>
                <w:rFonts w:ascii="Arial" w:hAnsi="Arial" w:cs="Arial"/>
                <w:bCs/>
                <w:iCs/>
              </w:rPr>
            </w:pPr>
            <w:r>
              <w:rPr>
                <w:rFonts w:ascii="Arial" w:eastAsia="TimesNewRomanPSMT" w:hAnsi="Arial" w:cs="Arial"/>
              </w:rPr>
              <w:t>3</w:t>
            </w:r>
          </w:p>
        </w:tc>
      </w:tr>
      <w:tr w:rsidR="005B09C3" w:rsidRPr="00B13CAE" w:rsidTr="00052D4B">
        <w:tc>
          <w:tcPr>
            <w:tcW w:w="1553" w:type="dxa"/>
            <w:tcBorders>
              <w:top w:val="single" w:sz="4" w:space="0" w:color="000000"/>
              <w:left w:val="single" w:sz="4" w:space="0" w:color="000000"/>
              <w:bottom w:val="single" w:sz="4" w:space="0" w:color="000000"/>
            </w:tcBorders>
            <w:shd w:val="clear" w:color="auto" w:fill="auto"/>
          </w:tcPr>
          <w:p w:rsidR="005B09C3" w:rsidRPr="00B13CAE" w:rsidRDefault="005B09C3" w:rsidP="005876C8">
            <w:pPr>
              <w:snapToGrid w:val="0"/>
              <w:spacing w:after="0"/>
              <w:jc w:val="center"/>
              <w:rPr>
                <w:rFonts w:ascii="Arial" w:eastAsia="TimesNewRomanPSMT" w:hAnsi="Arial" w:cs="Arial"/>
              </w:rPr>
            </w:pPr>
            <w:r w:rsidRPr="00B13CAE">
              <w:rPr>
                <w:rFonts w:ascii="Arial" w:hAnsi="Arial" w:cs="Arial"/>
                <w:bCs/>
                <w:iCs/>
              </w:rPr>
              <w:t>II</w:t>
            </w:r>
          </w:p>
        </w:tc>
        <w:tc>
          <w:tcPr>
            <w:tcW w:w="6129" w:type="dxa"/>
            <w:tcBorders>
              <w:top w:val="single" w:sz="4" w:space="0" w:color="000000"/>
              <w:left w:val="single" w:sz="4" w:space="0" w:color="000000"/>
              <w:bottom w:val="single" w:sz="4" w:space="0" w:color="000000"/>
            </w:tcBorders>
            <w:shd w:val="clear" w:color="auto" w:fill="auto"/>
          </w:tcPr>
          <w:p w:rsidR="005B09C3" w:rsidRPr="00B13CAE" w:rsidRDefault="005B09C3" w:rsidP="005876C8">
            <w:pPr>
              <w:snapToGrid w:val="0"/>
              <w:spacing w:after="0"/>
              <w:jc w:val="both"/>
              <w:rPr>
                <w:rFonts w:ascii="Arial" w:eastAsia="TimesNewRomanPSMT" w:hAnsi="Arial" w:cs="Arial"/>
              </w:rPr>
            </w:pPr>
            <w:r w:rsidRPr="00B13CAE">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B09C3" w:rsidRPr="00B13CAE" w:rsidRDefault="005B09C3" w:rsidP="005876C8">
            <w:pPr>
              <w:snapToGrid w:val="0"/>
              <w:spacing w:after="0"/>
              <w:jc w:val="center"/>
              <w:rPr>
                <w:rFonts w:ascii="Arial" w:eastAsia="TimesNewRomanPSMT" w:hAnsi="Arial" w:cs="Arial"/>
              </w:rPr>
            </w:pPr>
            <w:r>
              <w:rPr>
                <w:rFonts w:ascii="Arial" w:eastAsia="TimesNewRomanPSMT" w:hAnsi="Arial" w:cs="Arial"/>
              </w:rPr>
              <w:t>3</w:t>
            </w:r>
          </w:p>
        </w:tc>
      </w:tr>
      <w:tr w:rsidR="005B09C3" w:rsidRPr="00B13CAE" w:rsidTr="00052D4B">
        <w:tc>
          <w:tcPr>
            <w:tcW w:w="1553" w:type="dxa"/>
            <w:tcBorders>
              <w:top w:val="single" w:sz="4" w:space="0" w:color="000000"/>
              <w:left w:val="single" w:sz="4" w:space="0" w:color="000000"/>
              <w:bottom w:val="single" w:sz="4" w:space="0" w:color="000000"/>
            </w:tcBorders>
            <w:shd w:val="clear" w:color="auto" w:fill="auto"/>
          </w:tcPr>
          <w:p w:rsidR="005B09C3" w:rsidRPr="00B13CAE" w:rsidRDefault="005B09C3" w:rsidP="005876C8">
            <w:pPr>
              <w:snapToGrid w:val="0"/>
              <w:spacing w:after="0"/>
              <w:jc w:val="center"/>
              <w:rPr>
                <w:rFonts w:ascii="Arial" w:eastAsia="TimesNewRomanPSMT" w:hAnsi="Arial" w:cs="Arial"/>
              </w:rPr>
            </w:pPr>
          </w:p>
          <w:p w:rsidR="005B09C3" w:rsidRPr="00B13CAE" w:rsidRDefault="005B09C3" w:rsidP="005876C8">
            <w:pPr>
              <w:snapToGrid w:val="0"/>
              <w:spacing w:after="0"/>
              <w:jc w:val="center"/>
              <w:rPr>
                <w:rFonts w:ascii="Arial" w:eastAsia="TimesNewRomanPSMT" w:hAnsi="Arial" w:cs="Arial"/>
              </w:rPr>
            </w:pPr>
            <w:r w:rsidRPr="00B13CAE">
              <w:rPr>
                <w:rFonts w:ascii="Arial" w:eastAsia="TimesNewRomanPSMT" w:hAnsi="Arial" w:cs="Arial"/>
              </w:rPr>
              <w:t>III</w:t>
            </w:r>
          </w:p>
        </w:tc>
        <w:tc>
          <w:tcPr>
            <w:tcW w:w="6129" w:type="dxa"/>
            <w:tcBorders>
              <w:top w:val="single" w:sz="4" w:space="0" w:color="000000"/>
              <w:left w:val="single" w:sz="4" w:space="0" w:color="000000"/>
              <w:bottom w:val="single" w:sz="4" w:space="0" w:color="000000"/>
            </w:tcBorders>
            <w:shd w:val="clear" w:color="auto" w:fill="auto"/>
          </w:tcPr>
          <w:p w:rsidR="005B09C3" w:rsidRPr="00B13CAE" w:rsidRDefault="005B09C3" w:rsidP="005876C8">
            <w:pPr>
              <w:snapToGrid w:val="0"/>
              <w:spacing w:after="0"/>
              <w:jc w:val="both"/>
              <w:rPr>
                <w:rFonts w:ascii="Arial" w:eastAsia="TimesNewRomanPSMT" w:hAnsi="Arial" w:cs="Arial"/>
              </w:rPr>
            </w:pPr>
            <w:r w:rsidRPr="00B13CAE">
              <w:rPr>
                <w:rFonts w:ascii="Arial" w:eastAsia="TimesNewRomanPSMT" w:hAnsi="Arial" w:cs="Arial"/>
              </w:rPr>
              <w:t>Врста,</w:t>
            </w:r>
            <w:r w:rsidR="005876C8">
              <w:rPr>
                <w:rFonts w:ascii="Arial" w:eastAsia="TimesNewRomanPSMT" w:hAnsi="Arial" w:cs="Arial"/>
              </w:rPr>
              <w:t xml:space="preserve"> к</w:t>
            </w:r>
            <w:r w:rsidRPr="00B13CAE">
              <w:rPr>
                <w:rFonts w:ascii="Arial" w:eastAsia="TimesNewRomanPSMT" w:hAnsi="Arial" w:cs="Arial"/>
              </w:rPr>
              <w:t>арактеристике, квалитет</w:t>
            </w:r>
            <w:r w:rsidR="005876C8">
              <w:rPr>
                <w:rFonts w:ascii="Arial" w:eastAsia="TimesNewRomanPSMT" w:hAnsi="Arial" w:cs="Arial"/>
              </w:rPr>
              <w:t>, количина</w:t>
            </w:r>
            <w:r>
              <w:rPr>
                <w:rFonts w:ascii="Arial" w:eastAsia="TimesNewRomanPSMT" w:hAnsi="Arial" w:cs="Arial"/>
              </w:rPr>
              <w:t xml:space="preserve"> и </w:t>
            </w:r>
            <w:r w:rsidRPr="00B13CAE">
              <w:rPr>
                <w:rFonts w:ascii="Arial" w:eastAsia="TimesNewRomanPSMT" w:hAnsi="Arial" w:cs="Arial"/>
              </w:rPr>
              <w:t xml:space="preserve">опис </w:t>
            </w:r>
            <w:r>
              <w:rPr>
                <w:rFonts w:ascii="Arial" w:eastAsia="TimesNewRomanPSMT" w:hAnsi="Arial" w:cs="Arial"/>
              </w:rPr>
              <w:t>услуга</w:t>
            </w:r>
            <w:r w:rsidR="005876C8">
              <w:rPr>
                <w:rFonts w:ascii="Arial" w:eastAsia="TimesNewRomanPSMT" w:hAnsi="Arial" w:cs="Arial"/>
              </w:rPr>
              <w:t xml:space="preserve"> и добара</w:t>
            </w:r>
            <w:r w:rsidRPr="00B13CAE">
              <w:rPr>
                <w:rFonts w:ascii="Arial" w:eastAsia="TimesNewRomanPSMT" w:hAnsi="Arial" w:cs="Arial"/>
              </w:rPr>
              <w:t xml:space="preserve">, начин спровођења контроле и обезбеђења гаранције квалитета, </w:t>
            </w:r>
            <w:r w:rsidR="005876C8">
              <w:rPr>
                <w:rFonts w:ascii="Arial" w:eastAsia="TimesNewRomanPSMT" w:hAnsi="Arial" w:cs="Arial"/>
              </w:rPr>
              <w:t>време</w:t>
            </w:r>
            <w:r>
              <w:rPr>
                <w:rFonts w:ascii="Arial" w:eastAsia="TimesNewRomanPSMT" w:hAnsi="Arial" w:cs="Arial"/>
              </w:rPr>
              <w:t xml:space="preserve"> и </w:t>
            </w:r>
            <w:r w:rsidRPr="00B13CAE">
              <w:rPr>
                <w:rFonts w:ascii="Arial" w:eastAsia="TimesNewRomanPSMT" w:hAnsi="Arial" w:cs="Arial"/>
              </w:rPr>
              <w:t>место извршења</w:t>
            </w:r>
            <w:r>
              <w:rPr>
                <w:rFonts w:ascii="Arial" w:eastAsia="TimesNewRomanPSMT" w:hAnsi="Arial" w:cs="Arial"/>
              </w:rPr>
              <w:t xml:space="preserve"> услуга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B09C3" w:rsidRPr="00B13CAE" w:rsidRDefault="005B09C3" w:rsidP="005876C8">
            <w:pPr>
              <w:snapToGrid w:val="0"/>
              <w:spacing w:after="0"/>
              <w:jc w:val="center"/>
              <w:rPr>
                <w:rFonts w:ascii="Arial" w:eastAsia="TimesNewRomanPSMT" w:hAnsi="Arial" w:cs="Arial"/>
              </w:rPr>
            </w:pPr>
          </w:p>
          <w:p w:rsidR="005B09C3" w:rsidRPr="00B13CAE" w:rsidRDefault="005B09C3" w:rsidP="005876C8">
            <w:pPr>
              <w:snapToGrid w:val="0"/>
              <w:spacing w:after="0"/>
              <w:jc w:val="center"/>
              <w:rPr>
                <w:rFonts w:ascii="Arial" w:eastAsia="TimesNewRomanPSMT" w:hAnsi="Arial" w:cs="Arial"/>
              </w:rPr>
            </w:pPr>
            <w:r>
              <w:rPr>
                <w:rFonts w:ascii="Arial" w:eastAsia="TimesNewRomanPSMT" w:hAnsi="Arial" w:cs="Arial"/>
              </w:rPr>
              <w:t>4</w:t>
            </w:r>
          </w:p>
        </w:tc>
      </w:tr>
      <w:tr w:rsidR="005B09C3" w:rsidRPr="00B13CAE" w:rsidTr="00052D4B">
        <w:tc>
          <w:tcPr>
            <w:tcW w:w="1553" w:type="dxa"/>
            <w:tcBorders>
              <w:top w:val="single" w:sz="4" w:space="0" w:color="000000"/>
              <w:left w:val="single" w:sz="4" w:space="0" w:color="000000"/>
              <w:bottom w:val="single" w:sz="4" w:space="0" w:color="000000"/>
            </w:tcBorders>
            <w:shd w:val="clear" w:color="auto" w:fill="auto"/>
          </w:tcPr>
          <w:p w:rsidR="005B09C3" w:rsidRPr="00B13CAE" w:rsidRDefault="005B09C3" w:rsidP="005876C8">
            <w:pPr>
              <w:snapToGrid w:val="0"/>
              <w:spacing w:after="0"/>
              <w:jc w:val="center"/>
              <w:rPr>
                <w:rFonts w:ascii="Arial" w:eastAsia="TimesNewRomanPSMT" w:hAnsi="Arial" w:cs="Arial"/>
              </w:rPr>
            </w:pPr>
          </w:p>
          <w:p w:rsidR="005B09C3" w:rsidRPr="00B13CAE" w:rsidRDefault="005B09C3" w:rsidP="005876C8">
            <w:pPr>
              <w:snapToGrid w:val="0"/>
              <w:spacing w:after="0"/>
              <w:jc w:val="center"/>
              <w:rPr>
                <w:rFonts w:ascii="Arial" w:eastAsia="TimesNewRomanPSMT" w:hAnsi="Arial" w:cs="Arial"/>
              </w:rPr>
            </w:pPr>
            <w:r w:rsidRPr="00B13CAE">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5B09C3" w:rsidRPr="006F2A78" w:rsidRDefault="005B09C3" w:rsidP="005876C8">
            <w:pPr>
              <w:snapToGrid w:val="0"/>
              <w:spacing w:after="0"/>
              <w:jc w:val="both"/>
              <w:rPr>
                <w:rFonts w:ascii="Arial" w:eastAsia="TimesNewRomanPSMT" w:hAnsi="Arial" w:cs="Arial"/>
              </w:rPr>
            </w:pPr>
            <w:r w:rsidRPr="00B13CAE">
              <w:rPr>
                <w:rFonts w:ascii="Arial" w:eastAsia="TimesNewRomanPSMT" w:hAnsi="Arial" w:cs="Arial"/>
              </w:rPr>
              <w:t xml:space="preserve">Услови за учешће у поступку јавне набавке из чл. 75. </w:t>
            </w:r>
            <w:proofErr w:type="gramStart"/>
            <w:r w:rsidRPr="00B13CAE">
              <w:rPr>
                <w:rFonts w:ascii="Arial" w:eastAsia="TimesNewRomanPSMT" w:hAnsi="Arial" w:cs="Arial"/>
              </w:rPr>
              <w:t>и</w:t>
            </w:r>
            <w:proofErr w:type="gramEnd"/>
            <w:r w:rsidRPr="00B13CAE">
              <w:rPr>
                <w:rFonts w:ascii="Arial" w:eastAsia="TimesNewRomanPSMT" w:hAnsi="Arial" w:cs="Arial"/>
              </w:rPr>
              <w:t xml:space="preserve"> 76. Закона и упутство како се доказује испуњеност тих услова</w:t>
            </w:r>
            <w:r w:rsidR="006F2A78">
              <w:rPr>
                <w:rFonts w:ascii="Arial" w:eastAsia="TimesNewRomanPSMT" w:hAnsi="Arial" w:cs="Arial"/>
              </w:rPr>
              <w:t xml:space="preserve"> (Образац 1 и 1а)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B09C3" w:rsidRPr="00B13CAE" w:rsidRDefault="005B09C3" w:rsidP="005876C8">
            <w:pPr>
              <w:snapToGrid w:val="0"/>
              <w:spacing w:after="0"/>
              <w:jc w:val="center"/>
              <w:rPr>
                <w:rFonts w:ascii="Arial" w:eastAsia="TimesNewRomanPSMT" w:hAnsi="Arial" w:cs="Arial"/>
              </w:rPr>
            </w:pPr>
          </w:p>
          <w:p w:rsidR="005B09C3" w:rsidRPr="00B168C8" w:rsidRDefault="00A765CE" w:rsidP="005876C8">
            <w:pPr>
              <w:snapToGrid w:val="0"/>
              <w:spacing w:after="0"/>
              <w:jc w:val="center"/>
              <w:rPr>
                <w:rFonts w:ascii="Arial" w:eastAsia="TimesNewRomanPSMT" w:hAnsi="Arial" w:cs="Arial"/>
              </w:rPr>
            </w:pPr>
            <w:r>
              <w:rPr>
                <w:rFonts w:ascii="Arial" w:eastAsia="TimesNewRomanPSMT" w:hAnsi="Arial" w:cs="Arial"/>
              </w:rPr>
              <w:t>8</w:t>
            </w:r>
          </w:p>
        </w:tc>
      </w:tr>
      <w:tr w:rsidR="005B09C3" w:rsidRPr="00B13CAE" w:rsidTr="00052D4B">
        <w:tc>
          <w:tcPr>
            <w:tcW w:w="1553" w:type="dxa"/>
            <w:tcBorders>
              <w:top w:val="single" w:sz="4" w:space="0" w:color="000000"/>
              <w:left w:val="single" w:sz="4" w:space="0" w:color="000000"/>
              <w:bottom w:val="single" w:sz="4" w:space="0" w:color="000000"/>
            </w:tcBorders>
            <w:shd w:val="clear" w:color="auto" w:fill="auto"/>
          </w:tcPr>
          <w:p w:rsidR="005B09C3" w:rsidRPr="00B13CAE" w:rsidRDefault="005B09C3" w:rsidP="005876C8">
            <w:pPr>
              <w:snapToGrid w:val="0"/>
              <w:spacing w:after="0"/>
              <w:jc w:val="center"/>
              <w:rPr>
                <w:rFonts w:ascii="Arial" w:eastAsia="TimesNewRomanPSMT" w:hAnsi="Arial" w:cs="Arial"/>
              </w:rPr>
            </w:pPr>
            <w:r w:rsidRPr="00B13CAE">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5B09C3" w:rsidRPr="00055207" w:rsidRDefault="005B09C3" w:rsidP="005876C8">
            <w:pPr>
              <w:snapToGrid w:val="0"/>
              <w:spacing w:after="0"/>
              <w:jc w:val="both"/>
              <w:rPr>
                <w:rFonts w:ascii="Arial" w:eastAsia="TimesNewRomanPSMT" w:hAnsi="Arial" w:cs="Arial"/>
                <w:lang/>
              </w:rPr>
            </w:pPr>
            <w:r w:rsidRPr="00B13CAE">
              <w:rPr>
                <w:rFonts w:ascii="Arial" w:eastAsia="TimesNewRomanPSMT" w:hAnsi="Arial" w:cs="Arial"/>
              </w:rPr>
              <w:t>Упутство понуђачима како да сачине понуду</w:t>
            </w:r>
            <w:r w:rsidR="006F2A78">
              <w:rPr>
                <w:rFonts w:ascii="Arial" w:eastAsia="TimesNewRomanPSMT" w:hAnsi="Arial" w:cs="Arial"/>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B09C3" w:rsidRPr="00B168C8" w:rsidRDefault="00200D01" w:rsidP="005876C8">
            <w:pPr>
              <w:snapToGrid w:val="0"/>
              <w:spacing w:after="0"/>
              <w:jc w:val="center"/>
              <w:rPr>
                <w:rFonts w:ascii="Arial" w:eastAsia="TimesNewRomanPSMT" w:hAnsi="Arial" w:cs="Arial"/>
              </w:rPr>
            </w:pPr>
            <w:r>
              <w:rPr>
                <w:rFonts w:ascii="Arial" w:eastAsia="TimesNewRomanPSMT" w:hAnsi="Arial" w:cs="Arial"/>
              </w:rPr>
              <w:t>1</w:t>
            </w:r>
            <w:r w:rsidR="00A765CE">
              <w:rPr>
                <w:rFonts w:ascii="Arial" w:eastAsia="TimesNewRomanPSMT" w:hAnsi="Arial" w:cs="Arial"/>
              </w:rPr>
              <w:t>3</w:t>
            </w:r>
          </w:p>
        </w:tc>
      </w:tr>
      <w:tr w:rsidR="005B09C3" w:rsidRPr="00B13CAE" w:rsidTr="00052D4B">
        <w:tc>
          <w:tcPr>
            <w:tcW w:w="1553" w:type="dxa"/>
            <w:tcBorders>
              <w:top w:val="single" w:sz="4" w:space="0" w:color="000000"/>
              <w:left w:val="single" w:sz="4" w:space="0" w:color="000000"/>
              <w:bottom w:val="single" w:sz="4" w:space="0" w:color="000000"/>
            </w:tcBorders>
            <w:shd w:val="clear" w:color="auto" w:fill="auto"/>
          </w:tcPr>
          <w:p w:rsidR="005B09C3" w:rsidRPr="00B13CAE" w:rsidRDefault="005B09C3" w:rsidP="005876C8">
            <w:pPr>
              <w:snapToGrid w:val="0"/>
              <w:spacing w:after="0"/>
              <w:jc w:val="center"/>
              <w:rPr>
                <w:rFonts w:ascii="Arial" w:eastAsia="TimesNewRomanPSMT" w:hAnsi="Arial" w:cs="Arial"/>
              </w:rPr>
            </w:pPr>
            <w:r w:rsidRPr="00B13CAE">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5B09C3" w:rsidRPr="006F2A78" w:rsidRDefault="005B09C3" w:rsidP="005876C8">
            <w:pPr>
              <w:snapToGrid w:val="0"/>
              <w:spacing w:after="0"/>
              <w:jc w:val="both"/>
              <w:rPr>
                <w:rFonts w:ascii="Arial" w:eastAsia="TimesNewRomanPSMT" w:hAnsi="Arial" w:cs="Arial"/>
              </w:rPr>
            </w:pPr>
            <w:r w:rsidRPr="00B13CAE">
              <w:rPr>
                <w:rFonts w:ascii="Arial" w:eastAsia="TimesNewRomanPSMT" w:hAnsi="Arial" w:cs="Arial"/>
              </w:rPr>
              <w:t>Образац понуде</w:t>
            </w:r>
            <w:r w:rsidR="00055207">
              <w:rPr>
                <w:rFonts w:ascii="Arial" w:eastAsia="TimesNewRomanPSMT" w:hAnsi="Arial" w:cs="Arial"/>
              </w:rPr>
              <w:t xml:space="preserve"> (Образац </w:t>
            </w:r>
            <w:r w:rsidR="00055207">
              <w:rPr>
                <w:rFonts w:ascii="Arial" w:eastAsia="TimesNewRomanPSMT" w:hAnsi="Arial" w:cs="Arial"/>
                <w:lang/>
              </w:rPr>
              <w:t>2</w:t>
            </w:r>
            <w:r w:rsidR="006F2A78">
              <w:rPr>
                <w:rFonts w:ascii="Arial" w:eastAsia="TimesNewRomanPSMT" w:hAnsi="Arial" w:cs="Arial"/>
              </w:rPr>
              <w:t>)</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B09C3" w:rsidRPr="00B13CAE" w:rsidRDefault="00200D01" w:rsidP="005876C8">
            <w:pPr>
              <w:snapToGrid w:val="0"/>
              <w:spacing w:after="0"/>
              <w:jc w:val="center"/>
              <w:rPr>
                <w:rFonts w:ascii="Arial" w:eastAsia="TimesNewRomanPSMT" w:hAnsi="Arial" w:cs="Arial"/>
              </w:rPr>
            </w:pPr>
            <w:r>
              <w:rPr>
                <w:rFonts w:ascii="Arial" w:eastAsia="TimesNewRomanPSMT" w:hAnsi="Arial" w:cs="Arial"/>
              </w:rPr>
              <w:t>2</w:t>
            </w:r>
            <w:r w:rsidR="00A765CE">
              <w:rPr>
                <w:rFonts w:ascii="Arial" w:eastAsia="TimesNewRomanPSMT" w:hAnsi="Arial" w:cs="Arial"/>
              </w:rPr>
              <w:t>1</w:t>
            </w:r>
          </w:p>
        </w:tc>
      </w:tr>
      <w:tr w:rsidR="005B09C3" w:rsidRPr="00B13CAE" w:rsidTr="00052D4B">
        <w:tc>
          <w:tcPr>
            <w:tcW w:w="1553" w:type="dxa"/>
            <w:tcBorders>
              <w:top w:val="single" w:sz="4" w:space="0" w:color="000000"/>
              <w:left w:val="single" w:sz="4" w:space="0" w:color="000000"/>
              <w:bottom w:val="single" w:sz="4" w:space="0" w:color="000000"/>
            </w:tcBorders>
            <w:shd w:val="clear" w:color="auto" w:fill="auto"/>
          </w:tcPr>
          <w:p w:rsidR="005B09C3" w:rsidRPr="00B13CAE" w:rsidRDefault="005B09C3" w:rsidP="005876C8">
            <w:pPr>
              <w:snapToGrid w:val="0"/>
              <w:spacing w:after="0"/>
              <w:jc w:val="center"/>
              <w:rPr>
                <w:rFonts w:ascii="Arial" w:eastAsia="TimesNewRomanPSMT" w:hAnsi="Arial" w:cs="Arial"/>
              </w:rPr>
            </w:pPr>
            <w:r w:rsidRPr="00B13CAE">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5B09C3" w:rsidRPr="00B13CAE" w:rsidRDefault="005B09C3" w:rsidP="005876C8">
            <w:pPr>
              <w:snapToGrid w:val="0"/>
              <w:spacing w:after="0"/>
              <w:jc w:val="both"/>
              <w:rPr>
                <w:rFonts w:ascii="Arial" w:eastAsia="TimesNewRomanPSMT" w:hAnsi="Arial" w:cs="Arial"/>
              </w:rPr>
            </w:pPr>
            <w:r w:rsidRPr="00B13CAE">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B09C3" w:rsidRPr="00B13CAE" w:rsidRDefault="00200D01" w:rsidP="005876C8">
            <w:pPr>
              <w:snapToGrid w:val="0"/>
              <w:spacing w:after="0"/>
              <w:jc w:val="center"/>
              <w:rPr>
                <w:rFonts w:ascii="Arial" w:eastAsia="TimesNewRomanPSMT" w:hAnsi="Arial" w:cs="Arial"/>
              </w:rPr>
            </w:pPr>
            <w:r>
              <w:rPr>
                <w:rFonts w:ascii="Arial" w:eastAsia="TimesNewRomanPSMT" w:hAnsi="Arial" w:cs="Arial"/>
              </w:rPr>
              <w:t>3</w:t>
            </w:r>
            <w:r w:rsidR="00A765CE">
              <w:rPr>
                <w:rFonts w:ascii="Arial" w:eastAsia="TimesNewRomanPSMT" w:hAnsi="Arial" w:cs="Arial"/>
              </w:rPr>
              <w:t>0</w:t>
            </w:r>
          </w:p>
        </w:tc>
      </w:tr>
      <w:tr w:rsidR="005B09C3" w:rsidRPr="00B13CAE" w:rsidTr="00052D4B">
        <w:tc>
          <w:tcPr>
            <w:tcW w:w="1553" w:type="dxa"/>
            <w:tcBorders>
              <w:top w:val="single" w:sz="4" w:space="0" w:color="000000"/>
              <w:left w:val="single" w:sz="4" w:space="0" w:color="000000"/>
              <w:bottom w:val="single" w:sz="4" w:space="0" w:color="000000"/>
            </w:tcBorders>
            <w:shd w:val="clear" w:color="auto" w:fill="auto"/>
          </w:tcPr>
          <w:p w:rsidR="005B09C3" w:rsidRPr="00B13CAE" w:rsidRDefault="005B09C3" w:rsidP="005876C8">
            <w:pPr>
              <w:snapToGrid w:val="0"/>
              <w:spacing w:after="0"/>
              <w:jc w:val="center"/>
              <w:rPr>
                <w:rFonts w:ascii="Arial" w:eastAsia="TimesNewRomanPSMT" w:hAnsi="Arial" w:cs="Arial"/>
              </w:rPr>
            </w:pPr>
            <w:r w:rsidRPr="00B13CAE">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5B09C3" w:rsidRPr="006F2A78" w:rsidRDefault="005B09C3" w:rsidP="005876C8">
            <w:pPr>
              <w:snapToGrid w:val="0"/>
              <w:spacing w:after="0"/>
              <w:jc w:val="both"/>
              <w:rPr>
                <w:rFonts w:ascii="Arial" w:eastAsia="TimesNewRomanPSMT" w:hAnsi="Arial" w:cs="Arial"/>
              </w:rPr>
            </w:pPr>
            <w:r w:rsidRPr="00B13CAE">
              <w:rPr>
                <w:rFonts w:ascii="Arial" w:eastAsia="TimesNewRomanPSMT" w:hAnsi="Arial" w:cs="Arial"/>
              </w:rPr>
              <w:t>Образац трошкова припреме понуде</w:t>
            </w:r>
            <w:r w:rsidR="00055207">
              <w:rPr>
                <w:rFonts w:ascii="Arial" w:eastAsia="TimesNewRomanPSMT" w:hAnsi="Arial" w:cs="Arial"/>
              </w:rPr>
              <w:t xml:space="preserve"> (Образац </w:t>
            </w:r>
            <w:r w:rsidR="00055207">
              <w:rPr>
                <w:rFonts w:ascii="Arial" w:eastAsia="TimesNewRomanPSMT" w:hAnsi="Arial" w:cs="Arial"/>
                <w:lang/>
              </w:rPr>
              <w:t>3</w:t>
            </w:r>
            <w:r w:rsidR="006F2A78">
              <w:rPr>
                <w:rFonts w:ascii="Arial" w:eastAsia="TimesNewRomanPSMT" w:hAnsi="Arial" w:cs="Arial"/>
              </w:rPr>
              <w:t>)</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B09C3" w:rsidRPr="00B13CAE" w:rsidRDefault="00200D01" w:rsidP="005876C8">
            <w:pPr>
              <w:snapToGrid w:val="0"/>
              <w:spacing w:after="0"/>
              <w:jc w:val="center"/>
              <w:rPr>
                <w:rFonts w:ascii="Arial" w:eastAsia="TimesNewRomanPSMT" w:hAnsi="Arial" w:cs="Arial"/>
              </w:rPr>
            </w:pPr>
            <w:r>
              <w:rPr>
                <w:rFonts w:ascii="Arial" w:eastAsia="TimesNewRomanPSMT" w:hAnsi="Arial" w:cs="Arial"/>
              </w:rPr>
              <w:t>3</w:t>
            </w:r>
            <w:r w:rsidR="00A765CE">
              <w:rPr>
                <w:rFonts w:ascii="Arial" w:eastAsia="TimesNewRomanPSMT" w:hAnsi="Arial" w:cs="Arial"/>
              </w:rPr>
              <w:t>6</w:t>
            </w:r>
          </w:p>
        </w:tc>
      </w:tr>
      <w:tr w:rsidR="005B09C3" w:rsidRPr="00B13CAE" w:rsidTr="00052D4B">
        <w:tc>
          <w:tcPr>
            <w:tcW w:w="1553" w:type="dxa"/>
            <w:tcBorders>
              <w:top w:val="single" w:sz="4" w:space="0" w:color="000000"/>
              <w:left w:val="single" w:sz="4" w:space="0" w:color="000000"/>
              <w:bottom w:val="single" w:sz="4" w:space="0" w:color="000000"/>
            </w:tcBorders>
            <w:shd w:val="clear" w:color="auto" w:fill="auto"/>
          </w:tcPr>
          <w:p w:rsidR="005B09C3" w:rsidRPr="00B13CAE" w:rsidRDefault="005B09C3" w:rsidP="005876C8">
            <w:pPr>
              <w:snapToGrid w:val="0"/>
              <w:spacing w:after="0"/>
              <w:jc w:val="center"/>
              <w:rPr>
                <w:rFonts w:ascii="Arial" w:eastAsia="TimesNewRomanPSMT" w:hAnsi="Arial" w:cs="Arial"/>
              </w:rPr>
            </w:pPr>
            <w:r w:rsidRPr="00B13CAE">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5B09C3" w:rsidRPr="006F2A78" w:rsidRDefault="005B09C3" w:rsidP="005876C8">
            <w:pPr>
              <w:snapToGrid w:val="0"/>
              <w:spacing w:after="0"/>
              <w:jc w:val="both"/>
              <w:rPr>
                <w:rFonts w:ascii="Arial" w:eastAsia="TimesNewRomanPSMT" w:hAnsi="Arial" w:cs="Arial"/>
              </w:rPr>
            </w:pPr>
            <w:r w:rsidRPr="00B13CAE">
              <w:rPr>
                <w:rFonts w:ascii="Arial" w:eastAsia="TimesNewRomanPSMT" w:hAnsi="Arial" w:cs="Arial"/>
              </w:rPr>
              <w:t>Образац изјаве о независној понуди</w:t>
            </w:r>
            <w:r w:rsidR="00055207">
              <w:rPr>
                <w:rFonts w:ascii="Arial" w:eastAsia="TimesNewRomanPSMT" w:hAnsi="Arial" w:cs="Arial"/>
              </w:rPr>
              <w:t xml:space="preserve"> (Образац </w:t>
            </w:r>
            <w:r w:rsidR="00055207">
              <w:rPr>
                <w:rFonts w:ascii="Arial" w:eastAsia="TimesNewRomanPSMT" w:hAnsi="Arial" w:cs="Arial"/>
                <w:lang/>
              </w:rPr>
              <w:t>4</w:t>
            </w:r>
            <w:r w:rsidR="006F2A78">
              <w:rPr>
                <w:rFonts w:ascii="Arial" w:eastAsia="TimesNewRomanPSMT" w:hAnsi="Arial" w:cs="Arial"/>
              </w:rPr>
              <w:t>)</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B09C3" w:rsidRPr="00B13CAE" w:rsidRDefault="00A765CE" w:rsidP="005876C8">
            <w:pPr>
              <w:snapToGrid w:val="0"/>
              <w:spacing w:after="0"/>
              <w:jc w:val="center"/>
              <w:rPr>
                <w:rFonts w:ascii="Arial" w:eastAsia="TimesNewRomanPSMT" w:hAnsi="Arial" w:cs="Arial"/>
              </w:rPr>
            </w:pPr>
            <w:r>
              <w:rPr>
                <w:rFonts w:ascii="Arial" w:eastAsia="TimesNewRomanPSMT" w:hAnsi="Arial" w:cs="Arial"/>
              </w:rPr>
              <w:t>37</w:t>
            </w:r>
          </w:p>
        </w:tc>
      </w:tr>
    </w:tbl>
    <w:p w:rsidR="005B09C3" w:rsidRDefault="005B09C3" w:rsidP="005876C8">
      <w:pPr>
        <w:spacing w:after="0"/>
        <w:jc w:val="both"/>
        <w:rPr>
          <w:rFonts w:ascii="Arial" w:hAnsi="Arial" w:cs="Arial"/>
        </w:rPr>
      </w:pPr>
    </w:p>
    <w:p w:rsidR="005876C8" w:rsidRDefault="005876C8" w:rsidP="005876C8">
      <w:pPr>
        <w:spacing w:after="0"/>
        <w:jc w:val="both"/>
        <w:rPr>
          <w:rFonts w:ascii="Arial" w:hAnsi="Arial" w:cs="Arial"/>
        </w:rPr>
      </w:pPr>
    </w:p>
    <w:p w:rsidR="005876C8" w:rsidRDefault="005876C8" w:rsidP="005876C8">
      <w:pPr>
        <w:spacing w:after="0"/>
        <w:jc w:val="both"/>
        <w:rPr>
          <w:rFonts w:ascii="Arial" w:hAnsi="Arial" w:cs="Arial"/>
        </w:rPr>
      </w:pPr>
    </w:p>
    <w:p w:rsidR="005876C8" w:rsidRPr="005876C8" w:rsidRDefault="005876C8" w:rsidP="005876C8">
      <w:pPr>
        <w:spacing w:after="0"/>
        <w:jc w:val="both"/>
        <w:rPr>
          <w:rFonts w:ascii="Arial" w:hAnsi="Arial" w:cs="Arial"/>
        </w:rPr>
      </w:pPr>
    </w:p>
    <w:p w:rsidR="005B09C3" w:rsidRDefault="005B09C3" w:rsidP="005B09C3">
      <w:pPr>
        <w:jc w:val="both"/>
        <w:rPr>
          <w:rFonts w:ascii="Arial" w:eastAsia="TimesNewRomanPSMT" w:hAnsi="Arial" w:cs="Arial"/>
        </w:rPr>
      </w:pPr>
    </w:p>
    <w:p w:rsidR="005B09C3" w:rsidRDefault="005B09C3" w:rsidP="005B09C3">
      <w:pPr>
        <w:jc w:val="both"/>
        <w:rPr>
          <w:rFonts w:ascii="Arial" w:eastAsia="TimesNewRomanPSMT" w:hAnsi="Arial" w:cs="Arial"/>
        </w:rPr>
      </w:pPr>
    </w:p>
    <w:p w:rsidR="00F31802" w:rsidRPr="00F31802" w:rsidRDefault="00F31802" w:rsidP="005B09C3">
      <w:pPr>
        <w:jc w:val="both"/>
        <w:rPr>
          <w:rFonts w:ascii="Arial" w:eastAsia="TimesNewRomanPSMT" w:hAnsi="Arial" w:cs="Arial"/>
        </w:rPr>
      </w:pPr>
    </w:p>
    <w:p w:rsidR="005B09C3" w:rsidRPr="006A6888" w:rsidRDefault="005B09C3" w:rsidP="005B09C3">
      <w:pPr>
        <w:shd w:val="clear" w:color="auto" w:fill="C6D9F1"/>
        <w:jc w:val="center"/>
        <w:rPr>
          <w:rFonts w:ascii="Arial" w:hAnsi="Arial" w:cs="Arial"/>
          <w:b/>
          <w:bCs/>
          <w:iCs/>
        </w:rPr>
      </w:pPr>
      <w:proofErr w:type="gramStart"/>
      <w:r w:rsidRPr="00B13CAE">
        <w:rPr>
          <w:rFonts w:ascii="Arial" w:hAnsi="Arial" w:cs="Arial"/>
          <w:b/>
          <w:bCs/>
          <w:iCs/>
        </w:rPr>
        <w:t>I</w:t>
      </w:r>
      <w:r w:rsidRPr="006A6888">
        <w:rPr>
          <w:rFonts w:ascii="Arial" w:hAnsi="Arial" w:cs="Arial"/>
          <w:b/>
          <w:bCs/>
          <w:iCs/>
        </w:rPr>
        <w:t xml:space="preserve">  ОПШТИ</w:t>
      </w:r>
      <w:proofErr w:type="gramEnd"/>
      <w:r w:rsidRPr="006A6888">
        <w:rPr>
          <w:rFonts w:ascii="Arial" w:hAnsi="Arial" w:cs="Arial"/>
          <w:b/>
          <w:bCs/>
          <w:iCs/>
        </w:rPr>
        <w:t xml:space="preserve"> ПОДАЦИ О ЈАВНОЈ НАБАВЦИ</w:t>
      </w:r>
    </w:p>
    <w:p w:rsidR="005B09C3" w:rsidRDefault="005B09C3" w:rsidP="005B09C3">
      <w:pPr>
        <w:jc w:val="both"/>
        <w:rPr>
          <w:rFonts w:ascii="Arial" w:hAnsi="Arial" w:cs="Arial"/>
          <w:b/>
          <w:bCs/>
        </w:rPr>
      </w:pPr>
      <w:r w:rsidRPr="00B13CAE">
        <w:rPr>
          <w:rFonts w:ascii="Arial" w:hAnsi="Arial" w:cs="Arial"/>
          <w:b/>
          <w:bCs/>
        </w:rPr>
        <w:t>1. Подаци о наручиоцу</w:t>
      </w:r>
    </w:p>
    <w:tbl>
      <w:tblPr>
        <w:tblW w:w="9350" w:type="dxa"/>
        <w:tblInd w:w="823" w:type="dxa"/>
        <w:tblLayout w:type="fixed"/>
        <w:tblLook w:val="0000"/>
      </w:tblPr>
      <w:tblGrid>
        <w:gridCol w:w="4105"/>
        <w:gridCol w:w="5245"/>
      </w:tblGrid>
      <w:tr w:rsidR="005B09C3" w:rsidRPr="008133D2" w:rsidTr="00052D4B">
        <w:trPr>
          <w:cantSplit/>
          <w:trHeight w:hRule="exact" w:val="550"/>
        </w:trPr>
        <w:tc>
          <w:tcPr>
            <w:tcW w:w="4105" w:type="dxa"/>
            <w:tcBorders>
              <w:top w:val="single" w:sz="4" w:space="0" w:color="000000"/>
              <w:left w:val="single" w:sz="4" w:space="0" w:color="000000"/>
              <w:bottom w:val="single" w:sz="4" w:space="0" w:color="000000"/>
            </w:tcBorders>
            <w:vAlign w:val="center"/>
          </w:tcPr>
          <w:p w:rsidR="005B09C3" w:rsidRPr="00B13CAE" w:rsidRDefault="005B09C3" w:rsidP="00052D4B">
            <w:pPr>
              <w:snapToGrid w:val="0"/>
              <w:rPr>
                <w:rFonts w:ascii="Arial" w:hAnsi="Arial" w:cs="Arial"/>
                <w:b/>
                <w:lang w:val="sr-Cyrl-CS"/>
              </w:rPr>
            </w:pPr>
            <w:r w:rsidRPr="00B13CAE">
              <w:rPr>
                <w:rFonts w:ascii="Arial" w:hAnsi="Arial" w:cs="Arial"/>
                <w:b/>
                <w:lang w:val="sr-Cyrl-CS"/>
              </w:rPr>
              <w:t xml:space="preserve">Наручилац: </w:t>
            </w:r>
          </w:p>
        </w:tc>
        <w:tc>
          <w:tcPr>
            <w:tcW w:w="5245" w:type="dxa"/>
            <w:tcBorders>
              <w:top w:val="single" w:sz="4" w:space="0" w:color="000000"/>
              <w:left w:val="single" w:sz="4" w:space="0" w:color="000000"/>
              <w:bottom w:val="single" w:sz="4" w:space="0" w:color="000000"/>
              <w:right w:val="single" w:sz="4" w:space="0" w:color="000000"/>
            </w:tcBorders>
            <w:vAlign w:val="center"/>
          </w:tcPr>
          <w:p w:rsidR="005B09C3" w:rsidRPr="00B13CAE" w:rsidRDefault="005B09C3" w:rsidP="00A37E4F">
            <w:pPr>
              <w:snapToGrid w:val="0"/>
              <w:rPr>
                <w:rFonts w:ascii="Arial" w:hAnsi="Arial" w:cs="Arial"/>
                <w:lang w:val="sr-Cyrl-CS"/>
              </w:rPr>
            </w:pPr>
            <w:r>
              <w:rPr>
                <w:rFonts w:ascii="Arial" w:hAnsi="Arial" w:cs="Arial"/>
                <w:lang w:val="sr-Cyrl-CS"/>
              </w:rPr>
              <w:t xml:space="preserve"> Универзитет у Новом Саду</w:t>
            </w:r>
            <w:r w:rsidR="00A37E4F">
              <w:rPr>
                <w:rFonts w:ascii="Arial" w:hAnsi="Arial" w:cs="Arial"/>
                <w:lang w:val="sr-Cyrl-CS"/>
              </w:rPr>
              <w:t xml:space="preserve"> - </w:t>
            </w:r>
            <w:r w:rsidR="00A37E4F" w:rsidRPr="00B13CAE">
              <w:rPr>
                <w:rFonts w:ascii="Arial" w:hAnsi="Arial" w:cs="Arial"/>
                <w:lang w:val="sr-Cyrl-CS"/>
              </w:rPr>
              <w:t>Факултет техничких наука</w:t>
            </w:r>
          </w:p>
        </w:tc>
      </w:tr>
      <w:tr w:rsidR="005B09C3" w:rsidRPr="006A6888" w:rsidTr="00052D4B">
        <w:trPr>
          <w:cantSplit/>
          <w:trHeight w:hRule="exact" w:val="340"/>
        </w:trPr>
        <w:tc>
          <w:tcPr>
            <w:tcW w:w="4105" w:type="dxa"/>
            <w:tcBorders>
              <w:top w:val="single" w:sz="4" w:space="0" w:color="000000"/>
              <w:left w:val="single" w:sz="4" w:space="0" w:color="000000"/>
              <w:bottom w:val="single" w:sz="4" w:space="0" w:color="000000"/>
            </w:tcBorders>
            <w:vAlign w:val="center"/>
          </w:tcPr>
          <w:p w:rsidR="005B09C3" w:rsidRPr="00B13CAE" w:rsidRDefault="005B09C3" w:rsidP="00052D4B">
            <w:pPr>
              <w:snapToGrid w:val="0"/>
              <w:rPr>
                <w:rFonts w:ascii="Arial" w:hAnsi="Arial" w:cs="Arial"/>
                <w:b/>
              </w:rPr>
            </w:pPr>
            <w:r w:rsidRPr="00B13CAE">
              <w:rPr>
                <w:rFonts w:ascii="Arial" w:hAnsi="Arial" w:cs="Arial"/>
                <w:b/>
              </w:rPr>
              <w:t>Адреса наручиоца:</w:t>
            </w:r>
          </w:p>
        </w:tc>
        <w:tc>
          <w:tcPr>
            <w:tcW w:w="5245" w:type="dxa"/>
            <w:tcBorders>
              <w:top w:val="single" w:sz="4" w:space="0" w:color="000000"/>
              <w:left w:val="single" w:sz="4" w:space="0" w:color="000000"/>
              <w:bottom w:val="single" w:sz="4" w:space="0" w:color="000000"/>
              <w:right w:val="single" w:sz="4" w:space="0" w:color="000000"/>
            </w:tcBorders>
            <w:vAlign w:val="center"/>
          </w:tcPr>
          <w:p w:rsidR="005B09C3" w:rsidRPr="006A6888" w:rsidRDefault="005B09C3" w:rsidP="00052D4B">
            <w:pPr>
              <w:snapToGrid w:val="0"/>
              <w:rPr>
                <w:rFonts w:ascii="Arial" w:hAnsi="Arial" w:cs="Arial"/>
              </w:rPr>
            </w:pPr>
            <w:r w:rsidRPr="00B13CAE">
              <w:rPr>
                <w:rFonts w:ascii="Arial" w:hAnsi="Arial" w:cs="Arial"/>
              </w:rPr>
              <w:t xml:space="preserve">Нови Сад, Трг Доситеја Обрадовића </w:t>
            </w:r>
            <w:r>
              <w:rPr>
                <w:rFonts w:ascii="Arial" w:hAnsi="Arial" w:cs="Arial"/>
              </w:rPr>
              <w:t xml:space="preserve">број </w:t>
            </w:r>
            <w:r w:rsidRPr="00B13CAE">
              <w:rPr>
                <w:rFonts w:ascii="Arial" w:hAnsi="Arial" w:cs="Arial"/>
              </w:rPr>
              <w:t>6</w:t>
            </w:r>
          </w:p>
        </w:tc>
      </w:tr>
      <w:tr w:rsidR="005B09C3" w:rsidRPr="00B13CAE" w:rsidTr="00052D4B">
        <w:trPr>
          <w:cantSplit/>
          <w:trHeight w:hRule="exact" w:val="340"/>
        </w:trPr>
        <w:tc>
          <w:tcPr>
            <w:tcW w:w="4105" w:type="dxa"/>
            <w:tcBorders>
              <w:top w:val="single" w:sz="4" w:space="0" w:color="000000"/>
              <w:left w:val="single" w:sz="4" w:space="0" w:color="000000"/>
              <w:bottom w:val="single" w:sz="4" w:space="0" w:color="000000"/>
            </w:tcBorders>
            <w:vAlign w:val="center"/>
          </w:tcPr>
          <w:p w:rsidR="005B09C3" w:rsidRPr="00B13CAE" w:rsidRDefault="005B09C3" w:rsidP="00052D4B">
            <w:pPr>
              <w:snapToGrid w:val="0"/>
              <w:rPr>
                <w:rFonts w:ascii="Arial" w:hAnsi="Arial" w:cs="Arial"/>
                <w:b/>
              </w:rPr>
            </w:pPr>
            <w:r w:rsidRPr="00B13CAE">
              <w:rPr>
                <w:rFonts w:ascii="Arial" w:hAnsi="Arial" w:cs="Arial"/>
                <w:b/>
              </w:rPr>
              <w:t>Матични број:</w:t>
            </w:r>
          </w:p>
        </w:tc>
        <w:tc>
          <w:tcPr>
            <w:tcW w:w="5245" w:type="dxa"/>
            <w:tcBorders>
              <w:top w:val="single" w:sz="4" w:space="0" w:color="000000"/>
              <w:left w:val="single" w:sz="4" w:space="0" w:color="000000"/>
              <w:bottom w:val="single" w:sz="4" w:space="0" w:color="000000"/>
              <w:right w:val="single" w:sz="4" w:space="0" w:color="000000"/>
            </w:tcBorders>
            <w:vAlign w:val="center"/>
          </w:tcPr>
          <w:p w:rsidR="005B09C3" w:rsidRPr="00B13CAE" w:rsidRDefault="005B09C3" w:rsidP="00052D4B">
            <w:pPr>
              <w:snapToGrid w:val="0"/>
              <w:rPr>
                <w:rFonts w:ascii="Arial" w:hAnsi="Arial" w:cs="Arial"/>
              </w:rPr>
            </w:pPr>
            <w:r w:rsidRPr="00B13CAE">
              <w:rPr>
                <w:rFonts w:ascii="Arial" w:hAnsi="Arial" w:cs="Arial"/>
              </w:rPr>
              <w:t>08067104</w:t>
            </w:r>
          </w:p>
        </w:tc>
      </w:tr>
      <w:tr w:rsidR="005B09C3" w:rsidRPr="00B13CAE" w:rsidTr="00052D4B">
        <w:trPr>
          <w:cantSplit/>
          <w:trHeight w:hRule="exact" w:val="340"/>
        </w:trPr>
        <w:tc>
          <w:tcPr>
            <w:tcW w:w="4105" w:type="dxa"/>
            <w:tcBorders>
              <w:top w:val="single" w:sz="4" w:space="0" w:color="000000"/>
              <w:left w:val="single" w:sz="4" w:space="0" w:color="000000"/>
              <w:bottom w:val="single" w:sz="4" w:space="0" w:color="000000"/>
            </w:tcBorders>
            <w:vAlign w:val="center"/>
          </w:tcPr>
          <w:p w:rsidR="005B09C3" w:rsidRPr="00B13CAE" w:rsidRDefault="005B09C3" w:rsidP="00052D4B">
            <w:pPr>
              <w:snapToGrid w:val="0"/>
              <w:rPr>
                <w:rFonts w:ascii="Arial" w:hAnsi="Arial" w:cs="Arial"/>
                <w:b/>
              </w:rPr>
            </w:pPr>
            <w:r w:rsidRPr="00B13CAE">
              <w:rPr>
                <w:rFonts w:ascii="Arial" w:hAnsi="Arial" w:cs="Arial"/>
                <w:b/>
              </w:rPr>
              <w:t>Назив банке:</w:t>
            </w:r>
          </w:p>
        </w:tc>
        <w:tc>
          <w:tcPr>
            <w:tcW w:w="5245" w:type="dxa"/>
            <w:tcBorders>
              <w:top w:val="single" w:sz="4" w:space="0" w:color="000000"/>
              <w:left w:val="single" w:sz="4" w:space="0" w:color="000000"/>
              <w:bottom w:val="single" w:sz="4" w:space="0" w:color="000000"/>
              <w:right w:val="single" w:sz="4" w:space="0" w:color="000000"/>
            </w:tcBorders>
            <w:vAlign w:val="center"/>
          </w:tcPr>
          <w:p w:rsidR="005B09C3" w:rsidRPr="00B13CAE" w:rsidRDefault="005B09C3" w:rsidP="00052D4B">
            <w:pPr>
              <w:snapToGrid w:val="0"/>
              <w:rPr>
                <w:rFonts w:ascii="Arial" w:hAnsi="Arial" w:cs="Arial"/>
              </w:rPr>
            </w:pPr>
            <w:r w:rsidRPr="00B13CAE">
              <w:rPr>
                <w:rFonts w:ascii="Arial" w:hAnsi="Arial" w:cs="Arial"/>
              </w:rPr>
              <w:t>Управа за трезор</w:t>
            </w:r>
          </w:p>
        </w:tc>
      </w:tr>
      <w:tr w:rsidR="005B09C3" w:rsidRPr="00B13CAE" w:rsidTr="00052D4B">
        <w:trPr>
          <w:cantSplit/>
          <w:trHeight w:hRule="exact" w:val="340"/>
        </w:trPr>
        <w:tc>
          <w:tcPr>
            <w:tcW w:w="4105" w:type="dxa"/>
            <w:tcBorders>
              <w:top w:val="single" w:sz="4" w:space="0" w:color="000000"/>
              <w:left w:val="single" w:sz="4" w:space="0" w:color="000000"/>
              <w:bottom w:val="single" w:sz="4" w:space="0" w:color="000000"/>
            </w:tcBorders>
            <w:vAlign w:val="center"/>
          </w:tcPr>
          <w:p w:rsidR="005B09C3" w:rsidRPr="00B13CAE" w:rsidRDefault="005B09C3" w:rsidP="00052D4B">
            <w:pPr>
              <w:snapToGrid w:val="0"/>
              <w:rPr>
                <w:rFonts w:ascii="Arial" w:hAnsi="Arial" w:cs="Arial"/>
                <w:b/>
              </w:rPr>
            </w:pPr>
            <w:r w:rsidRPr="00B13CAE">
              <w:rPr>
                <w:rFonts w:ascii="Arial" w:hAnsi="Arial" w:cs="Arial"/>
                <w:b/>
              </w:rPr>
              <w:t>Шифра делатности:</w:t>
            </w:r>
          </w:p>
        </w:tc>
        <w:tc>
          <w:tcPr>
            <w:tcW w:w="5245" w:type="dxa"/>
            <w:tcBorders>
              <w:top w:val="single" w:sz="4" w:space="0" w:color="000000"/>
              <w:left w:val="single" w:sz="4" w:space="0" w:color="000000"/>
              <w:bottom w:val="single" w:sz="4" w:space="0" w:color="000000"/>
              <w:right w:val="single" w:sz="4" w:space="0" w:color="000000"/>
            </w:tcBorders>
            <w:vAlign w:val="center"/>
          </w:tcPr>
          <w:p w:rsidR="005B09C3" w:rsidRPr="00B13CAE" w:rsidRDefault="005B09C3" w:rsidP="00052D4B">
            <w:pPr>
              <w:snapToGrid w:val="0"/>
              <w:rPr>
                <w:rFonts w:ascii="Arial" w:hAnsi="Arial" w:cs="Arial"/>
              </w:rPr>
            </w:pPr>
            <w:r w:rsidRPr="00B13CAE">
              <w:rPr>
                <w:rFonts w:ascii="Arial" w:hAnsi="Arial" w:cs="Arial"/>
              </w:rPr>
              <w:t>8542</w:t>
            </w:r>
          </w:p>
        </w:tc>
      </w:tr>
      <w:tr w:rsidR="005B09C3" w:rsidRPr="00B13CAE" w:rsidTr="00052D4B">
        <w:trPr>
          <w:cantSplit/>
          <w:trHeight w:hRule="exact" w:val="340"/>
        </w:trPr>
        <w:tc>
          <w:tcPr>
            <w:tcW w:w="4105" w:type="dxa"/>
            <w:tcBorders>
              <w:top w:val="single" w:sz="4" w:space="0" w:color="000000"/>
              <w:left w:val="single" w:sz="4" w:space="0" w:color="000000"/>
              <w:bottom w:val="single" w:sz="4" w:space="0" w:color="000000"/>
            </w:tcBorders>
            <w:vAlign w:val="center"/>
          </w:tcPr>
          <w:p w:rsidR="005B09C3" w:rsidRPr="00B13CAE" w:rsidRDefault="005B09C3" w:rsidP="00052D4B">
            <w:pPr>
              <w:snapToGrid w:val="0"/>
              <w:rPr>
                <w:rFonts w:ascii="Arial" w:hAnsi="Arial" w:cs="Arial"/>
                <w:b/>
              </w:rPr>
            </w:pPr>
            <w:r w:rsidRPr="00B13CAE">
              <w:rPr>
                <w:rFonts w:ascii="Arial" w:hAnsi="Arial" w:cs="Arial"/>
                <w:b/>
              </w:rPr>
              <w:t>Регистарски број:</w:t>
            </w:r>
          </w:p>
        </w:tc>
        <w:tc>
          <w:tcPr>
            <w:tcW w:w="5245" w:type="dxa"/>
            <w:tcBorders>
              <w:top w:val="single" w:sz="4" w:space="0" w:color="000000"/>
              <w:left w:val="single" w:sz="4" w:space="0" w:color="000000"/>
              <w:bottom w:val="single" w:sz="4" w:space="0" w:color="000000"/>
              <w:right w:val="single" w:sz="4" w:space="0" w:color="000000"/>
            </w:tcBorders>
            <w:vAlign w:val="center"/>
          </w:tcPr>
          <w:p w:rsidR="005B09C3" w:rsidRPr="00B13CAE" w:rsidRDefault="005B09C3" w:rsidP="00052D4B">
            <w:pPr>
              <w:snapToGrid w:val="0"/>
              <w:rPr>
                <w:rFonts w:ascii="Arial" w:hAnsi="Arial" w:cs="Arial"/>
              </w:rPr>
            </w:pPr>
            <w:r w:rsidRPr="00B13CAE">
              <w:rPr>
                <w:rFonts w:ascii="Arial" w:hAnsi="Arial" w:cs="Arial"/>
              </w:rPr>
              <w:t>V-22</w:t>
            </w:r>
          </w:p>
        </w:tc>
      </w:tr>
      <w:tr w:rsidR="005B09C3" w:rsidRPr="008133D2" w:rsidTr="00052D4B">
        <w:trPr>
          <w:cantSplit/>
          <w:trHeight w:hRule="exact" w:val="340"/>
        </w:trPr>
        <w:tc>
          <w:tcPr>
            <w:tcW w:w="4105" w:type="dxa"/>
            <w:tcBorders>
              <w:top w:val="single" w:sz="4" w:space="0" w:color="000000"/>
              <w:left w:val="single" w:sz="4" w:space="0" w:color="000000"/>
              <w:bottom w:val="single" w:sz="4" w:space="0" w:color="000000"/>
            </w:tcBorders>
            <w:vAlign w:val="center"/>
          </w:tcPr>
          <w:p w:rsidR="005B09C3" w:rsidRPr="00B13CAE" w:rsidRDefault="005B09C3" w:rsidP="00052D4B">
            <w:pPr>
              <w:snapToGrid w:val="0"/>
              <w:rPr>
                <w:rFonts w:ascii="Arial" w:hAnsi="Arial" w:cs="Arial"/>
                <w:b/>
                <w:lang w:val="sr-Latn-CS"/>
              </w:rPr>
            </w:pPr>
            <w:r w:rsidRPr="00B13CAE">
              <w:rPr>
                <w:rFonts w:ascii="Arial" w:hAnsi="Arial" w:cs="Arial"/>
                <w:b/>
              </w:rPr>
              <w:t>Е-</w:t>
            </w:r>
            <w:r w:rsidRPr="00B13CAE">
              <w:rPr>
                <w:rFonts w:ascii="Arial" w:hAnsi="Arial" w:cs="Arial"/>
                <w:b/>
                <w:lang w:val="sr-Latn-CS"/>
              </w:rPr>
              <w:t xml:space="preserve">mail: </w:t>
            </w:r>
            <w:hyperlink r:id="rId9" w:history="1">
              <w:r w:rsidRPr="00B13CAE">
                <w:rPr>
                  <w:rStyle w:val="Hyperlink"/>
                  <w:rFonts w:ascii="Arial" w:hAnsi="Arial" w:cs="Arial"/>
                  <w:b/>
                </w:rPr>
                <w:t>ftnjn</w:t>
              </w:r>
              <w:r w:rsidRPr="00B13CAE">
                <w:rPr>
                  <w:rStyle w:val="Hyperlink"/>
                  <w:rFonts w:ascii="Arial" w:hAnsi="Arial" w:cs="Arial"/>
                  <w:b/>
                  <w:lang w:val="sr-Latn-CS"/>
                </w:rPr>
                <w:t>@uns.ac.rs</w:t>
              </w:r>
            </w:hyperlink>
          </w:p>
        </w:tc>
        <w:tc>
          <w:tcPr>
            <w:tcW w:w="5245" w:type="dxa"/>
            <w:tcBorders>
              <w:top w:val="single" w:sz="4" w:space="0" w:color="000000"/>
              <w:left w:val="single" w:sz="4" w:space="0" w:color="000000"/>
              <w:bottom w:val="single" w:sz="4" w:space="0" w:color="000000"/>
              <w:right w:val="single" w:sz="4" w:space="0" w:color="000000"/>
            </w:tcBorders>
            <w:vAlign w:val="center"/>
          </w:tcPr>
          <w:p w:rsidR="005B09C3" w:rsidRPr="00B13CAE" w:rsidRDefault="005B09C3" w:rsidP="00052D4B">
            <w:pPr>
              <w:snapToGrid w:val="0"/>
              <w:rPr>
                <w:rFonts w:ascii="Arial" w:hAnsi="Arial" w:cs="Arial"/>
                <w:lang w:val="sr-Latn-CS"/>
              </w:rPr>
            </w:pPr>
            <w:r w:rsidRPr="00B13CAE">
              <w:rPr>
                <w:rFonts w:ascii="Arial" w:hAnsi="Arial" w:cs="Arial"/>
                <w:lang w:val="sr-Latn-CS"/>
              </w:rPr>
              <w:t>www.ftn.uns.ac.rs</w:t>
            </w:r>
          </w:p>
        </w:tc>
      </w:tr>
      <w:tr w:rsidR="005B09C3" w:rsidRPr="00B13CAE" w:rsidTr="00052D4B">
        <w:trPr>
          <w:cantSplit/>
          <w:trHeight w:hRule="exact" w:val="340"/>
        </w:trPr>
        <w:tc>
          <w:tcPr>
            <w:tcW w:w="4105" w:type="dxa"/>
            <w:tcBorders>
              <w:top w:val="single" w:sz="4" w:space="0" w:color="000000"/>
              <w:left w:val="single" w:sz="4" w:space="0" w:color="000000"/>
              <w:bottom w:val="single" w:sz="4" w:space="0" w:color="000000"/>
            </w:tcBorders>
            <w:vAlign w:val="center"/>
          </w:tcPr>
          <w:p w:rsidR="005B09C3" w:rsidRPr="00B13CAE" w:rsidRDefault="005B09C3" w:rsidP="00052D4B">
            <w:pPr>
              <w:snapToGrid w:val="0"/>
              <w:rPr>
                <w:rFonts w:ascii="Arial" w:hAnsi="Arial" w:cs="Arial"/>
                <w:b/>
                <w:lang w:val="sr-Cyrl-CS"/>
              </w:rPr>
            </w:pPr>
            <w:r w:rsidRPr="00B13CAE">
              <w:rPr>
                <w:rFonts w:ascii="Arial" w:hAnsi="Arial" w:cs="Arial"/>
                <w:b/>
                <w:lang w:val="sr-Cyrl-CS"/>
              </w:rPr>
              <w:t>Делатност  наручиоца</w:t>
            </w:r>
          </w:p>
        </w:tc>
        <w:tc>
          <w:tcPr>
            <w:tcW w:w="5245" w:type="dxa"/>
            <w:tcBorders>
              <w:top w:val="single" w:sz="4" w:space="0" w:color="000000"/>
              <w:left w:val="single" w:sz="4" w:space="0" w:color="000000"/>
              <w:bottom w:val="single" w:sz="4" w:space="0" w:color="000000"/>
              <w:right w:val="single" w:sz="4" w:space="0" w:color="000000"/>
            </w:tcBorders>
            <w:vAlign w:val="center"/>
          </w:tcPr>
          <w:p w:rsidR="005B09C3" w:rsidRPr="00B13CAE" w:rsidRDefault="005B09C3" w:rsidP="00052D4B">
            <w:pPr>
              <w:snapToGrid w:val="0"/>
              <w:rPr>
                <w:rFonts w:ascii="Arial" w:hAnsi="Arial" w:cs="Arial"/>
                <w:lang w:val="sr-Cyrl-CS"/>
              </w:rPr>
            </w:pPr>
            <w:r w:rsidRPr="00B13CAE">
              <w:rPr>
                <w:rFonts w:ascii="Arial" w:hAnsi="Arial" w:cs="Arial"/>
                <w:lang w:val="sr-Cyrl-CS"/>
              </w:rPr>
              <w:t>Просвета - високо образовање</w:t>
            </w:r>
          </w:p>
        </w:tc>
      </w:tr>
    </w:tbl>
    <w:p w:rsidR="005B09C3" w:rsidRPr="00B13CAE" w:rsidRDefault="005B09C3" w:rsidP="005B09C3">
      <w:pPr>
        <w:spacing w:after="0"/>
        <w:jc w:val="both"/>
        <w:rPr>
          <w:rFonts w:ascii="Arial" w:hAnsi="Arial" w:cs="Arial"/>
        </w:rPr>
      </w:pPr>
    </w:p>
    <w:p w:rsidR="005B09C3" w:rsidRPr="00B13CAE" w:rsidRDefault="005B09C3" w:rsidP="005B09C3">
      <w:pPr>
        <w:spacing w:after="0"/>
        <w:jc w:val="both"/>
        <w:rPr>
          <w:rFonts w:ascii="Arial" w:hAnsi="Arial" w:cs="Arial"/>
        </w:rPr>
      </w:pPr>
      <w:r w:rsidRPr="00B13CAE">
        <w:rPr>
          <w:rFonts w:ascii="Arial" w:hAnsi="Arial" w:cs="Arial"/>
          <w:b/>
          <w:bCs/>
        </w:rPr>
        <w:t>2. Врста поступка јавне набавке</w:t>
      </w:r>
    </w:p>
    <w:p w:rsidR="005B09C3" w:rsidRPr="00B13CAE" w:rsidRDefault="005B09C3" w:rsidP="005B09C3">
      <w:pPr>
        <w:spacing w:after="0"/>
        <w:jc w:val="both"/>
        <w:rPr>
          <w:rFonts w:ascii="Arial" w:hAnsi="Arial" w:cs="Arial"/>
        </w:rPr>
      </w:pPr>
      <w:r w:rsidRPr="00B13CAE">
        <w:rPr>
          <w:rFonts w:ascii="Arial" w:hAnsi="Arial" w:cs="Arial"/>
        </w:rPr>
        <w:tab/>
      </w:r>
      <w:proofErr w:type="gramStart"/>
      <w:r w:rsidRPr="00B13CAE">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5B09C3" w:rsidRDefault="005B09C3" w:rsidP="005B09C3">
      <w:pPr>
        <w:spacing w:after="0"/>
        <w:jc w:val="both"/>
        <w:rPr>
          <w:rFonts w:ascii="Arial" w:hAnsi="Arial" w:cs="Arial"/>
          <w:b/>
          <w:bCs/>
        </w:rPr>
      </w:pPr>
    </w:p>
    <w:p w:rsidR="005B09C3" w:rsidRPr="00B13CAE" w:rsidRDefault="005B09C3" w:rsidP="005B09C3">
      <w:pPr>
        <w:spacing w:after="0"/>
        <w:jc w:val="both"/>
        <w:rPr>
          <w:rFonts w:ascii="Arial" w:hAnsi="Arial" w:cs="Arial"/>
        </w:rPr>
      </w:pPr>
      <w:r w:rsidRPr="00B13CAE">
        <w:rPr>
          <w:rFonts w:ascii="Arial" w:hAnsi="Arial" w:cs="Arial"/>
          <w:b/>
          <w:bCs/>
        </w:rPr>
        <w:t>3. Предмет јавне набавке</w:t>
      </w:r>
    </w:p>
    <w:p w:rsidR="005B09C3" w:rsidRPr="00B30943" w:rsidRDefault="005B09C3" w:rsidP="005B09C3">
      <w:pPr>
        <w:spacing w:after="0"/>
        <w:jc w:val="both"/>
        <w:rPr>
          <w:rFonts w:ascii="Arial" w:hAnsi="Arial" w:cs="Arial"/>
        </w:rPr>
      </w:pPr>
      <w:r w:rsidRPr="00B13CAE">
        <w:rPr>
          <w:rFonts w:ascii="Arial" w:hAnsi="Arial" w:cs="Arial"/>
        </w:rPr>
        <w:tab/>
      </w:r>
      <w:r w:rsidRPr="000604E4">
        <w:rPr>
          <w:rFonts w:ascii="Arial" w:hAnsi="Arial" w:cs="Arial"/>
        </w:rPr>
        <w:t>Предмет јавне набавке бр</w:t>
      </w:r>
      <w:r w:rsidRPr="00B13CAE">
        <w:rPr>
          <w:rFonts w:ascii="Arial" w:hAnsi="Arial" w:cs="Arial"/>
        </w:rPr>
        <w:t>ој</w:t>
      </w:r>
      <w:r>
        <w:rPr>
          <w:rFonts w:ascii="Arial" w:hAnsi="Arial" w:cs="Arial"/>
        </w:rPr>
        <w:t>:</w:t>
      </w:r>
      <w:r w:rsidRPr="000604E4">
        <w:rPr>
          <w:rFonts w:ascii="Arial" w:hAnsi="Arial" w:cs="Arial"/>
        </w:rPr>
        <w:t xml:space="preserve"> </w:t>
      </w:r>
      <w:r w:rsidRPr="00B13CAE">
        <w:rPr>
          <w:rFonts w:ascii="Arial" w:hAnsi="Arial" w:cs="Arial"/>
          <w:lang w:val="sr-Cyrl-CS"/>
        </w:rPr>
        <w:t>0</w:t>
      </w:r>
      <w:r w:rsidR="00F71315">
        <w:rPr>
          <w:rFonts w:ascii="Arial" w:hAnsi="Arial" w:cs="Arial"/>
          <w:lang w:val="sr-Cyrl-CS"/>
        </w:rPr>
        <w:t>3</w:t>
      </w:r>
      <w:r>
        <w:rPr>
          <w:rFonts w:ascii="Arial" w:hAnsi="Arial" w:cs="Arial"/>
          <w:lang w:val="sr-Cyrl-CS"/>
        </w:rPr>
        <w:t>-</w:t>
      </w:r>
      <w:r w:rsidRPr="00B13CAE">
        <w:rPr>
          <w:rFonts w:ascii="Arial" w:hAnsi="Arial" w:cs="Arial"/>
          <w:lang w:val="sr-Cyrl-CS"/>
        </w:rPr>
        <w:t>ЈНМВ</w:t>
      </w:r>
      <w:r>
        <w:rPr>
          <w:rFonts w:ascii="Arial" w:hAnsi="Arial" w:cs="Arial"/>
          <w:lang w:val="sr-Cyrl-CS"/>
        </w:rPr>
        <w:t>У-</w:t>
      </w:r>
      <w:r w:rsidRPr="00B13CAE">
        <w:rPr>
          <w:rFonts w:ascii="Arial" w:hAnsi="Arial" w:cs="Arial"/>
          <w:lang w:val="sr-Cyrl-CS"/>
        </w:rPr>
        <w:t>201</w:t>
      </w:r>
      <w:r w:rsidR="00F71315">
        <w:rPr>
          <w:rFonts w:ascii="Arial" w:hAnsi="Arial" w:cs="Arial"/>
          <w:lang w:val="sr-Cyrl-CS"/>
        </w:rPr>
        <w:t>8</w:t>
      </w:r>
      <w:r>
        <w:rPr>
          <w:rFonts w:ascii="Arial" w:hAnsi="Arial" w:cs="Arial"/>
          <w:lang w:val="sr-Cyrl-CS"/>
        </w:rPr>
        <w:t xml:space="preserve"> </w:t>
      </w:r>
      <w:r w:rsidRPr="000604E4">
        <w:rPr>
          <w:rFonts w:ascii="Arial" w:hAnsi="Arial" w:cs="Arial"/>
        </w:rPr>
        <w:t>су</w:t>
      </w:r>
      <w:r w:rsidRPr="00B13CAE">
        <w:rPr>
          <w:rFonts w:ascii="Arial" w:hAnsi="Arial" w:cs="Arial"/>
        </w:rPr>
        <w:t xml:space="preserve"> </w:t>
      </w:r>
      <w:r>
        <w:rPr>
          <w:rFonts w:ascii="Arial" w:hAnsi="Arial" w:cs="Arial"/>
          <w:lang w:val="sr-Cyrl-CS"/>
        </w:rPr>
        <w:t>услуге</w:t>
      </w:r>
      <w:r w:rsidRPr="00B13CAE">
        <w:rPr>
          <w:rFonts w:ascii="Arial" w:hAnsi="Arial" w:cs="Arial"/>
        </w:rPr>
        <w:t xml:space="preserve"> - </w:t>
      </w:r>
      <w:r w:rsidR="00B9397A">
        <w:rPr>
          <w:rFonts w:ascii="Arial" w:hAnsi="Arial" w:cs="Arial"/>
        </w:rPr>
        <w:t xml:space="preserve">УСЛУГЕ РЕСТОРАНА СА </w:t>
      </w:r>
      <w:r w:rsidR="00A37E4F">
        <w:rPr>
          <w:rFonts w:ascii="Arial" w:hAnsi="Arial" w:cs="Arial"/>
        </w:rPr>
        <w:t>ИТАЛИЈАНСКОМ КУХИЊОМ.</w:t>
      </w:r>
    </w:p>
    <w:p w:rsidR="005B09C3" w:rsidRDefault="005B09C3" w:rsidP="005B09C3">
      <w:pPr>
        <w:spacing w:after="0"/>
        <w:jc w:val="both"/>
        <w:rPr>
          <w:rFonts w:ascii="Arial" w:hAnsi="Arial" w:cs="Arial"/>
          <w:b/>
          <w:bCs/>
        </w:rPr>
      </w:pPr>
    </w:p>
    <w:p w:rsidR="005B09C3" w:rsidRPr="006A6888" w:rsidRDefault="005B09C3" w:rsidP="005B09C3">
      <w:pPr>
        <w:spacing w:after="0"/>
        <w:jc w:val="both"/>
        <w:rPr>
          <w:rFonts w:ascii="Arial" w:hAnsi="Arial" w:cs="Arial"/>
        </w:rPr>
      </w:pPr>
      <w:r>
        <w:rPr>
          <w:rFonts w:ascii="Arial" w:hAnsi="Arial" w:cs="Arial"/>
          <w:b/>
          <w:bCs/>
        </w:rPr>
        <w:t>4</w:t>
      </w:r>
      <w:r w:rsidRPr="006A6888">
        <w:rPr>
          <w:rFonts w:ascii="Arial" w:hAnsi="Arial" w:cs="Arial"/>
          <w:b/>
          <w:bCs/>
        </w:rPr>
        <w:t xml:space="preserve">. Контакт (лице или служба) </w:t>
      </w:r>
    </w:p>
    <w:p w:rsidR="005B09C3" w:rsidRPr="00B13CAE" w:rsidRDefault="005B09C3" w:rsidP="005B09C3">
      <w:pPr>
        <w:spacing w:after="0"/>
        <w:jc w:val="both"/>
        <w:rPr>
          <w:rFonts w:ascii="Arial" w:hAnsi="Arial" w:cs="Arial"/>
          <w:bCs/>
        </w:rPr>
      </w:pPr>
      <w:r w:rsidRPr="00B13CAE">
        <w:rPr>
          <w:rFonts w:ascii="Arial" w:hAnsi="Arial" w:cs="Arial"/>
        </w:rPr>
        <w:tab/>
      </w:r>
      <w:proofErr w:type="gramStart"/>
      <w:r w:rsidRPr="006A6888">
        <w:rPr>
          <w:rFonts w:ascii="Arial" w:hAnsi="Arial" w:cs="Arial"/>
        </w:rPr>
        <w:t>Лице  за</w:t>
      </w:r>
      <w:proofErr w:type="gramEnd"/>
      <w:r w:rsidRPr="006A6888">
        <w:rPr>
          <w:rFonts w:ascii="Arial" w:hAnsi="Arial" w:cs="Arial"/>
        </w:rPr>
        <w:t xml:space="preserve"> контакт</w:t>
      </w:r>
      <w:r w:rsidRPr="00B13CAE">
        <w:rPr>
          <w:rFonts w:ascii="Arial" w:hAnsi="Arial" w:cs="Arial"/>
        </w:rPr>
        <w:t xml:space="preserve"> је </w:t>
      </w:r>
      <w:r w:rsidR="00F71315">
        <w:rPr>
          <w:rFonts w:ascii="Arial" w:hAnsi="Arial" w:cs="Arial"/>
        </w:rPr>
        <w:t>Наташа Микић</w:t>
      </w:r>
      <w:r w:rsidRPr="00B13CAE">
        <w:rPr>
          <w:rFonts w:ascii="Arial" w:hAnsi="Arial" w:cs="Arial"/>
        </w:rPr>
        <w:t>, Служба за комерцијалне послове и послове јавних набавки</w:t>
      </w:r>
      <w:r>
        <w:rPr>
          <w:rFonts w:ascii="Arial" w:hAnsi="Arial" w:cs="Arial"/>
        </w:rPr>
        <w:t xml:space="preserve"> Факултета техничких наука у Новом Саду</w:t>
      </w:r>
      <w:r w:rsidRPr="00B13CAE">
        <w:rPr>
          <w:rFonts w:ascii="Arial" w:hAnsi="Arial" w:cs="Arial"/>
        </w:rPr>
        <w:t xml:space="preserve">, </w:t>
      </w:r>
      <w:r w:rsidRPr="00B13CAE">
        <w:rPr>
          <w:rFonts w:ascii="Arial" w:hAnsi="Arial" w:cs="Arial"/>
          <w:lang w:val="sr-Cyrl-CS"/>
        </w:rPr>
        <w:t>Е - mail адреса: ftnjn@uns.ac.rs.</w:t>
      </w:r>
    </w:p>
    <w:p w:rsidR="005B09C3" w:rsidRDefault="005B09C3" w:rsidP="005B09C3">
      <w:pPr>
        <w:spacing w:after="0"/>
        <w:jc w:val="both"/>
        <w:rPr>
          <w:rFonts w:ascii="Arial" w:hAnsi="Arial" w:cs="Arial"/>
          <w:bCs/>
          <w:color w:val="C00000"/>
          <w:lang w:val="sr-Cyrl-CS"/>
        </w:rPr>
      </w:pPr>
    </w:p>
    <w:p w:rsidR="005876C8" w:rsidRDefault="005876C8" w:rsidP="005B09C3">
      <w:pPr>
        <w:spacing w:after="0"/>
        <w:jc w:val="both"/>
        <w:rPr>
          <w:rFonts w:ascii="Arial" w:hAnsi="Arial" w:cs="Arial"/>
          <w:bCs/>
          <w:color w:val="C00000"/>
          <w:lang w:val="sr-Cyrl-CS"/>
        </w:rPr>
      </w:pPr>
    </w:p>
    <w:p w:rsidR="005876C8" w:rsidRDefault="005876C8" w:rsidP="005B09C3">
      <w:pPr>
        <w:spacing w:after="0"/>
        <w:jc w:val="both"/>
        <w:rPr>
          <w:rFonts w:ascii="Arial" w:hAnsi="Arial" w:cs="Arial"/>
          <w:bCs/>
          <w:color w:val="C00000"/>
          <w:lang w:val="sr-Cyrl-CS"/>
        </w:rPr>
      </w:pPr>
    </w:p>
    <w:p w:rsidR="005876C8" w:rsidRPr="00B13CAE" w:rsidRDefault="005876C8" w:rsidP="005B09C3">
      <w:pPr>
        <w:spacing w:after="0"/>
        <w:jc w:val="both"/>
        <w:rPr>
          <w:rFonts w:ascii="Arial" w:hAnsi="Arial" w:cs="Arial"/>
          <w:bCs/>
          <w:color w:val="C00000"/>
          <w:lang w:val="sr-Cyrl-CS"/>
        </w:rPr>
      </w:pPr>
    </w:p>
    <w:p w:rsidR="005B09C3" w:rsidRPr="006A6888" w:rsidRDefault="005B09C3" w:rsidP="005B09C3">
      <w:pPr>
        <w:shd w:val="clear" w:color="auto" w:fill="C6D9F1"/>
        <w:jc w:val="center"/>
        <w:rPr>
          <w:rFonts w:ascii="Arial" w:hAnsi="Arial" w:cs="Arial"/>
          <w:b/>
          <w:bCs/>
          <w:iCs/>
          <w:lang w:val="sr-Cyrl-CS"/>
        </w:rPr>
      </w:pPr>
      <w:proofErr w:type="gramStart"/>
      <w:r w:rsidRPr="00B13CAE">
        <w:rPr>
          <w:rFonts w:ascii="Arial" w:hAnsi="Arial" w:cs="Arial"/>
          <w:b/>
          <w:bCs/>
          <w:iCs/>
        </w:rPr>
        <w:t>II</w:t>
      </w:r>
      <w:r w:rsidRPr="006A6888">
        <w:rPr>
          <w:rFonts w:ascii="Arial" w:hAnsi="Arial" w:cs="Arial"/>
          <w:b/>
          <w:bCs/>
          <w:iCs/>
          <w:lang w:val="sr-Cyrl-CS"/>
        </w:rPr>
        <w:t xml:space="preserve">  ПОДАЦИ</w:t>
      </w:r>
      <w:proofErr w:type="gramEnd"/>
      <w:r w:rsidRPr="006A6888">
        <w:rPr>
          <w:rFonts w:ascii="Arial" w:hAnsi="Arial" w:cs="Arial"/>
          <w:b/>
          <w:bCs/>
          <w:iCs/>
          <w:lang w:val="sr-Cyrl-CS"/>
        </w:rPr>
        <w:t xml:space="preserve"> О ПРЕДМЕТУ ЈАВНЕ НАБАВКЕ</w:t>
      </w:r>
    </w:p>
    <w:p w:rsidR="005B09C3" w:rsidRPr="006A6888" w:rsidRDefault="005B09C3" w:rsidP="005B09C3">
      <w:pPr>
        <w:jc w:val="both"/>
        <w:rPr>
          <w:rFonts w:ascii="Arial" w:hAnsi="Arial" w:cs="Arial"/>
          <w:lang w:val="sr-Cyrl-CS"/>
        </w:rPr>
      </w:pPr>
      <w:r w:rsidRPr="006A6888">
        <w:rPr>
          <w:rFonts w:ascii="Arial" w:hAnsi="Arial" w:cs="Arial"/>
          <w:b/>
          <w:bCs/>
          <w:lang w:val="sr-Cyrl-CS"/>
        </w:rPr>
        <w:t>1. Предмет јавне набавке</w:t>
      </w:r>
    </w:p>
    <w:p w:rsidR="008241DF" w:rsidRPr="00052D4B" w:rsidRDefault="005B09C3" w:rsidP="008241DF">
      <w:pPr>
        <w:autoSpaceDE w:val="0"/>
        <w:autoSpaceDN w:val="0"/>
        <w:adjustRightInd w:val="0"/>
        <w:spacing w:after="0" w:line="240" w:lineRule="auto"/>
        <w:jc w:val="both"/>
        <w:rPr>
          <w:rFonts w:ascii="Arial" w:hAnsi="Arial" w:cs="Arial"/>
          <w:b/>
          <w:color w:val="000000"/>
          <w:lang w:val="sr-Cyrl-CS"/>
        </w:rPr>
      </w:pPr>
      <w:r w:rsidRPr="00052D4B">
        <w:rPr>
          <w:rFonts w:ascii="Arial" w:hAnsi="Arial" w:cs="Arial"/>
          <w:lang w:val="sr-Cyrl-CS"/>
        </w:rPr>
        <w:tab/>
      </w:r>
      <w:r w:rsidRPr="006A6888">
        <w:rPr>
          <w:rFonts w:ascii="Arial" w:hAnsi="Arial" w:cs="Arial"/>
          <w:lang w:val="sr-Cyrl-CS"/>
        </w:rPr>
        <w:t>Предмет јавне набавке бр</w:t>
      </w:r>
      <w:r>
        <w:rPr>
          <w:rFonts w:ascii="Arial" w:hAnsi="Arial" w:cs="Arial"/>
          <w:lang w:val="sr-Cyrl-CS"/>
        </w:rPr>
        <w:t xml:space="preserve">ој: </w:t>
      </w:r>
      <w:r w:rsidRPr="00B13CAE">
        <w:rPr>
          <w:rFonts w:ascii="Arial" w:hAnsi="Arial" w:cs="Arial"/>
          <w:lang w:val="sr-Cyrl-CS"/>
        </w:rPr>
        <w:t>0</w:t>
      </w:r>
      <w:r w:rsidR="000A6610">
        <w:rPr>
          <w:rFonts w:ascii="Arial" w:hAnsi="Arial" w:cs="Arial"/>
          <w:lang w:val="sr-Cyrl-CS"/>
        </w:rPr>
        <w:t>3</w:t>
      </w:r>
      <w:r>
        <w:rPr>
          <w:rFonts w:ascii="Arial" w:hAnsi="Arial" w:cs="Arial"/>
          <w:lang w:val="sr-Cyrl-CS"/>
        </w:rPr>
        <w:t>-</w:t>
      </w:r>
      <w:r w:rsidRPr="00B13CAE">
        <w:rPr>
          <w:rFonts w:ascii="Arial" w:hAnsi="Arial" w:cs="Arial"/>
          <w:lang w:val="sr-Cyrl-CS"/>
        </w:rPr>
        <w:t>ЈНМВ</w:t>
      </w:r>
      <w:r>
        <w:rPr>
          <w:rFonts w:ascii="Arial" w:hAnsi="Arial" w:cs="Arial"/>
          <w:lang w:val="sr-Cyrl-CS"/>
        </w:rPr>
        <w:t>У-</w:t>
      </w:r>
      <w:r w:rsidRPr="00B13CAE">
        <w:rPr>
          <w:rFonts w:ascii="Arial" w:hAnsi="Arial" w:cs="Arial"/>
          <w:lang w:val="sr-Cyrl-CS"/>
        </w:rPr>
        <w:t>201</w:t>
      </w:r>
      <w:r w:rsidR="000A6610">
        <w:rPr>
          <w:rFonts w:ascii="Arial" w:hAnsi="Arial" w:cs="Arial"/>
          <w:lang w:val="sr-Cyrl-CS"/>
        </w:rPr>
        <w:t>8</w:t>
      </w:r>
      <w:r>
        <w:rPr>
          <w:rFonts w:ascii="Arial" w:hAnsi="Arial" w:cs="Arial"/>
          <w:lang w:val="sr-Cyrl-CS"/>
        </w:rPr>
        <w:t xml:space="preserve"> </w:t>
      </w:r>
      <w:r w:rsidRPr="006A6888">
        <w:rPr>
          <w:rFonts w:ascii="Arial" w:hAnsi="Arial" w:cs="Arial"/>
          <w:lang w:val="sr-Cyrl-CS"/>
        </w:rPr>
        <w:t>су</w:t>
      </w:r>
      <w:r w:rsidRPr="00052D4B">
        <w:rPr>
          <w:rFonts w:ascii="Arial" w:hAnsi="Arial" w:cs="Arial"/>
          <w:lang w:val="sr-Cyrl-CS"/>
        </w:rPr>
        <w:t xml:space="preserve"> </w:t>
      </w:r>
      <w:r>
        <w:rPr>
          <w:rFonts w:ascii="Arial" w:hAnsi="Arial" w:cs="Arial"/>
          <w:lang w:val="sr-Cyrl-CS"/>
        </w:rPr>
        <w:t>услуге</w:t>
      </w:r>
      <w:r w:rsidRPr="00052D4B">
        <w:rPr>
          <w:rFonts w:ascii="Arial" w:hAnsi="Arial" w:cs="Arial"/>
          <w:lang w:val="sr-Cyrl-CS"/>
        </w:rPr>
        <w:t xml:space="preserve"> - </w:t>
      </w:r>
      <w:r w:rsidR="00B9397A" w:rsidRPr="00052D4B">
        <w:rPr>
          <w:rFonts w:ascii="Arial" w:hAnsi="Arial" w:cs="Arial"/>
          <w:lang w:val="sr-Cyrl-CS"/>
        </w:rPr>
        <w:t xml:space="preserve">УСЛУГЕ РЕСТОРАНА СА </w:t>
      </w:r>
      <w:r w:rsidR="00A37E4F" w:rsidRPr="00052D4B">
        <w:rPr>
          <w:rFonts w:ascii="Arial" w:hAnsi="Arial" w:cs="Arial"/>
          <w:lang w:val="sr-Cyrl-CS"/>
        </w:rPr>
        <w:t>ИТАЛИЈАНСКОМ КУХИЊОМ</w:t>
      </w:r>
      <w:r w:rsidRPr="00052D4B">
        <w:rPr>
          <w:rFonts w:ascii="Arial" w:hAnsi="Arial" w:cs="Arial"/>
          <w:lang w:val="sr-Cyrl-CS"/>
        </w:rPr>
        <w:t xml:space="preserve">, назив и ознака из Општег речника набавке: </w:t>
      </w:r>
      <w:r w:rsidR="008241DF" w:rsidRPr="0081274C">
        <w:rPr>
          <w:rFonts w:ascii="Arial" w:hAnsi="Arial" w:cs="Arial"/>
          <w:bCs/>
          <w:lang w:val="sr-Cyrl-CS"/>
        </w:rPr>
        <w:t>5530</w:t>
      </w:r>
      <w:r w:rsidR="008241DF" w:rsidRPr="0081274C">
        <w:rPr>
          <w:rFonts w:ascii="Arial" w:hAnsi="Arial" w:cs="Arial"/>
          <w:bCs/>
          <w:lang w:val="sr-Cyrl-BA"/>
        </w:rPr>
        <w:t>00</w:t>
      </w:r>
      <w:r w:rsidR="004C1BAC">
        <w:rPr>
          <w:rFonts w:ascii="Arial" w:hAnsi="Arial" w:cs="Arial"/>
          <w:bCs/>
          <w:lang w:val="sr-Cyrl-BA"/>
        </w:rPr>
        <w:t>00</w:t>
      </w:r>
      <w:r w:rsidR="008241DF" w:rsidRPr="005B41F5">
        <w:rPr>
          <w:b/>
          <w:lang w:val="sr-Latn-CS"/>
        </w:rPr>
        <w:t xml:space="preserve">  </w:t>
      </w:r>
      <w:r w:rsidR="008241DF">
        <w:rPr>
          <w:rFonts w:ascii="Arial" w:hAnsi="Arial" w:cs="Arial"/>
          <w:lang w:val="sr-Cyrl-BA"/>
        </w:rPr>
        <w:t>– услуге ресторана  и услуге послуживања храном</w:t>
      </w:r>
      <w:r w:rsidR="008241DF" w:rsidRPr="005B41F5">
        <w:rPr>
          <w:rFonts w:ascii="Arial" w:hAnsi="Arial" w:cs="Arial"/>
          <w:lang w:val="sr-Cyrl-BA"/>
        </w:rPr>
        <w:t>.</w:t>
      </w:r>
    </w:p>
    <w:p w:rsidR="003D5454" w:rsidRDefault="003D5454" w:rsidP="005B09C3">
      <w:pPr>
        <w:spacing w:after="0"/>
        <w:jc w:val="both"/>
        <w:rPr>
          <w:rFonts w:ascii="Arial" w:hAnsi="Arial" w:cs="Arial"/>
          <w:b/>
          <w:bCs/>
          <w:lang w:val="sr-Cyrl-CS"/>
        </w:rPr>
      </w:pPr>
    </w:p>
    <w:p w:rsidR="005B09C3" w:rsidRPr="006A6888" w:rsidRDefault="005B09C3" w:rsidP="005B09C3">
      <w:pPr>
        <w:spacing w:after="0"/>
        <w:jc w:val="both"/>
        <w:rPr>
          <w:rFonts w:ascii="Arial" w:hAnsi="Arial" w:cs="Arial"/>
          <w:b/>
          <w:bCs/>
          <w:i/>
          <w:iCs/>
          <w:lang w:val="sr-Cyrl-CS"/>
        </w:rPr>
      </w:pPr>
      <w:r w:rsidRPr="00B13CAE">
        <w:rPr>
          <w:rFonts w:ascii="Arial" w:hAnsi="Arial" w:cs="Arial"/>
          <w:b/>
          <w:bCs/>
          <w:lang w:val="sr-Cyrl-CS"/>
        </w:rPr>
        <w:t>2.</w:t>
      </w:r>
      <w:r w:rsidRPr="00B13CAE">
        <w:rPr>
          <w:rFonts w:ascii="Arial" w:hAnsi="Arial" w:cs="Arial"/>
          <w:b/>
          <w:bCs/>
          <w:i/>
          <w:iCs/>
          <w:lang w:val="sr-Cyrl-CS"/>
        </w:rPr>
        <w:t xml:space="preserve"> </w:t>
      </w:r>
      <w:r w:rsidRPr="00B13CAE">
        <w:rPr>
          <w:rFonts w:ascii="Arial" w:hAnsi="Arial" w:cs="Arial"/>
          <w:b/>
          <w:bCs/>
          <w:lang w:val="sr-Cyrl-CS"/>
        </w:rPr>
        <w:t>Партије</w:t>
      </w:r>
    </w:p>
    <w:p w:rsidR="005B09C3" w:rsidRPr="00052D4B" w:rsidRDefault="005B09C3" w:rsidP="005B09C3">
      <w:pPr>
        <w:jc w:val="both"/>
        <w:rPr>
          <w:rFonts w:ascii="Arial" w:hAnsi="Arial" w:cs="Arial"/>
          <w:bCs/>
          <w:iCs/>
          <w:lang w:val="sr-Cyrl-CS"/>
        </w:rPr>
      </w:pPr>
      <w:r w:rsidRPr="006A6888">
        <w:rPr>
          <w:rFonts w:ascii="Arial" w:hAnsi="Arial" w:cs="Arial"/>
          <w:bCs/>
          <w:iCs/>
          <w:lang w:val="sr-Cyrl-CS"/>
        </w:rPr>
        <w:tab/>
        <w:t>Предмет јавне набавке није обликован по партијама.</w:t>
      </w:r>
    </w:p>
    <w:p w:rsidR="005B09C3" w:rsidRPr="00052D4B" w:rsidRDefault="005B09C3" w:rsidP="005B09C3">
      <w:pPr>
        <w:jc w:val="both"/>
        <w:rPr>
          <w:rFonts w:ascii="Arial" w:hAnsi="Arial" w:cs="Arial"/>
          <w:bCs/>
          <w:iCs/>
          <w:lang w:val="sr-Cyrl-CS"/>
        </w:rPr>
      </w:pPr>
    </w:p>
    <w:p w:rsidR="005B09C3" w:rsidRPr="00052D4B" w:rsidRDefault="005B09C3" w:rsidP="005B09C3">
      <w:pPr>
        <w:jc w:val="both"/>
        <w:rPr>
          <w:rFonts w:ascii="Arial" w:hAnsi="Arial" w:cs="Arial"/>
          <w:bCs/>
          <w:iCs/>
          <w:lang w:val="sr-Cyrl-CS"/>
        </w:rPr>
      </w:pPr>
    </w:p>
    <w:p w:rsidR="0005358E" w:rsidRPr="005B5718" w:rsidRDefault="00B87B3F" w:rsidP="0005358E">
      <w:pPr>
        <w:shd w:val="clear" w:color="auto" w:fill="C6D9F1"/>
        <w:jc w:val="center"/>
        <w:rPr>
          <w:rFonts w:ascii="Arial" w:hAnsi="Arial" w:cs="Arial"/>
          <w:b/>
          <w:bCs/>
          <w:iCs/>
          <w:lang w:val="sr-Cyrl-CS"/>
        </w:rPr>
      </w:pPr>
      <w:proofErr w:type="gramStart"/>
      <w:r w:rsidRPr="00B87B3F">
        <w:rPr>
          <w:rFonts w:ascii="Arial" w:hAnsi="Arial" w:cs="Arial"/>
          <w:b/>
          <w:bCs/>
          <w:iCs/>
          <w:sz w:val="28"/>
          <w:szCs w:val="28"/>
        </w:rPr>
        <w:lastRenderedPageBreak/>
        <w:t>III</w:t>
      </w:r>
      <w:r w:rsidR="008A3431">
        <w:rPr>
          <w:rFonts w:ascii="Arial" w:hAnsi="Arial" w:cs="Arial"/>
          <w:b/>
          <w:bCs/>
          <w:iCs/>
          <w:sz w:val="28"/>
          <w:szCs w:val="28"/>
          <w:lang w:val="sr-Cyrl-CS"/>
        </w:rPr>
        <w:t xml:space="preserve">  ВРСТА</w:t>
      </w:r>
      <w:proofErr w:type="gramEnd"/>
      <w:r w:rsidR="008A3431">
        <w:rPr>
          <w:rFonts w:ascii="Arial" w:hAnsi="Arial" w:cs="Arial"/>
          <w:b/>
          <w:bCs/>
          <w:iCs/>
          <w:sz w:val="28"/>
          <w:szCs w:val="28"/>
          <w:lang w:val="sr-Cyrl-CS"/>
        </w:rPr>
        <w:t>,</w:t>
      </w:r>
      <w:r w:rsidRPr="005B5718">
        <w:rPr>
          <w:rFonts w:ascii="Arial" w:hAnsi="Arial" w:cs="Arial"/>
          <w:b/>
          <w:bCs/>
          <w:iCs/>
          <w:sz w:val="28"/>
          <w:szCs w:val="28"/>
          <w:lang w:val="sr-Cyrl-CS"/>
        </w:rPr>
        <w:t xml:space="preserve"> КАРАКТЕРИСТИКЕ, КВАЛИТЕТ, КО</w:t>
      </w:r>
      <w:r w:rsidR="008A3431">
        <w:rPr>
          <w:rFonts w:ascii="Arial" w:hAnsi="Arial" w:cs="Arial"/>
          <w:b/>
          <w:bCs/>
          <w:iCs/>
          <w:sz w:val="28"/>
          <w:szCs w:val="28"/>
          <w:lang w:val="sr-Cyrl-CS"/>
        </w:rPr>
        <w:t xml:space="preserve">ЛИЧИНА </w:t>
      </w:r>
      <w:r w:rsidR="002E15C3">
        <w:rPr>
          <w:rFonts w:ascii="Arial" w:hAnsi="Arial" w:cs="Arial"/>
          <w:b/>
          <w:bCs/>
          <w:iCs/>
          <w:sz w:val="28"/>
          <w:szCs w:val="28"/>
          <w:lang w:val="sr-Cyrl-CS"/>
        </w:rPr>
        <w:t>И ОПИС</w:t>
      </w:r>
      <w:r w:rsidR="00BD3101">
        <w:rPr>
          <w:rFonts w:ascii="Arial" w:hAnsi="Arial" w:cs="Arial"/>
          <w:b/>
          <w:bCs/>
          <w:iCs/>
          <w:sz w:val="28"/>
          <w:szCs w:val="28"/>
          <w:lang w:val="sr-Cyrl-CS"/>
        </w:rPr>
        <w:t xml:space="preserve"> </w:t>
      </w:r>
      <w:r w:rsidR="002E15C3">
        <w:rPr>
          <w:rFonts w:ascii="Arial" w:hAnsi="Arial" w:cs="Arial"/>
          <w:b/>
          <w:bCs/>
          <w:iCs/>
          <w:sz w:val="28"/>
          <w:szCs w:val="28"/>
          <w:lang w:val="sr-Cyrl-CS"/>
        </w:rPr>
        <w:t xml:space="preserve"> </w:t>
      </w:r>
      <w:r w:rsidR="008A3431">
        <w:rPr>
          <w:rFonts w:ascii="Arial" w:hAnsi="Arial" w:cs="Arial"/>
          <w:b/>
          <w:bCs/>
          <w:iCs/>
          <w:sz w:val="28"/>
          <w:szCs w:val="28"/>
          <w:lang w:val="sr-Cyrl-CS"/>
        </w:rPr>
        <w:t>УСЛУГА</w:t>
      </w:r>
      <w:r w:rsidR="005876C8">
        <w:rPr>
          <w:rFonts w:ascii="Arial" w:hAnsi="Arial" w:cs="Arial"/>
          <w:b/>
          <w:bCs/>
          <w:iCs/>
          <w:sz w:val="28"/>
          <w:szCs w:val="28"/>
          <w:lang w:val="sr-Cyrl-CS"/>
        </w:rPr>
        <w:t xml:space="preserve"> И ДОБАРА</w:t>
      </w:r>
      <w:r w:rsidR="002E15C3">
        <w:rPr>
          <w:rFonts w:ascii="Arial" w:hAnsi="Arial" w:cs="Arial"/>
          <w:b/>
          <w:bCs/>
          <w:iCs/>
          <w:sz w:val="28"/>
          <w:szCs w:val="28"/>
          <w:lang w:val="sr-Cyrl-CS"/>
        </w:rPr>
        <w:t>, НАЧИН СПРОВОЂЕЊА КОНТРОЛЕ И ОБЕЗБЕЂ</w:t>
      </w:r>
      <w:r w:rsidR="00DE5FE7">
        <w:rPr>
          <w:rFonts w:ascii="Arial" w:hAnsi="Arial" w:cs="Arial"/>
          <w:b/>
          <w:bCs/>
          <w:iCs/>
          <w:sz w:val="28"/>
          <w:szCs w:val="28"/>
          <w:lang w:val="sr-Cyrl-CS"/>
        </w:rPr>
        <w:t>Е</w:t>
      </w:r>
      <w:r w:rsidR="002E15C3">
        <w:rPr>
          <w:rFonts w:ascii="Arial" w:hAnsi="Arial" w:cs="Arial"/>
          <w:b/>
          <w:bCs/>
          <w:iCs/>
          <w:sz w:val="28"/>
          <w:szCs w:val="28"/>
          <w:lang w:val="sr-Cyrl-CS"/>
        </w:rPr>
        <w:t>ЊА ГАРАНЦИЈЕ КВАЛИТЕТА, ВРЕМЕ И МЕСТО ИЗВРШЕЊА УСЛУГА</w:t>
      </w:r>
      <w:r w:rsidR="00EE188E">
        <w:rPr>
          <w:rFonts w:ascii="Arial" w:hAnsi="Arial" w:cs="Arial"/>
          <w:b/>
          <w:bCs/>
          <w:iCs/>
          <w:sz w:val="28"/>
          <w:szCs w:val="28"/>
          <w:lang w:val="sr-Cyrl-CS"/>
        </w:rPr>
        <w:t xml:space="preserve"> </w:t>
      </w:r>
      <w:r w:rsidR="00DE5FE7">
        <w:rPr>
          <w:rFonts w:ascii="Arial" w:hAnsi="Arial" w:cs="Arial"/>
          <w:b/>
          <w:bCs/>
          <w:iCs/>
          <w:sz w:val="28"/>
          <w:szCs w:val="28"/>
          <w:lang w:val="sr-Cyrl-CS"/>
        </w:rPr>
        <w:t xml:space="preserve"> </w:t>
      </w:r>
    </w:p>
    <w:p w:rsidR="002E6920" w:rsidRDefault="002E6920" w:rsidP="0081274C">
      <w:pPr>
        <w:autoSpaceDE w:val="0"/>
        <w:autoSpaceDN w:val="0"/>
        <w:adjustRightInd w:val="0"/>
        <w:spacing w:after="0" w:line="240" w:lineRule="auto"/>
        <w:jc w:val="both"/>
        <w:rPr>
          <w:rFonts w:ascii="Arial" w:hAnsi="Arial" w:cs="Arial"/>
          <w:bCs/>
          <w:color w:val="C00000"/>
          <w:lang w:val="sr-Cyrl-CS"/>
        </w:rPr>
      </w:pPr>
    </w:p>
    <w:p w:rsidR="00050368" w:rsidRDefault="000C1E77" w:rsidP="0081274C">
      <w:pPr>
        <w:autoSpaceDE w:val="0"/>
        <w:autoSpaceDN w:val="0"/>
        <w:adjustRightInd w:val="0"/>
        <w:spacing w:after="0" w:line="240" w:lineRule="auto"/>
        <w:jc w:val="both"/>
        <w:rPr>
          <w:rFonts w:ascii="Arial" w:eastAsia="TimesNewRomanPS-BoldMT" w:hAnsi="Arial" w:cs="Arial"/>
          <w:bCs/>
          <w:lang w:val="sr-Cyrl-CS"/>
        </w:rPr>
      </w:pPr>
      <w:r w:rsidRPr="005B5718">
        <w:rPr>
          <w:rFonts w:ascii="Arial" w:hAnsi="Arial" w:cs="Arial"/>
          <w:bCs/>
          <w:color w:val="C00000"/>
          <w:lang w:val="sr-Cyrl-CS"/>
        </w:rPr>
        <w:tab/>
      </w:r>
      <w:r w:rsidR="003E78B3" w:rsidRPr="005B5718">
        <w:rPr>
          <w:rFonts w:ascii="Arial" w:hAnsi="Arial" w:cs="Arial"/>
          <w:bCs/>
          <w:lang w:val="sr-Cyrl-CS"/>
        </w:rPr>
        <w:t xml:space="preserve">Предмет јавне набавке </w:t>
      </w:r>
      <w:r w:rsidR="0081274C">
        <w:rPr>
          <w:rFonts w:ascii="Arial" w:hAnsi="Arial" w:cs="Arial"/>
          <w:bCs/>
          <w:lang w:val="sr-Cyrl-CS"/>
        </w:rPr>
        <w:t xml:space="preserve">су </w:t>
      </w:r>
      <w:r w:rsidRPr="005B5718">
        <w:rPr>
          <w:rFonts w:ascii="Arial" w:hAnsi="Arial" w:cs="Arial"/>
          <w:bCs/>
          <w:lang w:val="sr-Cyrl-CS"/>
        </w:rPr>
        <w:t xml:space="preserve"> </w:t>
      </w:r>
      <w:r w:rsidR="008A3431">
        <w:rPr>
          <w:rFonts w:ascii="Arial" w:hAnsi="Arial" w:cs="Arial"/>
          <w:bCs/>
          <w:lang w:val="sr-Cyrl-CS"/>
        </w:rPr>
        <w:t>услуг</w:t>
      </w:r>
      <w:r w:rsidR="0081274C">
        <w:rPr>
          <w:rFonts w:ascii="Arial" w:hAnsi="Arial" w:cs="Arial"/>
          <w:bCs/>
          <w:lang w:val="sr-Cyrl-CS"/>
        </w:rPr>
        <w:t>е</w:t>
      </w:r>
      <w:r w:rsidR="00B21F01">
        <w:rPr>
          <w:rFonts w:ascii="Arial" w:hAnsi="Arial" w:cs="Arial"/>
          <w:bCs/>
          <w:lang w:val="sr-Cyrl-CS"/>
        </w:rPr>
        <w:t xml:space="preserve"> </w:t>
      </w:r>
      <w:r w:rsidR="0081274C">
        <w:rPr>
          <w:rFonts w:ascii="Arial" w:hAnsi="Arial" w:cs="Arial"/>
          <w:bCs/>
          <w:lang w:val="sr-Cyrl-CS"/>
        </w:rPr>
        <w:t xml:space="preserve"> ресторана са </w:t>
      </w:r>
      <w:r w:rsidR="00A37E4F">
        <w:rPr>
          <w:rFonts w:ascii="Arial" w:hAnsi="Arial" w:cs="Arial"/>
          <w:bCs/>
          <w:lang w:val="sr-Cyrl-CS"/>
        </w:rPr>
        <w:t>италијанском кухињом</w:t>
      </w:r>
      <w:r w:rsidR="00B87B3F" w:rsidRPr="005B5718">
        <w:rPr>
          <w:rFonts w:ascii="Arial" w:eastAsia="TimesNewRomanPS-BoldMT" w:hAnsi="Arial" w:cs="Arial"/>
          <w:bCs/>
          <w:lang w:val="sr-Cyrl-CS"/>
        </w:rPr>
        <w:t xml:space="preserve"> за потребе Факултета техничких наука, у свему према следећој спецификацији</w:t>
      </w:r>
      <w:r w:rsidR="005876C8">
        <w:rPr>
          <w:rFonts w:ascii="Arial" w:eastAsia="TimesNewRomanPS-BoldMT" w:hAnsi="Arial" w:cs="Arial"/>
          <w:bCs/>
          <w:lang w:val="sr-Cyrl-CS"/>
        </w:rPr>
        <w:t>:</w:t>
      </w:r>
    </w:p>
    <w:p w:rsidR="00EE188E" w:rsidRPr="005B5718" w:rsidRDefault="00EE188E" w:rsidP="00967C59">
      <w:pPr>
        <w:jc w:val="both"/>
        <w:rPr>
          <w:rFonts w:ascii="Arial" w:eastAsia="TimesNewRomanPS-BoldMT" w:hAnsi="Arial" w:cs="Arial"/>
          <w:bCs/>
          <w:lang w:val="sr-Cyrl-CS"/>
        </w:rPr>
      </w:pPr>
    </w:p>
    <w:tbl>
      <w:tblPr>
        <w:tblW w:w="97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tblPr>
      <w:tblGrid>
        <w:gridCol w:w="1418"/>
        <w:gridCol w:w="6582"/>
        <w:gridCol w:w="1710"/>
      </w:tblGrid>
      <w:tr w:rsidR="00130B0D" w:rsidTr="008B0E5E">
        <w:trPr>
          <w:cantSplit/>
          <w:trHeight w:val="710"/>
        </w:trPr>
        <w:tc>
          <w:tcPr>
            <w:tcW w:w="1418" w:type="dxa"/>
            <w:vMerge w:val="restart"/>
            <w:tcBorders>
              <w:top w:val="single" w:sz="4" w:space="0" w:color="auto"/>
              <w:left w:val="single" w:sz="4" w:space="0" w:color="auto"/>
              <w:bottom w:val="nil"/>
              <w:right w:val="single" w:sz="4" w:space="0" w:color="auto"/>
            </w:tcBorders>
            <w:shd w:val="clear" w:color="auto" w:fill="FFFFFF" w:themeFill="background1"/>
            <w:vAlign w:val="center"/>
          </w:tcPr>
          <w:p w:rsidR="00130B0D" w:rsidRDefault="00130B0D" w:rsidP="00E46DE2">
            <w:pPr>
              <w:spacing w:after="0"/>
              <w:jc w:val="center"/>
              <w:rPr>
                <w:rFonts w:ascii="Arial" w:hAnsi="Arial"/>
                <w:sz w:val="20"/>
              </w:rPr>
            </w:pPr>
            <w:r>
              <w:rPr>
                <w:noProof/>
              </w:rPr>
              <w:drawing>
                <wp:inline distT="0" distB="0" distL="0" distR="0">
                  <wp:extent cx="775970" cy="860425"/>
                  <wp:effectExtent l="19050" t="0" r="508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775970" cy="860425"/>
                          </a:xfrm>
                          <a:prstGeom prst="rect">
                            <a:avLst/>
                          </a:prstGeom>
                          <a:noFill/>
                          <a:ln w="9525">
                            <a:noFill/>
                            <a:miter lim="800000"/>
                            <a:headEnd/>
                            <a:tailEnd/>
                          </a:ln>
                        </pic:spPr>
                      </pic:pic>
                    </a:graphicData>
                  </a:graphic>
                </wp:inline>
              </w:drawing>
            </w:r>
          </w:p>
        </w:tc>
        <w:tc>
          <w:tcPr>
            <w:tcW w:w="6582" w:type="dxa"/>
            <w:tcBorders>
              <w:top w:val="single" w:sz="4" w:space="0" w:color="auto"/>
              <w:left w:val="single" w:sz="4" w:space="0" w:color="auto"/>
              <w:bottom w:val="single" w:sz="4" w:space="0" w:color="auto"/>
              <w:right w:val="single" w:sz="4" w:space="0" w:color="auto"/>
            </w:tcBorders>
            <w:shd w:val="clear" w:color="auto" w:fill="FFFFFF" w:themeFill="background1"/>
          </w:tcPr>
          <w:p w:rsidR="00130B0D" w:rsidRDefault="00130B0D" w:rsidP="00E46DE2">
            <w:pPr>
              <w:pStyle w:val="ime"/>
              <w:spacing w:before="120" w:after="0"/>
              <w:ind w:left="57" w:right="57"/>
              <w:rPr>
                <w:rFonts w:ascii="Arial" w:hAnsi="Arial"/>
                <w:spacing w:val="-8"/>
                <w:sz w:val="20"/>
                <w:lang w:val="ru-RU"/>
              </w:rPr>
            </w:pPr>
            <w:r>
              <w:rPr>
                <w:rFonts w:ascii="Arial" w:hAnsi="Arial"/>
                <w:spacing w:val="-8"/>
                <w:sz w:val="20"/>
                <w:lang w:val="ru-RU"/>
              </w:rPr>
              <w:t xml:space="preserve">УНИВЕРЗИТЕТ У НОВОМ САДУ </w:t>
            </w:r>
            <w:r>
              <w:rPr>
                <w:rFonts w:ascii="Arial" w:hAnsi="Arial"/>
                <w:spacing w:val="-8"/>
                <w:sz w:val="16"/>
              </w:rPr>
              <w:sym w:font="Wingdings" w:char="F06C"/>
            </w:r>
            <w:r>
              <w:rPr>
                <w:rFonts w:ascii="Arial" w:hAnsi="Arial"/>
                <w:spacing w:val="-8"/>
                <w:sz w:val="20"/>
                <w:lang w:val="ru-RU"/>
              </w:rPr>
              <w:t xml:space="preserve"> </w:t>
            </w:r>
            <w:r>
              <w:rPr>
                <w:rFonts w:ascii="Arial" w:hAnsi="Arial"/>
                <w:b/>
                <w:spacing w:val="-8"/>
                <w:sz w:val="20"/>
                <w:lang w:val="ru-RU"/>
              </w:rPr>
              <w:t>ФАКУЛТЕТ ТЕХНИ</w:t>
            </w:r>
            <w:r>
              <w:rPr>
                <w:rFonts w:ascii="Arial" w:hAnsi="Arial"/>
                <w:b/>
                <w:spacing w:val="-8"/>
                <w:sz w:val="20"/>
                <w:lang w:val="sr-Cyrl-CS"/>
              </w:rPr>
              <w:t>Ч</w:t>
            </w:r>
            <w:r>
              <w:rPr>
                <w:rFonts w:ascii="Arial" w:hAnsi="Arial"/>
                <w:b/>
                <w:spacing w:val="-8"/>
                <w:sz w:val="20"/>
                <w:lang w:val="ru-RU"/>
              </w:rPr>
              <w:t>КИХ НАУКА</w:t>
            </w:r>
            <w:r>
              <w:rPr>
                <w:rFonts w:ascii="Arial" w:hAnsi="Arial"/>
                <w:spacing w:val="-8"/>
                <w:sz w:val="20"/>
                <w:lang w:val="ru-RU"/>
              </w:rPr>
              <w:t xml:space="preserve"> </w:t>
            </w:r>
          </w:p>
          <w:p w:rsidR="00130B0D" w:rsidRDefault="00130B0D" w:rsidP="00E46DE2">
            <w:pPr>
              <w:pStyle w:val="ime"/>
              <w:spacing w:before="20" w:after="0"/>
              <w:ind w:left="142" w:right="142"/>
              <w:rPr>
                <w:rFonts w:ascii="Arial" w:hAnsi="Arial"/>
                <w:sz w:val="20"/>
                <w:lang w:val="ru-RU"/>
              </w:rPr>
            </w:pPr>
            <w:r>
              <w:rPr>
                <w:rFonts w:ascii="Arial" w:hAnsi="Arial"/>
                <w:spacing w:val="26"/>
                <w:sz w:val="20"/>
                <w:lang w:val="ru-RU"/>
              </w:rPr>
              <w:t>21000 НОВИ САД, Трг Доситеја Обрадови</w:t>
            </w:r>
            <w:r>
              <w:rPr>
                <w:rFonts w:ascii="Arial" w:hAnsi="Arial"/>
                <w:spacing w:val="26"/>
                <w:sz w:val="20"/>
                <w:lang w:val="sr-Cyrl-CS"/>
              </w:rPr>
              <w:t>ћ</w:t>
            </w:r>
            <w:r>
              <w:rPr>
                <w:rFonts w:ascii="Arial" w:hAnsi="Arial"/>
                <w:spacing w:val="26"/>
                <w:sz w:val="20"/>
                <w:lang w:val="ru-RU"/>
              </w:rPr>
              <w:t>а 6</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30B0D" w:rsidRDefault="00130B0D" w:rsidP="005C0602">
            <w:pPr>
              <w:spacing w:after="0"/>
              <w:jc w:val="center"/>
              <w:rPr>
                <w:rFonts w:ascii="Arial" w:hAnsi="Arial"/>
                <w:sz w:val="20"/>
              </w:rPr>
            </w:pPr>
            <w:r>
              <w:rPr>
                <w:noProof/>
              </w:rPr>
              <w:drawing>
                <wp:inline distT="0" distB="0" distL="0" distR="0">
                  <wp:extent cx="775970" cy="860425"/>
                  <wp:effectExtent l="19050" t="0" r="508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775970" cy="860425"/>
                          </a:xfrm>
                          <a:prstGeom prst="rect">
                            <a:avLst/>
                          </a:prstGeom>
                          <a:solidFill>
                            <a:schemeClr val="bg1"/>
                          </a:solidFill>
                          <a:ln w="9525">
                            <a:noFill/>
                            <a:miter lim="800000"/>
                            <a:headEnd/>
                            <a:tailEnd/>
                          </a:ln>
                        </pic:spPr>
                      </pic:pic>
                    </a:graphicData>
                  </a:graphic>
                </wp:inline>
              </w:drawing>
            </w:r>
          </w:p>
        </w:tc>
      </w:tr>
      <w:tr w:rsidR="00130B0D" w:rsidRPr="008133D2" w:rsidTr="008B0E5E">
        <w:trPr>
          <w:cantSplit/>
          <w:trHeight w:val="740"/>
        </w:trPr>
        <w:tc>
          <w:tcPr>
            <w:tcW w:w="1418" w:type="dxa"/>
            <w:vMerge/>
            <w:tcBorders>
              <w:top w:val="nil"/>
              <w:left w:val="single" w:sz="4" w:space="0" w:color="auto"/>
              <w:bottom w:val="single" w:sz="4" w:space="0" w:color="auto"/>
              <w:right w:val="single" w:sz="4" w:space="0" w:color="auto"/>
            </w:tcBorders>
            <w:shd w:val="clear" w:color="auto" w:fill="FFFFFF" w:themeFill="background1"/>
            <w:vAlign w:val="bottom"/>
          </w:tcPr>
          <w:p w:rsidR="00130B0D" w:rsidRDefault="00130B0D" w:rsidP="00E46DE2">
            <w:pPr>
              <w:spacing w:after="0"/>
              <w:ind w:left="142" w:right="142"/>
              <w:jc w:val="center"/>
              <w:rPr>
                <w:rFonts w:ascii="Arial" w:hAnsi="Arial"/>
                <w:sz w:val="24"/>
                <w:lang w:val="ru-RU"/>
              </w:rPr>
            </w:pPr>
          </w:p>
        </w:tc>
        <w:tc>
          <w:tcPr>
            <w:tcW w:w="6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30B0D" w:rsidRDefault="00130B0D" w:rsidP="00E46DE2">
            <w:pPr>
              <w:pStyle w:val="ime"/>
              <w:spacing w:before="0" w:after="0"/>
              <w:ind w:left="142" w:right="142"/>
              <w:rPr>
                <w:rFonts w:ascii="Arial" w:hAnsi="Arial"/>
                <w:b/>
                <w:spacing w:val="-4"/>
                <w:sz w:val="28"/>
                <w:lang w:val="sr-Cyrl-CS"/>
              </w:rPr>
            </w:pPr>
            <w:r>
              <w:rPr>
                <w:rFonts w:ascii="Arial" w:hAnsi="Arial"/>
                <w:b/>
                <w:spacing w:val="-4"/>
                <w:sz w:val="28"/>
                <w:lang w:val="sr-Cyrl-CS"/>
              </w:rPr>
              <w:t>ТЕХНИЧКА СПЕЦИФИКАЦИЈА</w:t>
            </w:r>
          </w:p>
          <w:p w:rsidR="005876C8" w:rsidRPr="005876C8" w:rsidRDefault="005876C8" w:rsidP="00052D4B">
            <w:pPr>
              <w:pStyle w:val="ime"/>
              <w:spacing w:before="0" w:after="0"/>
              <w:ind w:left="142" w:right="142"/>
              <w:rPr>
                <w:rFonts w:ascii="Arial" w:hAnsi="Arial"/>
                <w:b/>
                <w:spacing w:val="-4"/>
                <w:sz w:val="22"/>
                <w:szCs w:val="22"/>
                <w:lang w:val="sr-Cyrl-CS"/>
              </w:rPr>
            </w:pPr>
            <w:r w:rsidRPr="005876C8">
              <w:rPr>
                <w:rFonts w:ascii="Arial" w:hAnsi="Arial"/>
                <w:b/>
                <w:spacing w:val="-4"/>
                <w:sz w:val="22"/>
                <w:szCs w:val="22"/>
                <w:lang w:val="sr-Cyrl-CS"/>
              </w:rPr>
              <w:t xml:space="preserve">ЗА ЈАВНУ НАБАВКУ </w:t>
            </w:r>
            <w:r>
              <w:rPr>
                <w:rFonts w:ascii="Arial" w:hAnsi="Arial"/>
                <w:b/>
                <w:spacing w:val="-4"/>
                <w:sz w:val="22"/>
                <w:szCs w:val="22"/>
                <w:lang w:val="sr-Cyrl-CS"/>
              </w:rPr>
              <w:t xml:space="preserve">УСЛУГА РЕСТОРАНА СА </w:t>
            </w:r>
            <w:r w:rsidR="00A37E4F">
              <w:rPr>
                <w:rFonts w:ascii="Arial" w:hAnsi="Arial"/>
                <w:b/>
                <w:spacing w:val="-4"/>
                <w:sz w:val="22"/>
                <w:szCs w:val="22"/>
                <w:lang w:val="sr-Cyrl-CS"/>
              </w:rPr>
              <w:t>ИТАЛИЈАНСКОМ КУХИЊОМ</w:t>
            </w:r>
            <w:r>
              <w:rPr>
                <w:rFonts w:ascii="Arial" w:hAnsi="Arial"/>
                <w:b/>
                <w:spacing w:val="-4"/>
                <w:sz w:val="22"/>
                <w:szCs w:val="22"/>
                <w:lang w:val="sr-Cyrl-CS"/>
              </w:rPr>
              <w:t xml:space="preserve">, ЈН бр: </w:t>
            </w:r>
            <w:r w:rsidRPr="005876C8">
              <w:rPr>
                <w:rFonts w:ascii="Arial" w:hAnsi="Arial"/>
                <w:b/>
                <w:spacing w:val="-4"/>
                <w:sz w:val="22"/>
                <w:szCs w:val="22"/>
                <w:lang w:val="sr-Cyrl-CS"/>
              </w:rPr>
              <w:t>0</w:t>
            </w:r>
            <w:r w:rsidR="000A6610">
              <w:rPr>
                <w:rFonts w:ascii="Arial" w:hAnsi="Arial"/>
                <w:b/>
                <w:spacing w:val="-4"/>
                <w:sz w:val="22"/>
                <w:szCs w:val="22"/>
                <w:lang w:val="sr-Cyrl-CS"/>
              </w:rPr>
              <w:t>3</w:t>
            </w:r>
            <w:r w:rsidRPr="005876C8">
              <w:rPr>
                <w:rFonts w:ascii="Arial" w:hAnsi="Arial"/>
                <w:b/>
                <w:spacing w:val="-4"/>
                <w:sz w:val="22"/>
                <w:szCs w:val="22"/>
                <w:lang w:val="sr-Cyrl-CS"/>
              </w:rPr>
              <w:t>-ЈНМВУ-201</w:t>
            </w:r>
            <w:r w:rsidR="000A6610">
              <w:rPr>
                <w:rFonts w:ascii="Arial" w:hAnsi="Arial"/>
                <w:b/>
                <w:spacing w:val="-4"/>
                <w:sz w:val="22"/>
                <w:szCs w:val="22"/>
                <w:lang w:val="sr-Cyrl-CS"/>
              </w:rPr>
              <w:t>8</w:t>
            </w:r>
          </w:p>
        </w:tc>
        <w:tc>
          <w:tcPr>
            <w:tcW w:w="1710" w:type="dxa"/>
            <w:vMerge/>
            <w:tcBorders>
              <w:left w:val="single" w:sz="4" w:space="0" w:color="auto"/>
              <w:bottom w:val="single" w:sz="8" w:space="0" w:color="auto"/>
              <w:right w:val="single" w:sz="4" w:space="0" w:color="auto"/>
            </w:tcBorders>
            <w:shd w:val="clear" w:color="auto" w:fill="FFFFFF" w:themeFill="background1"/>
          </w:tcPr>
          <w:p w:rsidR="00130B0D" w:rsidRPr="008A3431" w:rsidRDefault="00130B0D" w:rsidP="00E46DE2">
            <w:pPr>
              <w:pStyle w:val="Tabela"/>
              <w:spacing w:before="60"/>
              <w:jc w:val="left"/>
              <w:rPr>
                <w:sz w:val="20"/>
                <w:lang w:val="sr-Cyrl-CS"/>
              </w:rPr>
            </w:pPr>
          </w:p>
        </w:tc>
      </w:tr>
    </w:tbl>
    <w:p w:rsidR="002E6920" w:rsidRPr="00052D4B" w:rsidRDefault="002E6920" w:rsidP="006B07BE">
      <w:pPr>
        <w:spacing w:after="0"/>
        <w:rPr>
          <w:rFonts w:ascii="Arial" w:hAnsi="Arial"/>
          <w:sz w:val="16"/>
          <w:lang w:val="ru-RU"/>
        </w:rPr>
      </w:pPr>
    </w:p>
    <w:p w:rsidR="002E6920" w:rsidRPr="00052D4B" w:rsidRDefault="002E6920" w:rsidP="006B07BE">
      <w:pPr>
        <w:spacing w:after="0"/>
        <w:rPr>
          <w:rFonts w:ascii="Arial" w:hAnsi="Arial"/>
          <w:sz w:val="16"/>
          <w:lang w:val="ru-RU"/>
        </w:rPr>
      </w:pPr>
    </w:p>
    <w:p w:rsidR="005876C8" w:rsidRPr="00052D4B" w:rsidRDefault="005876C8" w:rsidP="006B07BE">
      <w:pPr>
        <w:spacing w:after="0"/>
        <w:rPr>
          <w:rFonts w:ascii="Arial" w:hAnsi="Arial"/>
          <w:sz w:val="16"/>
          <w:lang w:val="ru-RU"/>
        </w:rPr>
      </w:pPr>
    </w:p>
    <w:tbl>
      <w:tblPr>
        <w:tblW w:w="984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794"/>
        <w:gridCol w:w="40"/>
        <w:gridCol w:w="8833"/>
        <w:gridCol w:w="45"/>
        <w:gridCol w:w="40"/>
        <w:gridCol w:w="90"/>
      </w:tblGrid>
      <w:tr w:rsidR="00136435" w:rsidRPr="006E0758" w:rsidTr="006E0758">
        <w:trPr>
          <w:tblCellSpacing w:w="20" w:type="dxa"/>
        </w:trPr>
        <w:tc>
          <w:tcPr>
            <w:tcW w:w="9762" w:type="dxa"/>
            <w:gridSpan w:val="6"/>
            <w:shd w:val="clear" w:color="auto" w:fill="FFC000"/>
          </w:tcPr>
          <w:p w:rsidR="00136435" w:rsidRPr="006E0758" w:rsidRDefault="00595F2E" w:rsidP="00595F2E">
            <w:pPr>
              <w:tabs>
                <w:tab w:val="left" w:pos="1080"/>
              </w:tabs>
              <w:spacing w:after="0"/>
              <w:ind w:left="720"/>
              <w:jc w:val="center"/>
              <w:rPr>
                <w:rFonts w:ascii="Arial" w:hAnsi="Arial" w:cs="Arial"/>
                <w:noProof/>
                <w:sz w:val="20"/>
                <w:szCs w:val="20"/>
                <w:lang w:val="sr-Latn-CS"/>
              </w:rPr>
            </w:pPr>
            <w:r>
              <w:rPr>
                <w:rFonts w:ascii="Arial" w:hAnsi="Arial" w:cs="Arial"/>
                <w:b/>
                <w:noProof/>
                <w:sz w:val="20"/>
                <w:szCs w:val="20"/>
              </w:rPr>
              <w:t xml:space="preserve">1. </w:t>
            </w:r>
            <w:r w:rsidR="005C0001">
              <w:rPr>
                <w:rFonts w:ascii="Arial" w:hAnsi="Arial" w:cs="Arial"/>
                <w:b/>
                <w:noProof/>
                <w:sz w:val="20"/>
                <w:szCs w:val="20"/>
              </w:rPr>
              <w:t>П</w:t>
            </w:r>
            <w:r w:rsidR="00907478">
              <w:rPr>
                <w:rFonts w:ascii="Arial" w:hAnsi="Arial" w:cs="Arial"/>
                <w:b/>
                <w:noProof/>
                <w:sz w:val="20"/>
                <w:szCs w:val="20"/>
              </w:rPr>
              <w:t>РЕДЈЕЛА</w:t>
            </w:r>
          </w:p>
        </w:tc>
      </w:tr>
      <w:tr w:rsidR="00907478" w:rsidRPr="006E0758" w:rsidTr="007E2977">
        <w:trPr>
          <w:tblCellSpacing w:w="20" w:type="dxa"/>
        </w:trPr>
        <w:tc>
          <w:tcPr>
            <w:tcW w:w="734" w:type="dxa"/>
            <w:shd w:val="clear" w:color="auto" w:fill="D9D9D9"/>
          </w:tcPr>
          <w:p w:rsidR="00907478" w:rsidRDefault="00907478" w:rsidP="006E2679">
            <w:pPr>
              <w:tabs>
                <w:tab w:val="left" w:pos="1080"/>
              </w:tabs>
              <w:spacing w:after="0"/>
              <w:jc w:val="center"/>
              <w:rPr>
                <w:rFonts w:ascii="Arial" w:hAnsi="Arial" w:cs="Arial"/>
                <w:i/>
                <w:noProof/>
                <w:sz w:val="20"/>
                <w:szCs w:val="20"/>
              </w:rPr>
            </w:pPr>
            <w:r w:rsidRPr="006E0758">
              <w:rPr>
                <w:rFonts w:ascii="Arial" w:hAnsi="Arial" w:cs="Arial"/>
                <w:i/>
                <w:noProof/>
                <w:sz w:val="20"/>
                <w:szCs w:val="20"/>
                <w:lang w:val="sr-Latn-CS"/>
              </w:rPr>
              <w:t>Ред</w:t>
            </w:r>
            <w:r w:rsidRPr="006E0758">
              <w:rPr>
                <w:rFonts w:ascii="Arial" w:hAnsi="Arial" w:cs="Arial"/>
                <w:i/>
                <w:noProof/>
                <w:sz w:val="20"/>
                <w:szCs w:val="20"/>
              </w:rPr>
              <w:t>.</w:t>
            </w:r>
          </w:p>
          <w:p w:rsidR="00907478" w:rsidRPr="006E0758" w:rsidRDefault="00907478" w:rsidP="006E2679">
            <w:pPr>
              <w:tabs>
                <w:tab w:val="left" w:pos="1080"/>
              </w:tabs>
              <w:spacing w:after="0"/>
              <w:jc w:val="center"/>
              <w:rPr>
                <w:rFonts w:ascii="Arial" w:hAnsi="Arial" w:cs="Arial"/>
                <w:i/>
                <w:noProof/>
                <w:sz w:val="20"/>
                <w:szCs w:val="20"/>
              </w:rPr>
            </w:pPr>
            <w:r>
              <w:rPr>
                <w:rFonts w:ascii="Arial" w:hAnsi="Arial" w:cs="Arial"/>
                <w:i/>
                <w:noProof/>
                <w:sz w:val="20"/>
                <w:szCs w:val="20"/>
              </w:rPr>
              <w:t>Бр.</w:t>
            </w:r>
          </w:p>
          <w:p w:rsidR="00907478" w:rsidRPr="006E0758" w:rsidRDefault="00907478" w:rsidP="006E2679">
            <w:pPr>
              <w:tabs>
                <w:tab w:val="left" w:pos="1080"/>
              </w:tabs>
              <w:spacing w:after="0"/>
              <w:jc w:val="center"/>
              <w:rPr>
                <w:rFonts w:ascii="Arial" w:hAnsi="Arial" w:cs="Arial"/>
                <w:i/>
                <w:noProof/>
                <w:sz w:val="20"/>
                <w:szCs w:val="20"/>
              </w:rPr>
            </w:pPr>
          </w:p>
        </w:tc>
        <w:tc>
          <w:tcPr>
            <w:tcW w:w="8988" w:type="dxa"/>
            <w:gridSpan w:val="5"/>
            <w:shd w:val="clear" w:color="auto" w:fill="D9D9D9"/>
            <w:vAlign w:val="center"/>
          </w:tcPr>
          <w:p w:rsidR="00907478" w:rsidRPr="006E0758" w:rsidRDefault="00907478" w:rsidP="006E2679">
            <w:pPr>
              <w:tabs>
                <w:tab w:val="left" w:pos="1080"/>
              </w:tabs>
              <w:spacing w:after="0"/>
              <w:jc w:val="center"/>
              <w:rPr>
                <w:rFonts w:ascii="Arial" w:hAnsi="Arial" w:cs="Arial"/>
                <w:i/>
                <w:noProof/>
                <w:sz w:val="20"/>
                <w:szCs w:val="20"/>
                <w:lang w:val="sr-Latn-CS"/>
              </w:rPr>
            </w:pPr>
            <w:r w:rsidRPr="006E0758">
              <w:rPr>
                <w:rFonts w:ascii="Arial" w:hAnsi="Arial" w:cs="Arial"/>
                <w:i/>
                <w:noProof/>
                <w:sz w:val="20"/>
                <w:szCs w:val="20"/>
                <w:lang w:val="sr-Latn-CS"/>
              </w:rPr>
              <w:t>Н</w:t>
            </w:r>
            <w:r>
              <w:rPr>
                <w:rFonts w:ascii="Arial" w:hAnsi="Arial" w:cs="Arial"/>
                <w:i/>
                <w:noProof/>
                <w:sz w:val="20"/>
                <w:szCs w:val="20"/>
              </w:rPr>
              <w:t>АЗИВ АРТИКЛА</w:t>
            </w:r>
          </w:p>
          <w:p w:rsidR="00907478" w:rsidRPr="006E0758" w:rsidRDefault="00907478" w:rsidP="006E2679">
            <w:pPr>
              <w:tabs>
                <w:tab w:val="left" w:pos="1080"/>
              </w:tabs>
              <w:spacing w:after="0"/>
              <w:jc w:val="center"/>
              <w:rPr>
                <w:rFonts w:ascii="Arial" w:hAnsi="Arial" w:cs="Arial"/>
                <w:i/>
                <w:noProof/>
                <w:sz w:val="20"/>
                <w:szCs w:val="20"/>
                <w:lang w:val="sr-Latn-CS"/>
              </w:rPr>
            </w:pPr>
          </w:p>
        </w:tc>
      </w:tr>
      <w:tr w:rsidR="00907478" w:rsidRPr="008133D2" w:rsidTr="007E2977">
        <w:trPr>
          <w:trHeight w:hRule="exact" w:val="419"/>
          <w:tblCellSpacing w:w="20" w:type="dxa"/>
        </w:trPr>
        <w:tc>
          <w:tcPr>
            <w:tcW w:w="734" w:type="dxa"/>
          </w:tcPr>
          <w:p w:rsidR="00907478" w:rsidRPr="006E0758" w:rsidRDefault="00F74773" w:rsidP="00F74773">
            <w:pPr>
              <w:tabs>
                <w:tab w:val="left" w:pos="1080"/>
              </w:tabs>
              <w:rPr>
                <w:rFonts w:ascii="Arial" w:hAnsi="Arial" w:cs="Arial"/>
                <w:noProof/>
                <w:sz w:val="20"/>
                <w:szCs w:val="20"/>
                <w:lang w:val="sr-Cyrl-CS"/>
              </w:rPr>
            </w:pPr>
            <w:r>
              <w:rPr>
                <w:rFonts w:ascii="Arial" w:hAnsi="Arial" w:cs="Arial"/>
                <w:noProof/>
                <w:sz w:val="20"/>
                <w:szCs w:val="20"/>
                <w:lang w:val="sr-Cyrl-CS"/>
              </w:rPr>
              <w:t>1/1</w:t>
            </w:r>
          </w:p>
        </w:tc>
        <w:tc>
          <w:tcPr>
            <w:tcW w:w="8988" w:type="dxa"/>
            <w:gridSpan w:val="5"/>
          </w:tcPr>
          <w:p w:rsidR="00907478" w:rsidRPr="006E0758" w:rsidRDefault="00907478" w:rsidP="00907478">
            <w:pPr>
              <w:tabs>
                <w:tab w:val="left" w:pos="1080"/>
              </w:tabs>
              <w:spacing w:after="0" w:line="240" w:lineRule="auto"/>
              <w:rPr>
                <w:rFonts w:ascii="Arial" w:hAnsi="Arial" w:cs="Arial"/>
                <w:noProof/>
                <w:sz w:val="20"/>
                <w:szCs w:val="20"/>
                <w:lang w:val="sr-Latn-CS"/>
              </w:rPr>
            </w:pPr>
            <w:r>
              <w:rPr>
                <w:rFonts w:ascii="Arial" w:hAnsi="Arial" w:cs="Arial"/>
                <w:noProof/>
                <w:sz w:val="20"/>
                <w:szCs w:val="20"/>
              </w:rPr>
              <w:t>Piatto</w:t>
            </w:r>
            <w:r w:rsidRPr="00052D4B">
              <w:rPr>
                <w:rFonts w:ascii="Arial" w:hAnsi="Arial" w:cs="Arial"/>
                <w:noProof/>
                <w:sz w:val="20"/>
                <w:szCs w:val="20"/>
                <w:lang w:val="sr-Cyrl-CS"/>
              </w:rPr>
              <w:t xml:space="preserve"> - </w:t>
            </w:r>
            <w:r w:rsidR="00251CD6" w:rsidRPr="00052D4B">
              <w:rPr>
                <w:rFonts w:ascii="Arial" w:hAnsi="Arial" w:cs="Arial"/>
                <w:noProof/>
                <w:sz w:val="20"/>
                <w:szCs w:val="20"/>
                <w:lang w:val="sr-Cyrl-CS"/>
              </w:rPr>
              <w:t>п</w:t>
            </w:r>
            <w:r w:rsidRPr="00052D4B">
              <w:rPr>
                <w:rFonts w:ascii="Arial" w:hAnsi="Arial" w:cs="Arial"/>
                <w:noProof/>
                <w:sz w:val="20"/>
                <w:szCs w:val="20"/>
                <w:lang w:val="sr-Cyrl-CS"/>
              </w:rPr>
              <w:t>јато (пршута, кулен, печеница, моцарела, горгонзола,  маслине, чери парадајз)</w:t>
            </w:r>
          </w:p>
        </w:tc>
      </w:tr>
      <w:tr w:rsidR="00907478" w:rsidRPr="008133D2" w:rsidTr="007E2977">
        <w:trPr>
          <w:trHeight w:hRule="exact" w:val="419"/>
          <w:tblCellSpacing w:w="20" w:type="dxa"/>
        </w:trPr>
        <w:tc>
          <w:tcPr>
            <w:tcW w:w="734" w:type="dxa"/>
          </w:tcPr>
          <w:p w:rsidR="00907478" w:rsidRDefault="00F74773" w:rsidP="00052D4B">
            <w:pPr>
              <w:tabs>
                <w:tab w:val="left" w:pos="1080"/>
              </w:tabs>
              <w:rPr>
                <w:rFonts w:ascii="Arial" w:hAnsi="Arial" w:cs="Arial"/>
                <w:noProof/>
                <w:sz w:val="20"/>
                <w:szCs w:val="20"/>
                <w:lang w:val="sr-Cyrl-CS"/>
              </w:rPr>
            </w:pPr>
            <w:r>
              <w:rPr>
                <w:rFonts w:ascii="Arial" w:hAnsi="Arial" w:cs="Arial"/>
                <w:noProof/>
                <w:sz w:val="20"/>
                <w:szCs w:val="20"/>
                <w:lang w:val="sr-Cyrl-CS"/>
              </w:rPr>
              <w:t>1/2</w:t>
            </w:r>
          </w:p>
        </w:tc>
        <w:tc>
          <w:tcPr>
            <w:tcW w:w="8988" w:type="dxa"/>
            <w:gridSpan w:val="5"/>
          </w:tcPr>
          <w:p w:rsidR="00907478" w:rsidRPr="006E0758" w:rsidRDefault="00907478" w:rsidP="00F74773">
            <w:pPr>
              <w:tabs>
                <w:tab w:val="left" w:pos="1080"/>
              </w:tabs>
              <w:spacing w:after="0" w:line="240" w:lineRule="auto"/>
              <w:rPr>
                <w:rFonts w:ascii="Arial" w:hAnsi="Arial" w:cs="Arial"/>
                <w:noProof/>
                <w:sz w:val="20"/>
                <w:szCs w:val="20"/>
                <w:lang w:val="sr-Latn-CS"/>
              </w:rPr>
            </w:pPr>
            <w:r>
              <w:rPr>
                <w:rFonts w:ascii="Arial" w:hAnsi="Arial" w:cs="Arial"/>
                <w:noProof/>
                <w:sz w:val="20"/>
                <w:szCs w:val="20"/>
              </w:rPr>
              <w:t>Bruschette</w:t>
            </w:r>
            <w:r w:rsidRPr="00052D4B">
              <w:rPr>
                <w:rFonts w:ascii="Arial" w:hAnsi="Arial" w:cs="Arial"/>
                <w:noProof/>
                <w:sz w:val="20"/>
                <w:szCs w:val="20"/>
                <w:lang w:val="sr-Cyrl-CS"/>
              </w:rPr>
              <w:t xml:space="preserve"> - </w:t>
            </w:r>
            <w:r w:rsidR="00251CD6" w:rsidRPr="00052D4B">
              <w:rPr>
                <w:rFonts w:ascii="Arial" w:hAnsi="Arial" w:cs="Arial"/>
                <w:noProof/>
                <w:sz w:val="20"/>
                <w:szCs w:val="20"/>
                <w:lang w:val="sr-Cyrl-CS"/>
              </w:rPr>
              <w:t>б</w:t>
            </w:r>
            <w:r>
              <w:rPr>
                <w:rFonts w:ascii="Arial" w:hAnsi="Arial" w:cs="Arial"/>
                <w:noProof/>
                <w:sz w:val="20"/>
                <w:szCs w:val="20"/>
                <w:lang w:val="sr-Cyrl-CS"/>
              </w:rPr>
              <w:t>рускете  ( препечен хлеб, масл</w:t>
            </w:r>
            <w:r w:rsidR="00F74773">
              <w:rPr>
                <w:rFonts w:ascii="Arial" w:hAnsi="Arial" w:cs="Arial"/>
                <w:noProof/>
                <w:sz w:val="20"/>
                <w:szCs w:val="20"/>
                <w:lang w:val="sr-Cyrl-CS"/>
              </w:rPr>
              <w:t>.</w:t>
            </w:r>
            <w:r>
              <w:rPr>
                <w:rFonts w:ascii="Arial" w:hAnsi="Arial" w:cs="Arial"/>
                <w:noProof/>
                <w:sz w:val="20"/>
                <w:szCs w:val="20"/>
                <w:lang w:val="sr-Cyrl-CS"/>
              </w:rPr>
              <w:t xml:space="preserve"> уље, босиљак, бели лук, моцарела, парадајз)</w:t>
            </w:r>
          </w:p>
        </w:tc>
      </w:tr>
      <w:tr w:rsidR="00907478" w:rsidRPr="008133D2" w:rsidTr="007E2977">
        <w:trPr>
          <w:trHeight w:hRule="exact" w:val="410"/>
          <w:tblCellSpacing w:w="20" w:type="dxa"/>
        </w:trPr>
        <w:tc>
          <w:tcPr>
            <w:tcW w:w="734" w:type="dxa"/>
          </w:tcPr>
          <w:p w:rsidR="00907478" w:rsidRDefault="00F74773" w:rsidP="00052D4B">
            <w:pPr>
              <w:tabs>
                <w:tab w:val="left" w:pos="1080"/>
              </w:tabs>
              <w:rPr>
                <w:rFonts w:ascii="Arial" w:hAnsi="Arial" w:cs="Arial"/>
                <w:noProof/>
                <w:sz w:val="20"/>
                <w:szCs w:val="20"/>
                <w:lang w:val="sr-Cyrl-CS"/>
              </w:rPr>
            </w:pPr>
            <w:r>
              <w:rPr>
                <w:rFonts w:ascii="Arial" w:hAnsi="Arial" w:cs="Arial"/>
                <w:noProof/>
                <w:sz w:val="20"/>
                <w:szCs w:val="20"/>
                <w:lang w:val="sr-Cyrl-CS"/>
              </w:rPr>
              <w:t>1/3</w:t>
            </w:r>
          </w:p>
        </w:tc>
        <w:tc>
          <w:tcPr>
            <w:tcW w:w="8988" w:type="dxa"/>
            <w:gridSpan w:val="5"/>
          </w:tcPr>
          <w:p w:rsidR="00907478" w:rsidRPr="00052D4B" w:rsidRDefault="00907478" w:rsidP="00907478">
            <w:pPr>
              <w:tabs>
                <w:tab w:val="left" w:pos="1080"/>
              </w:tabs>
              <w:spacing w:after="0" w:line="240" w:lineRule="auto"/>
              <w:rPr>
                <w:rFonts w:ascii="Arial" w:hAnsi="Arial" w:cs="Arial"/>
                <w:noProof/>
                <w:sz w:val="20"/>
                <w:szCs w:val="20"/>
                <w:lang w:val="sr-Cyrl-CS"/>
              </w:rPr>
            </w:pPr>
            <w:r>
              <w:rPr>
                <w:rFonts w:ascii="Arial" w:hAnsi="Arial" w:cs="Arial"/>
                <w:noProof/>
                <w:sz w:val="20"/>
                <w:szCs w:val="20"/>
              </w:rPr>
              <w:t>Carpaccio</w:t>
            </w:r>
            <w:r w:rsidRPr="00052D4B">
              <w:rPr>
                <w:rFonts w:ascii="Arial" w:hAnsi="Arial" w:cs="Arial"/>
                <w:noProof/>
                <w:sz w:val="20"/>
                <w:szCs w:val="20"/>
                <w:lang w:val="sr-Cyrl-CS"/>
              </w:rPr>
              <w:t xml:space="preserve"> - Карпаћо (танко сечени сирови бифтек, моцарела, лук, зачини)</w:t>
            </w:r>
          </w:p>
        </w:tc>
      </w:tr>
      <w:tr w:rsidR="00907478" w:rsidRPr="006E0758" w:rsidTr="007E2977">
        <w:trPr>
          <w:trHeight w:hRule="exact" w:val="329"/>
          <w:tblCellSpacing w:w="20" w:type="dxa"/>
        </w:trPr>
        <w:tc>
          <w:tcPr>
            <w:tcW w:w="734" w:type="dxa"/>
          </w:tcPr>
          <w:p w:rsidR="00907478" w:rsidRPr="006E0758" w:rsidRDefault="00907478" w:rsidP="00052D4B">
            <w:pPr>
              <w:tabs>
                <w:tab w:val="left" w:pos="1080"/>
              </w:tabs>
              <w:jc w:val="both"/>
              <w:rPr>
                <w:rFonts w:ascii="Arial" w:hAnsi="Arial" w:cs="Arial"/>
                <w:noProof/>
                <w:sz w:val="20"/>
                <w:szCs w:val="20"/>
                <w:lang w:val="sr-Cyrl-CS"/>
              </w:rPr>
            </w:pPr>
            <w:r>
              <w:rPr>
                <w:rFonts w:ascii="Arial" w:hAnsi="Arial" w:cs="Arial"/>
                <w:noProof/>
                <w:sz w:val="20"/>
                <w:szCs w:val="20"/>
                <w:lang w:val="sr-Cyrl-CS"/>
              </w:rPr>
              <w:t>1/4</w:t>
            </w:r>
          </w:p>
        </w:tc>
        <w:tc>
          <w:tcPr>
            <w:tcW w:w="8988" w:type="dxa"/>
            <w:gridSpan w:val="5"/>
          </w:tcPr>
          <w:p w:rsidR="00907478" w:rsidRPr="006E0758" w:rsidRDefault="00907478" w:rsidP="00907478">
            <w:pPr>
              <w:tabs>
                <w:tab w:val="left" w:pos="1080"/>
              </w:tabs>
              <w:spacing w:after="0" w:line="240" w:lineRule="auto"/>
              <w:rPr>
                <w:rFonts w:ascii="Arial" w:hAnsi="Arial" w:cs="Arial"/>
                <w:noProof/>
                <w:sz w:val="20"/>
                <w:szCs w:val="20"/>
                <w:lang w:val="sr-Latn-CS"/>
              </w:rPr>
            </w:pPr>
            <w:r w:rsidRPr="006E0758">
              <w:rPr>
                <w:rFonts w:ascii="Arial" w:hAnsi="Arial" w:cs="Arial"/>
                <w:noProof/>
                <w:sz w:val="20"/>
                <w:szCs w:val="20"/>
                <w:lang w:val="sr-Cyrl-CS"/>
              </w:rPr>
              <w:t>Поховани качкаваљ</w:t>
            </w:r>
          </w:p>
        </w:tc>
      </w:tr>
      <w:tr w:rsidR="00907478" w:rsidRPr="006E0758" w:rsidTr="007E2977">
        <w:trPr>
          <w:trHeight w:hRule="exact" w:val="410"/>
          <w:tblCellSpacing w:w="20" w:type="dxa"/>
        </w:trPr>
        <w:tc>
          <w:tcPr>
            <w:tcW w:w="734" w:type="dxa"/>
          </w:tcPr>
          <w:p w:rsidR="00907478" w:rsidRPr="006E0758" w:rsidRDefault="00907478" w:rsidP="00D50905">
            <w:pPr>
              <w:tabs>
                <w:tab w:val="left" w:pos="1080"/>
              </w:tabs>
              <w:jc w:val="both"/>
              <w:rPr>
                <w:rFonts w:ascii="Arial" w:hAnsi="Arial" w:cs="Arial"/>
                <w:noProof/>
                <w:sz w:val="20"/>
                <w:szCs w:val="20"/>
                <w:lang w:val="sr-Cyrl-CS"/>
              </w:rPr>
            </w:pPr>
            <w:r>
              <w:rPr>
                <w:rFonts w:ascii="Arial" w:hAnsi="Arial" w:cs="Arial"/>
                <w:noProof/>
                <w:sz w:val="20"/>
                <w:szCs w:val="20"/>
                <w:lang w:val="sr-Cyrl-CS"/>
              </w:rPr>
              <w:t>1/5</w:t>
            </w:r>
          </w:p>
        </w:tc>
        <w:tc>
          <w:tcPr>
            <w:tcW w:w="8988" w:type="dxa"/>
            <w:gridSpan w:val="5"/>
          </w:tcPr>
          <w:p w:rsidR="00907478" w:rsidRPr="006E0758" w:rsidRDefault="00907478" w:rsidP="00907478">
            <w:pPr>
              <w:tabs>
                <w:tab w:val="left" w:pos="1080"/>
              </w:tabs>
              <w:spacing w:after="0" w:line="240" w:lineRule="auto"/>
              <w:rPr>
                <w:rFonts w:ascii="Arial" w:hAnsi="Arial" w:cs="Arial"/>
                <w:noProof/>
                <w:sz w:val="20"/>
                <w:szCs w:val="20"/>
              </w:rPr>
            </w:pPr>
            <w:r>
              <w:rPr>
                <w:rFonts w:ascii="Arial" w:hAnsi="Arial" w:cs="Arial"/>
                <w:noProof/>
                <w:sz w:val="20"/>
                <w:szCs w:val="20"/>
                <w:lang w:val="sr-Cyrl-CS"/>
              </w:rPr>
              <w:t>Печурке на жару</w:t>
            </w:r>
          </w:p>
        </w:tc>
      </w:tr>
      <w:tr w:rsidR="00907478" w:rsidRPr="008133D2" w:rsidTr="007E2977">
        <w:trPr>
          <w:trHeight w:hRule="exact" w:val="419"/>
          <w:tblCellSpacing w:w="20" w:type="dxa"/>
        </w:trPr>
        <w:tc>
          <w:tcPr>
            <w:tcW w:w="734" w:type="dxa"/>
          </w:tcPr>
          <w:p w:rsidR="00907478" w:rsidRPr="006E0758" w:rsidRDefault="00907478" w:rsidP="00D50905">
            <w:pPr>
              <w:tabs>
                <w:tab w:val="left" w:pos="1080"/>
              </w:tabs>
              <w:rPr>
                <w:rFonts w:ascii="Arial" w:hAnsi="Arial" w:cs="Arial"/>
                <w:noProof/>
                <w:sz w:val="20"/>
                <w:szCs w:val="20"/>
                <w:lang w:val="sr-Cyrl-CS"/>
              </w:rPr>
            </w:pPr>
            <w:r>
              <w:rPr>
                <w:rFonts w:ascii="Arial" w:hAnsi="Arial" w:cs="Arial"/>
                <w:noProof/>
                <w:sz w:val="20"/>
                <w:szCs w:val="20"/>
                <w:lang w:val="sr-Cyrl-CS"/>
              </w:rPr>
              <w:t>1/6</w:t>
            </w:r>
          </w:p>
        </w:tc>
        <w:tc>
          <w:tcPr>
            <w:tcW w:w="8988" w:type="dxa"/>
            <w:gridSpan w:val="5"/>
          </w:tcPr>
          <w:p w:rsidR="00907478" w:rsidRPr="00052D4B" w:rsidRDefault="00907478" w:rsidP="00907478">
            <w:pPr>
              <w:tabs>
                <w:tab w:val="left" w:pos="1080"/>
              </w:tabs>
              <w:spacing w:after="0" w:line="240" w:lineRule="auto"/>
              <w:rPr>
                <w:rFonts w:ascii="Arial" w:hAnsi="Arial" w:cs="Arial"/>
                <w:noProof/>
                <w:sz w:val="20"/>
                <w:szCs w:val="20"/>
                <w:lang w:val="sr-Cyrl-CS"/>
              </w:rPr>
            </w:pPr>
            <w:r>
              <w:rPr>
                <w:rFonts w:ascii="Arial" w:hAnsi="Arial" w:cs="Arial"/>
                <w:noProof/>
                <w:sz w:val="20"/>
                <w:szCs w:val="20"/>
                <w:lang w:val="sr-Cyrl-CS"/>
              </w:rPr>
              <w:t>Избор сирева (моцарела, горгонзола, пармезан, димљени сир идр.)</w:t>
            </w:r>
          </w:p>
        </w:tc>
      </w:tr>
      <w:tr w:rsidR="008C057B" w:rsidRPr="006E0758" w:rsidTr="00035099">
        <w:trPr>
          <w:trHeight w:hRule="exact" w:val="454"/>
          <w:tblCellSpacing w:w="20" w:type="dxa"/>
        </w:trPr>
        <w:tc>
          <w:tcPr>
            <w:tcW w:w="9762" w:type="dxa"/>
            <w:gridSpan w:val="6"/>
            <w:shd w:val="clear" w:color="auto" w:fill="FFC000"/>
          </w:tcPr>
          <w:p w:rsidR="008C057B" w:rsidRPr="00035099" w:rsidRDefault="008C057B" w:rsidP="002460E3">
            <w:pPr>
              <w:tabs>
                <w:tab w:val="left" w:pos="1080"/>
              </w:tabs>
              <w:spacing w:after="0" w:line="240" w:lineRule="auto"/>
              <w:jc w:val="center"/>
              <w:rPr>
                <w:rFonts w:ascii="Arial" w:hAnsi="Arial" w:cs="Arial"/>
                <w:b/>
                <w:noProof/>
                <w:sz w:val="20"/>
                <w:szCs w:val="20"/>
              </w:rPr>
            </w:pPr>
            <w:r w:rsidRPr="00035099">
              <w:rPr>
                <w:rFonts w:ascii="Arial" w:hAnsi="Arial" w:cs="Arial"/>
                <w:b/>
                <w:noProof/>
                <w:sz w:val="20"/>
                <w:szCs w:val="20"/>
              </w:rPr>
              <w:t>2. О</w:t>
            </w:r>
            <w:r w:rsidR="002460E3">
              <w:rPr>
                <w:rFonts w:ascii="Arial" w:hAnsi="Arial" w:cs="Arial"/>
                <w:b/>
                <w:noProof/>
                <w:sz w:val="20"/>
                <w:szCs w:val="20"/>
              </w:rPr>
              <w:t>БРОК САЛАТЕ</w:t>
            </w:r>
          </w:p>
        </w:tc>
      </w:tr>
      <w:tr w:rsidR="002460E3" w:rsidRPr="006E0758" w:rsidTr="007E2977">
        <w:trPr>
          <w:trHeight w:hRule="exact" w:val="572"/>
          <w:tblCellSpacing w:w="20" w:type="dxa"/>
        </w:trPr>
        <w:tc>
          <w:tcPr>
            <w:tcW w:w="734" w:type="dxa"/>
            <w:shd w:val="clear" w:color="auto" w:fill="D9D9D9" w:themeFill="background1" w:themeFillShade="D9"/>
          </w:tcPr>
          <w:p w:rsidR="002460E3" w:rsidRDefault="002460E3" w:rsidP="00052D4B">
            <w:pPr>
              <w:tabs>
                <w:tab w:val="left" w:pos="1080"/>
              </w:tabs>
              <w:spacing w:after="0"/>
              <w:jc w:val="center"/>
              <w:rPr>
                <w:rFonts w:ascii="Arial" w:hAnsi="Arial" w:cs="Arial"/>
                <w:i/>
                <w:noProof/>
                <w:sz w:val="20"/>
                <w:szCs w:val="20"/>
              </w:rPr>
            </w:pPr>
            <w:r w:rsidRPr="006E0758">
              <w:rPr>
                <w:rFonts w:ascii="Arial" w:hAnsi="Arial" w:cs="Arial"/>
                <w:i/>
                <w:noProof/>
                <w:sz w:val="20"/>
                <w:szCs w:val="20"/>
                <w:lang w:val="sr-Latn-CS"/>
              </w:rPr>
              <w:t>Ред</w:t>
            </w:r>
            <w:r w:rsidRPr="006E0758">
              <w:rPr>
                <w:rFonts w:ascii="Arial" w:hAnsi="Arial" w:cs="Arial"/>
                <w:i/>
                <w:noProof/>
                <w:sz w:val="20"/>
                <w:szCs w:val="20"/>
              </w:rPr>
              <w:t>.</w:t>
            </w:r>
          </w:p>
          <w:p w:rsidR="002460E3" w:rsidRPr="006E0758" w:rsidRDefault="002460E3" w:rsidP="00052D4B">
            <w:pPr>
              <w:tabs>
                <w:tab w:val="left" w:pos="1080"/>
              </w:tabs>
              <w:spacing w:after="0"/>
              <w:jc w:val="center"/>
              <w:rPr>
                <w:rFonts w:ascii="Arial" w:hAnsi="Arial" w:cs="Arial"/>
                <w:i/>
                <w:noProof/>
                <w:sz w:val="20"/>
                <w:szCs w:val="20"/>
              </w:rPr>
            </w:pPr>
            <w:r>
              <w:rPr>
                <w:rFonts w:ascii="Arial" w:hAnsi="Arial" w:cs="Arial"/>
                <w:i/>
                <w:noProof/>
                <w:sz w:val="20"/>
                <w:szCs w:val="20"/>
              </w:rPr>
              <w:t>Бр.</w:t>
            </w:r>
          </w:p>
          <w:p w:rsidR="002460E3" w:rsidRPr="006E0758" w:rsidRDefault="002460E3" w:rsidP="00052D4B">
            <w:pPr>
              <w:tabs>
                <w:tab w:val="left" w:pos="1080"/>
              </w:tabs>
              <w:spacing w:after="0"/>
              <w:jc w:val="center"/>
              <w:rPr>
                <w:rFonts w:ascii="Arial" w:hAnsi="Arial" w:cs="Arial"/>
                <w:i/>
                <w:noProof/>
                <w:sz w:val="20"/>
                <w:szCs w:val="20"/>
              </w:rPr>
            </w:pPr>
          </w:p>
        </w:tc>
        <w:tc>
          <w:tcPr>
            <w:tcW w:w="8988" w:type="dxa"/>
            <w:gridSpan w:val="5"/>
            <w:shd w:val="clear" w:color="auto" w:fill="D9D9D9" w:themeFill="background1" w:themeFillShade="D9"/>
            <w:vAlign w:val="center"/>
          </w:tcPr>
          <w:p w:rsidR="002460E3" w:rsidRPr="006E0758" w:rsidRDefault="002460E3" w:rsidP="002460E3">
            <w:pPr>
              <w:tabs>
                <w:tab w:val="left" w:pos="1080"/>
              </w:tabs>
              <w:spacing w:after="0"/>
              <w:jc w:val="center"/>
              <w:rPr>
                <w:rFonts w:ascii="Arial" w:hAnsi="Arial" w:cs="Arial"/>
                <w:i/>
                <w:noProof/>
                <w:sz w:val="20"/>
                <w:szCs w:val="20"/>
                <w:lang w:val="sr-Latn-CS"/>
              </w:rPr>
            </w:pPr>
            <w:r w:rsidRPr="006E0758">
              <w:rPr>
                <w:rFonts w:ascii="Arial" w:hAnsi="Arial" w:cs="Arial"/>
                <w:i/>
                <w:noProof/>
                <w:sz w:val="20"/>
                <w:szCs w:val="20"/>
                <w:lang w:val="sr-Latn-CS"/>
              </w:rPr>
              <w:t>Н</w:t>
            </w:r>
            <w:r>
              <w:rPr>
                <w:rFonts w:ascii="Arial" w:hAnsi="Arial" w:cs="Arial"/>
                <w:i/>
                <w:noProof/>
                <w:sz w:val="20"/>
                <w:szCs w:val="20"/>
              </w:rPr>
              <w:t>АЗИВ АРТИКЛА</w:t>
            </w:r>
          </w:p>
        </w:tc>
      </w:tr>
      <w:tr w:rsidR="002460E3" w:rsidRPr="008133D2" w:rsidTr="007E2977">
        <w:trPr>
          <w:trHeight w:hRule="exact" w:val="392"/>
          <w:tblCellSpacing w:w="20" w:type="dxa"/>
        </w:trPr>
        <w:tc>
          <w:tcPr>
            <w:tcW w:w="734" w:type="dxa"/>
          </w:tcPr>
          <w:p w:rsidR="002460E3" w:rsidRPr="006E0758" w:rsidRDefault="002460E3" w:rsidP="00052D4B">
            <w:pPr>
              <w:tabs>
                <w:tab w:val="left" w:pos="1080"/>
              </w:tabs>
              <w:rPr>
                <w:rFonts w:ascii="Arial" w:hAnsi="Arial" w:cs="Arial"/>
                <w:noProof/>
                <w:sz w:val="20"/>
                <w:szCs w:val="20"/>
                <w:lang w:val="sr-Cyrl-CS"/>
              </w:rPr>
            </w:pPr>
            <w:r>
              <w:rPr>
                <w:rFonts w:ascii="Arial" w:hAnsi="Arial" w:cs="Arial"/>
                <w:noProof/>
                <w:sz w:val="20"/>
                <w:szCs w:val="20"/>
                <w:lang w:val="sr-Cyrl-CS"/>
              </w:rPr>
              <w:t>2/1</w:t>
            </w:r>
          </w:p>
        </w:tc>
        <w:tc>
          <w:tcPr>
            <w:tcW w:w="8988" w:type="dxa"/>
            <w:gridSpan w:val="5"/>
          </w:tcPr>
          <w:p w:rsidR="002460E3" w:rsidRPr="00052D4B" w:rsidRDefault="0082638A" w:rsidP="0082638A">
            <w:pPr>
              <w:tabs>
                <w:tab w:val="left" w:pos="1080"/>
              </w:tabs>
              <w:spacing w:after="0" w:line="240" w:lineRule="auto"/>
              <w:rPr>
                <w:rFonts w:ascii="Arial" w:hAnsi="Arial" w:cs="Arial"/>
                <w:noProof/>
                <w:sz w:val="20"/>
                <w:szCs w:val="20"/>
                <w:lang w:val="sr-Cyrl-CS"/>
              </w:rPr>
            </w:pPr>
            <w:r>
              <w:rPr>
                <w:rFonts w:ascii="Arial" w:hAnsi="Arial" w:cs="Arial"/>
                <w:noProof/>
                <w:sz w:val="20"/>
                <w:szCs w:val="20"/>
              </w:rPr>
              <w:t>Insalata</w:t>
            </w:r>
            <w:r w:rsidRPr="00052D4B">
              <w:rPr>
                <w:rFonts w:ascii="Arial" w:hAnsi="Arial" w:cs="Arial"/>
                <w:noProof/>
                <w:sz w:val="20"/>
                <w:szCs w:val="20"/>
                <w:lang w:val="sr-Cyrl-CS"/>
              </w:rPr>
              <w:t xml:space="preserve"> </w:t>
            </w:r>
            <w:r>
              <w:rPr>
                <w:rFonts w:ascii="Arial" w:hAnsi="Arial" w:cs="Arial"/>
                <w:noProof/>
                <w:sz w:val="20"/>
                <w:szCs w:val="20"/>
              </w:rPr>
              <w:t>Caesar</w:t>
            </w:r>
            <w:r w:rsidRPr="00052D4B">
              <w:rPr>
                <w:rFonts w:ascii="Arial" w:hAnsi="Arial" w:cs="Arial"/>
                <w:noProof/>
                <w:sz w:val="20"/>
                <w:szCs w:val="20"/>
                <w:lang w:val="sr-Cyrl-CS"/>
              </w:rPr>
              <w:t xml:space="preserve"> -</w:t>
            </w:r>
            <w:r>
              <w:rPr>
                <w:rFonts w:ascii="Arial" w:hAnsi="Arial" w:cs="Arial"/>
                <w:noProof/>
                <w:sz w:val="20"/>
                <w:szCs w:val="20"/>
                <w:lang w:val="sr-Cyrl-CS"/>
              </w:rPr>
              <w:t>салата</w:t>
            </w:r>
            <w:r w:rsidRPr="00052D4B">
              <w:rPr>
                <w:rFonts w:ascii="Arial" w:hAnsi="Arial" w:cs="Arial"/>
                <w:noProof/>
                <w:sz w:val="20"/>
                <w:szCs w:val="20"/>
                <w:lang w:val="sr-Cyrl-CS"/>
              </w:rPr>
              <w:t xml:space="preserve"> </w:t>
            </w:r>
            <w:r w:rsidR="002460E3">
              <w:rPr>
                <w:rFonts w:ascii="Arial" w:hAnsi="Arial" w:cs="Arial"/>
                <w:noProof/>
                <w:sz w:val="20"/>
                <w:szCs w:val="20"/>
                <w:lang w:val="sr-Cyrl-CS"/>
              </w:rPr>
              <w:t>Цезар  (зелена салата,</w:t>
            </w:r>
            <w:r w:rsidR="00F777A6">
              <w:rPr>
                <w:rFonts w:ascii="Arial" w:hAnsi="Arial" w:cs="Arial"/>
                <w:noProof/>
                <w:sz w:val="20"/>
                <w:szCs w:val="20"/>
                <w:lang w:val="sr-Cyrl-CS"/>
              </w:rPr>
              <w:t>грилована п</w:t>
            </w:r>
            <w:r w:rsidR="002460E3">
              <w:rPr>
                <w:rFonts w:ascii="Arial" w:hAnsi="Arial" w:cs="Arial"/>
                <w:noProof/>
                <w:sz w:val="20"/>
                <w:szCs w:val="20"/>
                <w:lang w:val="sr-Cyrl-CS"/>
              </w:rPr>
              <w:t>илетина,</w:t>
            </w:r>
            <w:r w:rsidR="00EA1D57">
              <w:rPr>
                <w:rFonts w:ascii="Arial" w:hAnsi="Arial" w:cs="Arial"/>
                <w:noProof/>
                <w:sz w:val="20"/>
                <w:szCs w:val="20"/>
                <w:lang w:val="sr-Cyrl-CS"/>
              </w:rPr>
              <w:t xml:space="preserve"> </w:t>
            </w:r>
            <w:r w:rsidR="002460E3">
              <w:rPr>
                <w:rFonts w:ascii="Arial" w:hAnsi="Arial" w:cs="Arial"/>
                <w:noProof/>
                <w:sz w:val="20"/>
                <w:szCs w:val="20"/>
                <w:lang w:val="sr-Cyrl-CS"/>
              </w:rPr>
              <w:t xml:space="preserve">кротони, пармезан) </w:t>
            </w:r>
          </w:p>
        </w:tc>
      </w:tr>
      <w:tr w:rsidR="002460E3" w:rsidRPr="008133D2" w:rsidTr="007E2977">
        <w:trPr>
          <w:trHeight w:hRule="exact" w:val="428"/>
          <w:tblCellSpacing w:w="20" w:type="dxa"/>
        </w:trPr>
        <w:tc>
          <w:tcPr>
            <w:tcW w:w="734" w:type="dxa"/>
          </w:tcPr>
          <w:p w:rsidR="002460E3" w:rsidRPr="006E0758" w:rsidRDefault="002460E3" w:rsidP="00052D4B">
            <w:pPr>
              <w:tabs>
                <w:tab w:val="left" w:pos="1080"/>
              </w:tabs>
              <w:rPr>
                <w:rFonts w:ascii="Arial" w:hAnsi="Arial" w:cs="Arial"/>
                <w:noProof/>
                <w:sz w:val="20"/>
                <w:szCs w:val="20"/>
                <w:lang w:val="sr-Cyrl-CS"/>
              </w:rPr>
            </w:pPr>
            <w:r>
              <w:rPr>
                <w:rFonts w:ascii="Arial" w:hAnsi="Arial" w:cs="Arial"/>
                <w:noProof/>
                <w:sz w:val="20"/>
                <w:szCs w:val="20"/>
                <w:lang w:val="sr-Cyrl-CS"/>
              </w:rPr>
              <w:t>2/</w:t>
            </w:r>
            <w:r w:rsidR="00F777A6">
              <w:rPr>
                <w:rFonts w:ascii="Arial" w:hAnsi="Arial" w:cs="Arial"/>
                <w:noProof/>
                <w:sz w:val="20"/>
                <w:szCs w:val="20"/>
                <w:lang w:val="sr-Cyrl-CS"/>
              </w:rPr>
              <w:t>2</w:t>
            </w:r>
          </w:p>
        </w:tc>
        <w:tc>
          <w:tcPr>
            <w:tcW w:w="8988" w:type="dxa"/>
            <w:gridSpan w:val="5"/>
          </w:tcPr>
          <w:p w:rsidR="002460E3" w:rsidRPr="00052D4B" w:rsidRDefault="002460E3" w:rsidP="0082638A">
            <w:pPr>
              <w:tabs>
                <w:tab w:val="left" w:pos="1080"/>
              </w:tabs>
              <w:spacing w:after="0" w:line="240" w:lineRule="auto"/>
              <w:rPr>
                <w:rFonts w:ascii="Arial" w:hAnsi="Arial" w:cs="Arial"/>
                <w:noProof/>
                <w:sz w:val="20"/>
                <w:szCs w:val="20"/>
                <w:lang w:val="sr-Cyrl-CS"/>
              </w:rPr>
            </w:pPr>
            <w:r>
              <w:rPr>
                <w:rFonts w:ascii="Arial" w:hAnsi="Arial" w:cs="Arial"/>
                <w:noProof/>
                <w:sz w:val="20"/>
                <w:szCs w:val="20"/>
              </w:rPr>
              <w:t>Insalata</w:t>
            </w:r>
            <w:r w:rsidRPr="00052D4B">
              <w:rPr>
                <w:rFonts w:ascii="Arial" w:hAnsi="Arial" w:cs="Arial"/>
                <w:noProof/>
                <w:sz w:val="20"/>
                <w:szCs w:val="20"/>
                <w:lang w:val="sr-Cyrl-CS"/>
              </w:rPr>
              <w:t xml:space="preserve"> </w:t>
            </w:r>
            <w:r w:rsidR="0082638A">
              <w:rPr>
                <w:rFonts w:ascii="Arial" w:hAnsi="Arial" w:cs="Arial"/>
                <w:noProof/>
                <w:sz w:val="20"/>
                <w:szCs w:val="20"/>
              </w:rPr>
              <w:t>C</w:t>
            </w:r>
            <w:r>
              <w:rPr>
                <w:rFonts w:ascii="Arial" w:hAnsi="Arial" w:cs="Arial"/>
                <w:noProof/>
                <w:sz w:val="20"/>
                <w:szCs w:val="20"/>
              </w:rPr>
              <w:t>aprese</w:t>
            </w:r>
            <w:r w:rsidRPr="00052D4B">
              <w:rPr>
                <w:rFonts w:ascii="Arial" w:hAnsi="Arial" w:cs="Arial"/>
                <w:noProof/>
                <w:sz w:val="20"/>
                <w:szCs w:val="20"/>
                <w:lang w:val="sr-Cyrl-CS"/>
              </w:rPr>
              <w:t xml:space="preserve"> </w:t>
            </w:r>
            <w:r w:rsidR="00EA1D57" w:rsidRPr="00052D4B">
              <w:rPr>
                <w:rFonts w:ascii="Arial" w:hAnsi="Arial" w:cs="Arial"/>
                <w:noProof/>
                <w:sz w:val="20"/>
                <w:szCs w:val="20"/>
                <w:lang w:val="sr-Cyrl-CS"/>
              </w:rPr>
              <w:t xml:space="preserve">- салата Капри </w:t>
            </w:r>
            <w:r w:rsidRPr="00052D4B">
              <w:rPr>
                <w:rFonts w:ascii="Arial" w:hAnsi="Arial" w:cs="Arial"/>
                <w:noProof/>
                <w:sz w:val="20"/>
                <w:szCs w:val="20"/>
                <w:lang w:val="sr-Cyrl-CS"/>
              </w:rPr>
              <w:t xml:space="preserve">(моцарела, парадајз, босиљак, рукола) </w:t>
            </w:r>
          </w:p>
        </w:tc>
      </w:tr>
      <w:tr w:rsidR="002460E3" w:rsidRPr="008133D2" w:rsidTr="007E2977">
        <w:trPr>
          <w:trHeight w:hRule="exact" w:val="383"/>
          <w:tblCellSpacing w:w="20" w:type="dxa"/>
        </w:trPr>
        <w:tc>
          <w:tcPr>
            <w:tcW w:w="734" w:type="dxa"/>
          </w:tcPr>
          <w:p w:rsidR="002460E3" w:rsidRPr="006E0758" w:rsidRDefault="002460E3" w:rsidP="00052D4B">
            <w:pPr>
              <w:tabs>
                <w:tab w:val="left" w:pos="1080"/>
              </w:tabs>
              <w:jc w:val="both"/>
              <w:rPr>
                <w:rFonts w:ascii="Arial" w:hAnsi="Arial" w:cs="Arial"/>
                <w:noProof/>
                <w:sz w:val="20"/>
                <w:szCs w:val="20"/>
                <w:lang w:val="sr-Cyrl-CS"/>
              </w:rPr>
            </w:pPr>
            <w:r>
              <w:rPr>
                <w:rFonts w:ascii="Arial" w:hAnsi="Arial" w:cs="Arial"/>
                <w:noProof/>
                <w:sz w:val="20"/>
                <w:szCs w:val="20"/>
                <w:lang w:val="sr-Cyrl-CS"/>
              </w:rPr>
              <w:t>2/</w:t>
            </w:r>
            <w:r w:rsidR="00F777A6">
              <w:rPr>
                <w:rFonts w:ascii="Arial" w:hAnsi="Arial" w:cs="Arial"/>
                <w:noProof/>
                <w:sz w:val="20"/>
                <w:szCs w:val="20"/>
                <w:lang w:val="sr-Cyrl-CS"/>
              </w:rPr>
              <w:t>3</w:t>
            </w:r>
          </w:p>
        </w:tc>
        <w:tc>
          <w:tcPr>
            <w:tcW w:w="8988" w:type="dxa"/>
            <w:gridSpan w:val="5"/>
          </w:tcPr>
          <w:p w:rsidR="002460E3" w:rsidRPr="00052D4B" w:rsidRDefault="0082638A" w:rsidP="0082638A">
            <w:pPr>
              <w:tabs>
                <w:tab w:val="left" w:pos="1080"/>
              </w:tabs>
              <w:spacing w:after="0" w:line="240" w:lineRule="auto"/>
              <w:rPr>
                <w:rFonts w:ascii="Arial" w:hAnsi="Arial" w:cs="Arial"/>
                <w:noProof/>
                <w:sz w:val="20"/>
                <w:szCs w:val="20"/>
                <w:lang w:val="sr-Cyrl-CS"/>
              </w:rPr>
            </w:pPr>
            <w:r>
              <w:rPr>
                <w:rFonts w:ascii="Arial" w:hAnsi="Arial" w:cs="Arial"/>
                <w:noProof/>
                <w:sz w:val="20"/>
                <w:szCs w:val="20"/>
              </w:rPr>
              <w:t>Insalata</w:t>
            </w:r>
            <w:r w:rsidRPr="00052D4B">
              <w:rPr>
                <w:rFonts w:ascii="Arial" w:hAnsi="Arial" w:cs="Arial"/>
                <w:noProof/>
                <w:sz w:val="20"/>
                <w:szCs w:val="20"/>
                <w:lang w:val="sr-Cyrl-CS"/>
              </w:rPr>
              <w:t xml:space="preserve"> </w:t>
            </w:r>
            <w:r>
              <w:rPr>
                <w:rFonts w:ascii="Arial" w:hAnsi="Arial" w:cs="Arial"/>
                <w:noProof/>
                <w:sz w:val="20"/>
                <w:szCs w:val="20"/>
              </w:rPr>
              <w:t>di</w:t>
            </w:r>
            <w:r w:rsidRPr="00052D4B">
              <w:rPr>
                <w:rFonts w:ascii="Arial" w:hAnsi="Arial" w:cs="Arial"/>
                <w:noProof/>
                <w:sz w:val="20"/>
                <w:szCs w:val="20"/>
                <w:lang w:val="sr-Cyrl-CS"/>
              </w:rPr>
              <w:t xml:space="preserve"> </w:t>
            </w:r>
            <w:r>
              <w:rPr>
                <w:rFonts w:ascii="Arial" w:hAnsi="Arial" w:cs="Arial"/>
                <w:noProof/>
                <w:sz w:val="20"/>
                <w:szCs w:val="20"/>
              </w:rPr>
              <w:t>tonno</w:t>
            </w:r>
            <w:r w:rsidRPr="00052D4B">
              <w:rPr>
                <w:rFonts w:ascii="Arial" w:hAnsi="Arial" w:cs="Arial"/>
                <w:noProof/>
                <w:sz w:val="20"/>
                <w:szCs w:val="20"/>
                <w:lang w:val="sr-Cyrl-CS"/>
              </w:rPr>
              <w:t xml:space="preserve"> - с</w:t>
            </w:r>
            <w:r w:rsidR="002460E3">
              <w:rPr>
                <w:rFonts w:ascii="Arial" w:hAnsi="Arial" w:cs="Arial"/>
                <w:noProof/>
                <w:sz w:val="20"/>
                <w:szCs w:val="20"/>
                <w:lang w:val="sr-Cyrl-CS"/>
              </w:rPr>
              <w:t>алата од туњевине</w:t>
            </w:r>
          </w:p>
        </w:tc>
      </w:tr>
      <w:tr w:rsidR="002460E3" w:rsidRPr="008133D2" w:rsidTr="007E2977">
        <w:trPr>
          <w:trHeight w:hRule="exact" w:val="454"/>
          <w:tblCellSpacing w:w="20" w:type="dxa"/>
        </w:trPr>
        <w:tc>
          <w:tcPr>
            <w:tcW w:w="734" w:type="dxa"/>
          </w:tcPr>
          <w:p w:rsidR="002460E3" w:rsidRPr="006E0758" w:rsidRDefault="002460E3" w:rsidP="00052D4B">
            <w:pPr>
              <w:tabs>
                <w:tab w:val="left" w:pos="1080"/>
              </w:tabs>
              <w:jc w:val="both"/>
              <w:rPr>
                <w:rFonts w:ascii="Arial" w:hAnsi="Arial" w:cs="Arial"/>
                <w:noProof/>
                <w:sz w:val="20"/>
                <w:szCs w:val="20"/>
                <w:lang w:val="sr-Cyrl-CS"/>
              </w:rPr>
            </w:pPr>
            <w:r>
              <w:rPr>
                <w:rFonts w:ascii="Arial" w:hAnsi="Arial" w:cs="Arial"/>
                <w:noProof/>
                <w:sz w:val="20"/>
                <w:szCs w:val="20"/>
                <w:lang w:val="sr-Cyrl-CS"/>
              </w:rPr>
              <w:t>2/</w:t>
            </w:r>
            <w:r w:rsidR="00F777A6">
              <w:rPr>
                <w:rFonts w:ascii="Arial" w:hAnsi="Arial" w:cs="Arial"/>
                <w:noProof/>
                <w:sz w:val="20"/>
                <w:szCs w:val="20"/>
                <w:lang w:val="sr-Cyrl-CS"/>
              </w:rPr>
              <w:t>4</w:t>
            </w:r>
          </w:p>
        </w:tc>
        <w:tc>
          <w:tcPr>
            <w:tcW w:w="8988" w:type="dxa"/>
            <w:gridSpan w:val="5"/>
          </w:tcPr>
          <w:p w:rsidR="002460E3" w:rsidRPr="00052D4B" w:rsidRDefault="00F14380" w:rsidP="00F14380">
            <w:pPr>
              <w:tabs>
                <w:tab w:val="left" w:pos="1080"/>
              </w:tabs>
              <w:spacing w:after="0" w:line="240" w:lineRule="auto"/>
              <w:rPr>
                <w:rFonts w:ascii="Arial" w:hAnsi="Arial" w:cs="Arial"/>
                <w:noProof/>
                <w:sz w:val="20"/>
                <w:szCs w:val="20"/>
                <w:lang w:val="sr-Cyrl-CS"/>
              </w:rPr>
            </w:pPr>
            <w:r>
              <w:rPr>
                <w:rFonts w:ascii="Arial" w:hAnsi="Arial" w:cs="Arial"/>
                <w:noProof/>
                <w:sz w:val="20"/>
                <w:szCs w:val="20"/>
              </w:rPr>
              <w:t>Insalata</w:t>
            </w:r>
            <w:r w:rsidRPr="00052D4B">
              <w:rPr>
                <w:rFonts w:ascii="Arial" w:hAnsi="Arial" w:cs="Arial"/>
                <w:noProof/>
                <w:sz w:val="20"/>
                <w:szCs w:val="20"/>
                <w:lang w:val="sr-Cyrl-CS"/>
              </w:rPr>
              <w:t xml:space="preserve"> </w:t>
            </w:r>
            <w:r>
              <w:rPr>
                <w:rFonts w:ascii="Arial" w:hAnsi="Arial" w:cs="Arial"/>
                <w:noProof/>
                <w:sz w:val="20"/>
                <w:szCs w:val="20"/>
              </w:rPr>
              <w:t>di</w:t>
            </w:r>
            <w:r w:rsidRPr="00052D4B">
              <w:rPr>
                <w:rFonts w:ascii="Arial" w:hAnsi="Arial" w:cs="Arial"/>
                <w:noProof/>
                <w:sz w:val="20"/>
                <w:szCs w:val="20"/>
                <w:lang w:val="sr-Cyrl-CS"/>
              </w:rPr>
              <w:t xml:space="preserve"> </w:t>
            </w:r>
            <w:r>
              <w:rPr>
                <w:rFonts w:ascii="Arial" w:hAnsi="Arial" w:cs="Arial"/>
                <w:noProof/>
                <w:sz w:val="20"/>
                <w:szCs w:val="20"/>
              </w:rPr>
              <w:t>polpo</w:t>
            </w:r>
            <w:r w:rsidRPr="00052D4B">
              <w:rPr>
                <w:rFonts w:ascii="Arial" w:hAnsi="Arial" w:cs="Arial"/>
                <w:noProof/>
                <w:sz w:val="20"/>
                <w:szCs w:val="20"/>
                <w:lang w:val="sr-Cyrl-CS"/>
              </w:rPr>
              <w:t xml:space="preserve"> - с</w:t>
            </w:r>
            <w:r w:rsidR="002460E3">
              <w:rPr>
                <w:rFonts w:ascii="Arial" w:hAnsi="Arial" w:cs="Arial"/>
                <w:noProof/>
                <w:sz w:val="20"/>
                <w:szCs w:val="20"/>
                <w:lang w:val="sr-Cyrl-CS"/>
              </w:rPr>
              <w:t xml:space="preserve">алата </w:t>
            </w:r>
            <w:r w:rsidR="00F777A6">
              <w:rPr>
                <w:rFonts w:ascii="Arial" w:hAnsi="Arial" w:cs="Arial"/>
                <w:noProof/>
                <w:sz w:val="20"/>
                <w:szCs w:val="20"/>
                <w:lang w:val="sr-Cyrl-CS"/>
              </w:rPr>
              <w:t>од</w:t>
            </w:r>
            <w:r w:rsidR="002460E3">
              <w:rPr>
                <w:rFonts w:ascii="Arial" w:hAnsi="Arial" w:cs="Arial"/>
                <w:noProof/>
                <w:sz w:val="20"/>
                <w:szCs w:val="20"/>
                <w:lang w:val="sr-Cyrl-CS"/>
              </w:rPr>
              <w:t xml:space="preserve"> хоботниц</w:t>
            </w:r>
            <w:r w:rsidR="00F777A6">
              <w:rPr>
                <w:rFonts w:ascii="Arial" w:hAnsi="Arial" w:cs="Arial"/>
                <w:noProof/>
                <w:sz w:val="20"/>
                <w:szCs w:val="20"/>
                <w:lang w:val="sr-Cyrl-CS"/>
              </w:rPr>
              <w:t>е</w:t>
            </w:r>
          </w:p>
        </w:tc>
      </w:tr>
      <w:tr w:rsidR="008C057B" w:rsidRPr="006E0758" w:rsidTr="00595F2E">
        <w:trPr>
          <w:trHeight w:hRule="exact" w:val="350"/>
          <w:tblCellSpacing w:w="20" w:type="dxa"/>
        </w:trPr>
        <w:tc>
          <w:tcPr>
            <w:tcW w:w="9762" w:type="dxa"/>
            <w:gridSpan w:val="6"/>
            <w:shd w:val="clear" w:color="auto" w:fill="FFC000"/>
          </w:tcPr>
          <w:p w:rsidR="008C057B" w:rsidRPr="006E0758" w:rsidRDefault="008C057B" w:rsidP="00F777A6">
            <w:pPr>
              <w:tabs>
                <w:tab w:val="left" w:pos="1080"/>
              </w:tabs>
              <w:spacing w:after="0" w:line="240" w:lineRule="auto"/>
              <w:jc w:val="center"/>
              <w:rPr>
                <w:rFonts w:ascii="Arial" w:hAnsi="Arial" w:cs="Arial"/>
                <w:noProof/>
                <w:sz w:val="20"/>
                <w:szCs w:val="20"/>
              </w:rPr>
            </w:pPr>
            <w:r>
              <w:rPr>
                <w:rFonts w:ascii="Arial" w:hAnsi="Arial" w:cs="Arial"/>
                <w:b/>
                <w:noProof/>
                <w:sz w:val="20"/>
                <w:szCs w:val="20"/>
              </w:rPr>
              <w:t>3.С</w:t>
            </w:r>
            <w:r w:rsidR="00F777A6">
              <w:rPr>
                <w:rFonts w:ascii="Arial" w:hAnsi="Arial" w:cs="Arial"/>
                <w:b/>
                <w:noProof/>
                <w:sz w:val="20"/>
                <w:szCs w:val="20"/>
              </w:rPr>
              <w:t xml:space="preserve">УПЕ </w:t>
            </w:r>
          </w:p>
        </w:tc>
      </w:tr>
      <w:tr w:rsidR="00F777A6" w:rsidRPr="006E0758" w:rsidTr="007E2977">
        <w:trPr>
          <w:trHeight w:hRule="exact" w:val="602"/>
          <w:tblCellSpacing w:w="20" w:type="dxa"/>
        </w:trPr>
        <w:tc>
          <w:tcPr>
            <w:tcW w:w="734" w:type="dxa"/>
            <w:shd w:val="clear" w:color="auto" w:fill="D9D9D9" w:themeFill="background1" w:themeFillShade="D9"/>
          </w:tcPr>
          <w:p w:rsidR="00F777A6" w:rsidRDefault="00F777A6" w:rsidP="005C0602">
            <w:pPr>
              <w:tabs>
                <w:tab w:val="left" w:pos="1080"/>
              </w:tabs>
              <w:spacing w:after="0"/>
              <w:jc w:val="center"/>
              <w:rPr>
                <w:rFonts w:ascii="Arial" w:hAnsi="Arial" w:cs="Arial"/>
                <w:i/>
                <w:noProof/>
                <w:sz w:val="20"/>
                <w:szCs w:val="20"/>
              </w:rPr>
            </w:pPr>
            <w:r w:rsidRPr="006E0758">
              <w:rPr>
                <w:rFonts w:ascii="Arial" w:hAnsi="Arial" w:cs="Arial"/>
                <w:i/>
                <w:noProof/>
                <w:sz w:val="20"/>
                <w:szCs w:val="20"/>
                <w:lang w:val="sr-Latn-CS"/>
              </w:rPr>
              <w:t>Ред</w:t>
            </w:r>
            <w:r w:rsidRPr="006E0758">
              <w:rPr>
                <w:rFonts w:ascii="Arial" w:hAnsi="Arial" w:cs="Arial"/>
                <w:i/>
                <w:noProof/>
                <w:sz w:val="20"/>
                <w:szCs w:val="20"/>
              </w:rPr>
              <w:t>.</w:t>
            </w:r>
          </w:p>
          <w:p w:rsidR="00F777A6" w:rsidRPr="006E0758" w:rsidRDefault="00F777A6" w:rsidP="005C0602">
            <w:pPr>
              <w:tabs>
                <w:tab w:val="left" w:pos="1080"/>
              </w:tabs>
              <w:spacing w:after="0"/>
              <w:jc w:val="center"/>
              <w:rPr>
                <w:rFonts w:ascii="Arial" w:hAnsi="Arial" w:cs="Arial"/>
                <w:i/>
                <w:noProof/>
                <w:sz w:val="20"/>
                <w:szCs w:val="20"/>
              </w:rPr>
            </w:pPr>
            <w:r>
              <w:rPr>
                <w:rFonts w:ascii="Arial" w:hAnsi="Arial" w:cs="Arial"/>
                <w:i/>
                <w:noProof/>
                <w:sz w:val="20"/>
                <w:szCs w:val="20"/>
              </w:rPr>
              <w:t>Бр.</w:t>
            </w:r>
          </w:p>
          <w:p w:rsidR="00F777A6" w:rsidRPr="006E0758" w:rsidRDefault="00F777A6" w:rsidP="005C0602">
            <w:pPr>
              <w:tabs>
                <w:tab w:val="left" w:pos="1080"/>
              </w:tabs>
              <w:spacing w:after="0"/>
              <w:jc w:val="center"/>
              <w:rPr>
                <w:rFonts w:ascii="Arial" w:hAnsi="Arial" w:cs="Arial"/>
                <w:i/>
                <w:noProof/>
                <w:sz w:val="20"/>
                <w:szCs w:val="20"/>
              </w:rPr>
            </w:pPr>
          </w:p>
        </w:tc>
        <w:tc>
          <w:tcPr>
            <w:tcW w:w="8988" w:type="dxa"/>
            <w:gridSpan w:val="5"/>
            <w:shd w:val="clear" w:color="auto" w:fill="D9D9D9" w:themeFill="background1" w:themeFillShade="D9"/>
            <w:vAlign w:val="center"/>
          </w:tcPr>
          <w:p w:rsidR="00F777A6" w:rsidRPr="006E0758" w:rsidRDefault="00F777A6" w:rsidP="0082638A">
            <w:pPr>
              <w:tabs>
                <w:tab w:val="left" w:pos="1080"/>
              </w:tabs>
              <w:spacing w:after="0"/>
              <w:jc w:val="center"/>
              <w:rPr>
                <w:rFonts w:ascii="Arial" w:hAnsi="Arial" w:cs="Arial"/>
                <w:i/>
                <w:noProof/>
                <w:sz w:val="20"/>
                <w:szCs w:val="20"/>
                <w:lang w:val="sr-Latn-CS"/>
              </w:rPr>
            </w:pPr>
            <w:r w:rsidRPr="006E0758">
              <w:rPr>
                <w:rFonts w:ascii="Arial" w:hAnsi="Arial" w:cs="Arial"/>
                <w:i/>
                <w:noProof/>
                <w:sz w:val="20"/>
                <w:szCs w:val="20"/>
                <w:lang w:val="sr-Latn-CS"/>
              </w:rPr>
              <w:t>Н</w:t>
            </w:r>
            <w:r w:rsidR="0082638A">
              <w:rPr>
                <w:rFonts w:ascii="Arial" w:hAnsi="Arial" w:cs="Arial"/>
                <w:i/>
                <w:noProof/>
                <w:sz w:val="20"/>
                <w:szCs w:val="20"/>
              </w:rPr>
              <w:t>АЗИВ АРТИКЛА</w:t>
            </w:r>
          </w:p>
        </w:tc>
      </w:tr>
      <w:tr w:rsidR="0082638A" w:rsidRPr="008133D2" w:rsidTr="007E2977">
        <w:trPr>
          <w:trHeight w:hRule="exact" w:val="401"/>
          <w:tblCellSpacing w:w="20" w:type="dxa"/>
        </w:trPr>
        <w:tc>
          <w:tcPr>
            <w:tcW w:w="734" w:type="dxa"/>
          </w:tcPr>
          <w:p w:rsidR="0082638A" w:rsidRPr="006E0758" w:rsidRDefault="0082638A" w:rsidP="007D386A">
            <w:pPr>
              <w:tabs>
                <w:tab w:val="left" w:pos="1080"/>
              </w:tabs>
              <w:jc w:val="both"/>
              <w:rPr>
                <w:rFonts w:ascii="Arial" w:hAnsi="Arial" w:cs="Arial"/>
                <w:noProof/>
                <w:sz w:val="20"/>
                <w:szCs w:val="20"/>
                <w:lang w:val="sr-Cyrl-CS"/>
              </w:rPr>
            </w:pPr>
            <w:r>
              <w:rPr>
                <w:rFonts w:ascii="Arial" w:hAnsi="Arial" w:cs="Arial"/>
                <w:noProof/>
                <w:sz w:val="20"/>
                <w:szCs w:val="20"/>
                <w:lang w:val="sr-Cyrl-CS"/>
              </w:rPr>
              <w:lastRenderedPageBreak/>
              <w:t>3/1</w:t>
            </w:r>
          </w:p>
        </w:tc>
        <w:tc>
          <w:tcPr>
            <w:tcW w:w="8988" w:type="dxa"/>
            <w:gridSpan w:val="5"/>
          </w:tcPr>
          <w:p w:rsidR="0082638A" w:rsidRPr="00052D4B" w:rsidRDefault="0082638A" w:rsidP="0082638A">
            <w:pPr>
              <w:tabs>
                <w:tab w:val="left" w:pos="1080"/>
              </w:tabs>
              <w:spacing w:after="0" w:line="240" w:lineRule="auto"/>
              <w:rPr>
                <w:rFonts w:ascii="Arial" w:hAnsi="Arial" w:cs="Arial"/>
                <w:noProof/>
                <w:sz w:val="20"/>
                <w:szCs w:val="20"/>
                <w:lang w:val="sr-Cyrl-CS"/>
              </w:rPr>
            </w:pPr>
            <w:r>
              <w:rPr>
                <w:rFonts w:ascii="Arial" w:hAnsi="Arial" w:cs="Arial"/>
                <w:noProof/>
                <w:sz w:val="20"/>
                <w:szCs w:val="20"/>
              </w:rPr>
              <w:t>Minestrone</w:t>
            </w:r>
            <w:r w:rsidRPr="00052D4B">
              <w:rPr>
                <w:rFonts w:ascii="Arial" w:hAnsi="Arial" w:cs="Arial"/>
                <w:noProof/>
                <w:sz w:val="20"/>
                <w:szCs w:val="20"/>
                <w:lang w:val="sr-Cyrl-CS"/>
              </w:rPr>
              <w:t xml:space="preserve"> (супа од поврћа на пилећем бујону)</w:t>
            </w:r>
          </w:p>
        </w:tc>
      </w:tr>
      <w:tr w:rsidR="0082638A" w:rsidRPr="008133D2" w:rsidTr="007E2977">
        <w:trPr>
          <w:trHeight w:hRule="exact" w:val="332"/>
          <w:tblCellSpacing w:w="20" w:type="dxa"/>
        </w:trPr>
        <w:tc>
          <w:tcPr>
            <w:tcW w:w="734" w:type="dxa"/>
          </w:tcPr>
          <w:p w:rsidR="0082638A" w:rsidRPr="006E0758" w:rsidRDefault="0082638A" w:rsidP="007D386A">
            <w:pPr>
              <w:tabs>
                <w:tab w:val="left" w:pos="1080"/>
              </w:tabs>
              <w:jc w:val="both"/>
              <w:rPr>
                <w:rFonts w:ascii="Arial" w:hAnsi="Arial" w:cs="Arial"/>
                <w:noProof/>
                <w:sz w:val="20"/>
                <w:szCs w:val="20"/>
                <w:lang w:val="sr-Cyrl-CS"/>
              </w:rPr>
            </w:pPr>
            <w:r>
              <w:rPr>
                <w:rFonts w:ascii="Arial" w:hAnsi="Arial" w:cs="Arial"/>
                <w:noProof/>
                <w:sz w:val="20"/>
                <w:szCs w:val="20"/>
                <w:lang w:val="sr-Cyrl-CS"/>
              </w:rPr>
              <w:t>3/2</w:t>
            </w:r>
          </w:p>
        </w:tc>
        <w:tc>
          <w:tcPr>
            <w:tcW w:w="8988" w:type="dxa"/>
            <w:gridSpan w:val="5"/>
          </w:tcPr>
          <w:p w:rsidR="0082638A" w:rsidRPr="00052D4B" w:rsidRDefault="0082638A" w:rsidP="0082638A">
            <w:pPr>
              <w:tabs>
                <w:tab w:val="left" w:pos="1080"/>
              </w:tabs>
              <w:spacing w:after="0" w:line="240" w:lineRule="auto"/>
              <w:rPr>
                <w:rFonts w:ascii="Arial" w:hAnsi="Arial" w:cs="Arial"/>
                <w:noProof/>
                <w:sz w:val="20"/>
                <w:szCs w:val="20"/>
                <w:lang w:val="sr-Cyrl-CS"/>
              </w:rPr>
            </w:pPr>
            <w:r w:rsidRPr="006E0758">
              <w:rPr>
                <w:rFonts w:ascii="Arial" w:hAnsi="Arial" w:cs="Arial"/>
                <w:noProof/>
                <w:sz w:val="20"/>
                <w:szCs w:val="20"/>
                <w:lang w:val="sr-Cyrl-CS"/>
              </w:rPr>
              <w:t xml:space="preserve">Домаћа </w:t>
            </w:r>
            <w:r>
              <w:rPr>
                <w:rFonts w:ascii="Arial" w:hAnsi="Arial" w:cs="Arial"/>
                <w:noProof/>
                <w:sz w:val="20"/>
                <w:szCs w:val="20"/>
                <w:lang w:val="sr-Cyrl-CS"/>
              </w:rPr>
              <w:t>месна</w:t>
            </w:r>
            <w:r w:rsidRPr="006E0758">
              <w:rPr>
                <w:rFonts w:ascii="Arial" w:hAnsi="Arial" w:cs="Arial"/>
                <w:noProof/>
                <w:sz w:val="20"/>
                <w:szCs w:val="20"/>
                <w:lang w:val="sr-Cyrl-CS"/>
              </w:rPr>
              <w:t xml:space="preserve"> супа</w:t>
            </w:r>
            <w:r>
              <w:rPr>
                <w:rFonts w:ascii="Arial" w:hAnsi="Arial" w:cs="Arial"/>
                <w:noProof/>
                <w:sz w:val="20"/>
                <w:szCs w:val="20"/>
                <w:lang w:val="sr-Cyrl-CS"/>
              </w:rPr>
              <w:t xml:space="preserve"> (пилећа, говеђа)</w:t>
            </w:r>
          </w:p>
        </w:tc>
      </w:tr>
      <w:tr w:rsidR="0082638A" w:rsidRPr="006E0758" w:rsidTr="007E2977">
        <w:trPr>
          <w:trHeight w:hRule="exact" w:val="311"/>
          <w:tblCellSpacing w:w="20" w:type="dxa"/>
        </w:trPr>
        <w:tc>
          <w:tcPr>
            <w:tcW w:w="734" w:type="dxa"/>
          </w:tcPr>
          <w:p w:rsidR="0082638A" w:rsidRPr="006E0758" w:rsidRDefault="0082638A" w:rsidP="006E2679">
            <w:pPr>
              <w:tabs>
                <w:tab w:val="left" w:pos="1080"/>
              </w:tabs>
              <w:jc w:val="both"/>
              <w:rPr>
                <w:rFonts w:ascii="Arial" w:hAnsi="Arial" w:cs="Arial"/>
                <w:noProof/>
                <w:sz w:val="20"/>
                <w:szCs w:val="20"/>
                <w:lang w:val="sr-Cyrl-CS"/>
              </w:rPr>
            </w:pPr>
            <w:r>
              <w:rPr>
                <w:rFonts w:ascii="Arial" w:hAnsi="Arial" w:cs="Arial"/>
                <w:noProof/>
                <w:sz w:val="20"/>
                <w:szCs w:val="20"/>
                <w:lang w:val="sr-Cyrl-CS"/>
              </w:rPr>
              <w:t xml:space="preserve">3/3 </w:t>
            </w:r>
          </w:p>
        </w:tc>
        <w:tc>
          <w:tcPr>
            <w:tcW w:w="8988" w:type="dxa"/>
            <w:gridSpan w:val="5"/>
          </w:tcPr>
          <w:p w:rsidR="0082638A" w:rsidRPr="006E0758" w:rsidRDefault="0082638A" w:rsidP="0082638A">
            <w:pPr>
              <w:tabs>
                <w:tab w:val="left" w:pos="1080"/>
              </w:tabs>
              <w:spacing w:after="0" w:line="240" w:lineRule="auto"/>
              <w:rPr>
                <w:rFonts w:ascii="Arial" w:hAnsi="Arial" w:cs="Arial"/>
                <w:noProof/>
                <w:sz w:val="20"/>
                <w:szCs w:val="20"/>
              </w:rPr>
            </w:pPr>
            <w:r>
              <w:rPr>
                <w:rFonts w:ascii="Arial" w:hAnsi="Arial" w:cs="Arial"/>
                <w:noProof/>
                <w:sz w:val="20"/>
                <w:szCs w:val="20"/>
                <w:lang w:val="sr-Cyrl-CS"/>
              </w:rPr>
              <w:t>Потаж од броколија</w:t>
            </w:r>
          </w:p>
        </w:tc>
      </w:tr>
      <w:tr w:rsidR="008C057B" w:rsidRPr="006E0758" w:rsidTr="00595F2E">
        <w:trPr>
          <w:trHeight w:hRule="exact" w:val="377"/>
          <w:tblCellSpacing w:w="20" w:type="dxa"/>
        </w:trPr>
        <w:tc>
          <w:tcPr>
            <w:tcW w:w="9762" w:type="dxa"/>
            <w:gridSpan w:val="6"/>
            <w:shd w:val="clear" w:color="auto" w:fill="FFC000"/>
          </w:tcPr>
          <w:p w:rsidR="008C057B" w:rsidRPr="006E0758" w:rsidRDefault="008C057B" w:rsidP="00E207CF">
            <w:pPr>
              <w:tabs>
                <w:tab w:val="left" w:pos="1080"/>
              </w:tabs>
              <w:spacing w:after="0" w:line="240" w:lineRule="auto"/>
              <w:jc w:val="center"/>
              <w:rPr>
                <w:rFonts w:ascii="Arial" w:hAnsi="Arial" w:cs="Arial"/>
                <w:noProof/>
                <w:sz w:val="20"/>
                <w:szCs w:val="20"/>
              </w:rPr>
            </w:pPr>
            <w:r>
              <w:rPr>
                <w:rFonts w:ascii="Arial" w:hAnsi="Arial" w:cs="Arial"/>
                <w:b/>
                <w:noProof/>
                <w:sz w:val="20"/>
                <w:szCs w:val="20"/>
                <w:lang w:val="sr-Cyrl-CS"/>
              </w:rPr>
              <w:t>4</w:t>
            </w:r>
            <w:r w:rsidRPr="00292323">
              <w:rPr>
                <w:rFonts w:ascii="Arial" w:hAnsi="Arial" w:cs="Arial"/>
                <w:b/>
                <w:noProof/>
                <w:sz w:val="20"/>
                <w:szCs w:val="20"/>
                <w:lang w:val="sr-Cyrl-CS"/>
              </w:rPr>
              <w:t xml:space="preserve">. </w:t>
            </w:r>
            <w:r w:rsidR="00E207CF">
              <w:rPr>
                <w:rFonts w:ascii="Arial" w:hAnsi="Arial" w:cs="Arial"/>
                <w:b/>
                <w:noProof/>
                <w:sz w:val="20"/>
                <w:szCs w:val="20"/>
                <w:lang w:val="sr-Cyrl-CS"/>
              </w:rPr>
              <w:t xml:space="preserve">ТЕСТЕНИНЕ - </w:t>
            </w:r>
            <w:r>
              <w:rPr>
                <w:rFonts w:ascii="Arial" w:hAnsi="Arial" w:cs="Arial"/>
                <w:b/>
                <w:noProof/>
                <w:sz w:val="20"/>
                <w:szCs w:val="20"/>
                <w:lang w:val="sr-Cyrl-CS"/>
              </w:rPr>
              <w:t>П</w:t>
            </w:r>
            <w:r w:rsidR="00E207CF">
              <w:rPr>
                <w:rFonts w:ascii="Arial" w:hAnsi="Arial" w:cs="Arial"/>
                <w:b/>
                <w:noProof/>
                <w:sz w:val="20"/>
                <w:szCs w:val="20"/>
                <w:lang w:val="sr-Cyrl-CS"/>
              </w:rPr>
              <w:t>АСТ</w:t>
            </w:r>
            <w:r w:rsidR="00D949D5">
              <w:rPr>
                <w:rFonts w:ascii="Arial" w:hAnsi="Arial" w:cs="Arial"/>
                <w:b/>
                <w:noProof/>
                <w:sz w:val="20"/>
                <w:szCs w:val="20"/>
                <w:lang w:val="sr-Cyrl-CS"/>
              </w:rPr>
              <w:t>А</w:t>
            </w:r>
          </w:p>
        </w:tc>
      </w:tr>
      <w:tr w:rsidR="00B53EB7" w:rsidRPr="006E0758" w:rsidTr="007E2977">
        <w:trPr>
          <w:trHeight w:hRule="exact" w:val="683"/>
          <w:tblCellSpacing w:w="20" w:type="dxa"/>
        </w:trPr>
        <w:tc>
          <w:tcPr>
            <w:tcW w:w="734" w:type="dxa"/>
            <w:shd w:val="clear" w:color="auto" w:fill="D9D9D9" w:themeFill="background1" w:themeFillShade="D9"/>
          </w:tcPr>
          <w:p w:rsidR="00B53EB7" w:rsidRDefault="00B53EB7" w:rsidP="005C0602">
            <w:pPr>
              <w:tabs>
                <w:tab w:val="left" w:pos="1080"/>
              </w:tabs>
              <w:spacing w:after="0"/>
              <w:jc w:val="center"/>
              <w:rPr>
                <w:rFonts w:ascii="Arial" w:hAnsi="Arial" w:cs="Arial"/>
                <w:i/>
                <w:noProof/>
                <w:sz w:val="20"/>
                <w:szCs w:val="20"/>
              </w:rPr>
            </w:pPr>
            <w:r w:rsidRPr="006E0758">
              <w:rPr>
                <w:rFonts w:ascii="Arial" w:hAnsi="Arial" w:cs="Arial"/>
                <w:i/>
                <w:noProof/>
                <w:sz w:val="20"/>
                <w:szCs w:val="20"/>
                <w:lang w:val="sr-Latn-CS"/>
              </w:rPr>
              <w:t>Ред</w:t>
            </w:r>
            <w:r w:rsidRPr="006E0758">
              <w:rPr>
                <w:rFonts w:ascii="Arial" w:hAnsi="Arial" w:cs="Arial"/>
                <w:i/>
                <w:noProof/>
                <w:sz w:val="20"/>
                <w:szCs w:val="20"/>
              </w:rPr>
              <w:t>.</w:t>
            </w:r>
          </w:p>
          <w:p w:rsidR="00B53EB7" w:rsidRPr="006E0758" w:rsidRDefault="00B53EB7" w:rsidP="005C0602">
            <w:pPr>
              <w:tabs>
                <w:tab w:val="left" w:pos="1080"/>
              </w:tabs>
              <w:spacing w:after="0"/>
              <w:jc w:val="center"/>
              <w:rPr>
                <w:rFonts w:ascii="Arial" w:hAnsi="Arial" w:cs="Arial"/>
                <w:i/>
                <w:noProof/>
                <w:sz w:val="20"/>
                <w:szCs w:val="20"/>
              </w:rPr>
            </w:pPr>
            <w:r>
              <w:rPr>
                <w:rFonts w:ascii="Arial" w:hAnsi="Arial" w:cs="Arial"/>
                <w:i/>
                <w:noProof/>
                <w:sz w:val="20"/>
                <w:szCs w:val="20"/>
              </w:rPr>
              <w:t>Бр.</w:t>
            </w:r>
          </w:p>
          <w:p w:rsidR="00B53EB7" w:rsidRPr="006E0758" w:rsidRDefault="00B53EB7" w:rsidP="005C0602">
            <w:pPr>
              <w:tabs>
                <w:tab w:val="left" w:pos="1080"/>
              </w:tabs>
              <w:spacing w:after="0"/>
              <w:jc w:val="center"/>
              <w:rPr>
                <w:rFonts w:ascii="Arial" w:hAnsi="Arial" w:cs="Arial"/>
                <w:i/>
                <w:noProof/>
                <w:sz w:val="20"/>
                <w:szCs w:val="20"/>
              </w:rPr>
            </w:pPr>
          </w:p>
        </w:tc>
        <w:tc>
          <w:tcPr>
            <w:tcW w:w="8988" w:type="dxa"/>
            <w:gridSpan w:val="5"/>
            <w:shd w:val="clear" w:color="auto" w:fill="D9D9D9" w:themeFill="background1" w:themeFillShade="D9"/>
            <w:vAlign w:val="center"/>
          </w:tcPr>
          <w:p w:rsidR="00B53EB7" w:rsidRPr="006E0758" w:rsidRDefault="00B53EB7" w:rsidP="00B53EB7">
            <w:pPr>
              <w:tabs>
                <w:tab w:val="left" w:pos="1080"/>
              </w:tabs>
              <w:spacing w:after="0"/>
              <w:jc w:val="center"/>
              <w:rPr>
                <w:rFonts w:ascii="Arial" w:hAnsi="Arial" w:cs="Arial"/>
                <w:i/>
                <w:noProof/>
                <w:sz w:val="20"/>
                <w:szCs w:val="20"/>
                <w:lang w:val="sr-Latn-CS"/>
              </w:rPr>
            </w:pPr>
            <w:r w:rsidRPr="006E0758">
              <w:rPr>
                <w:rFonts w:ascii="Arial" w:hAnsi="Arial" w:cs="Arial"/>
                <w:i/>
                <w:noProof/>
                <w:sz w:val="20"/>
                <w:szCs w:val="20"/>
                <w:lang w:val="sr-Latn-CS"/>
              </w:rPr>
              <w:t>Н</w:t>
            </w:r>
            <w:r>
              <w:rPr>
                <w:rFonts w:ascii="Arial" w:hAnsi="Arial" w:cs="Arial"/>
                <w:i/>
                <w:noProof/>
                <w:sz w:val="20"/>
                <w:szCs w:val="20"/>
              </w:rPr>
              <w:t>АЗИВ АРТИКЛА</w:t>
            </w:r>
          </w:p>
        </w:tc>
      </w:tr>
      <w:tr w:rsidR="00B53EB7" w:rsidRPr="008133D2" w:rsidTr="007E2977">
        <w:trPr>
          <w:trHeight w:hRule="exact" w:val="365"/>
          <w:tblCellSpacing w:w="20" w:type="dxa"/>
        </w:trPr>
        <w:tc>
          <w:tcPr>
            <w:tcW w:w="734" w:type="dxa"/>
            <w:shd w:val="clear" w:color="auto" w:fill="FFFFFF" w:themeFill="background1"/>
          </w:tcPr>
          <w:p w:rsidR="00B53EB7" w:rsidRPr="006E0758" w:rsidRDefault="00B53EB7" w:rsidP="00DF3D99">
            <w:pPr>
              <w:tabs>
                <w:tab w:val="left" w:pos="1080"/>
              </w:tabs>
              <w:jc w:val="both"/>
              <w:rPr>
                <w:rFonts w:ascii="Arial" w:hAnsi="Arial" w:cs="Arial"/>
                <w:noProof/>
                <w:sz w:val="20"/>
                <w:szCs w:val="20"/>
                <w:lang w:val="sr-Cyrl-CS"/>
              </w:rPr>
            </w:pPr>
            <w:r>
              <w:rPr>
                <w:rFonts w:ascii="Arial" w:hAnsi="Arial" w:cs="Arial"/>
                <w:noProof/>
                <w:sz w:val="20"/>
                <w:szCs w:val="20"/>
                <w:lang w:val="sr-Cyrl-CS"/>
              </w:rPr>
              <w:t>4/1</w:t>
            </w:r>
          </w:p>
        </w:tc>
        <w:tc>
          <w:tcPr>
            <w:tcW w:w="8988" w:type="dxa"/>
            <w:gridSpan w:val="5"/>
            <w:shd w:val="clear" w:color="auto" w:fill="FFFFFF" w:themeFill="background1"/>
          </w:tcPr>
          <w:p w:rsidR="00B53EB7" w:rsidRPr="00052D4B" w:rsidRDefault="00B53EB7" w:rsidP="00B53EB7">
            <w:pPr>
              <w:tabs>
                <w:tab w:val="left" w:pos="1080"/>
              </w:tabs>
              <w:spacing w:after="0" w:line="240" w:lineRule="auto"/>
              <w:rPr>
                <w:rFonts w:ascii="Arial" w:hAnsi="Arial" w:cs="Arial"/>
                <w:noProof/>
                <w:sz w:val="20"/>
                <w:szCs w:val="20"/>
                <w:lang w:val="sr-Cyrl-CS"/>
              </w:rPr>
            </w:pPr>
            <w:r>
              <w:rPr>
                <w:rFonts w:ascii="Arial" w:hAnsi="Arial" w:cs="Arial"/>
                <w:noProof/>
                <w:sz w:val="20"/>
                <w:szCs w:val="20"/>
                <w:lang w:val="sr-Cyrl-CS"/>
              </w:rPr>
              <w:t>Шпагете болоњезе (млевено месо, парадајз пире, пармезан)</w:t>
            </w:r>
          </w:p>
        </w:tc>
      </w:tr>
      <w:tr w:rsidR="00B53EB7" w:rsidRPr="008133D2" w:rsidTr="007E2977">
        <w:trPr>
          <w:trHeight w:hRule="exact" w:val="329"/>
          <w:tblCellSpacing w:w="20" w:type="dxa"/>
        </w:trPr>
        <w:tc>
          <w:tcPr>
            <w:tcW w:w="734" w:type="dxa"/>
            <w:shd w:val="clear" w:color="auto" w:fill="FFFFFF" w:themeFill="background1"/>
          </w:tcPr>
          <w:p w:rsidR="00B53EB7" w:rsidRPr="006E0758" w:rsidRDefault="00B53EB7" w:rsidP="00DF3D99">
            <w:pPr>
              <w:tabs>
                <w:tab w:val="left" w:pos="1080"/>
              </w:tabs>
              <w:jc w:val="both"/>
              <w:rPr>
                <w:rFonts w:ascii="Arial" w:hAnsi="Arial" w:cs="Arial"/>
                <w:noProof/>
                <w:sz w:val="20"/>
                <w:szCs w:val="20"/>
                <w:lang w:val="sr-Cyrl-CS"/>
              </w:rPr>
            </w:pPr>
            <w:r>
              <w:rPr>
                <w:rFonts w:ascii="Arial" w:hAnsi="Arial" w:cs="Arial"/>
                <w:noProof/>
                <w:sz w:val="20"/>
                <w:szCs w:val="20"/>
                <w:lang w:val="sr-Cyrl-CS"/>
              </w:rPr>
              <w:t>4/2</w:t>
            </w:r>
          </w:p>
        </w:tc>
        <w:tc>
          <w:tcPr>
            <w:tcW w:w="8988" w:type="dxa"/>
            <w:gridSpan w:val="5"/>
            <w:shd w:val="clear" w:color="auto" w:fill="FFFFFF" w:themeFill="background1"/>
          </w:tcPr>
          <w:p w:rsidR="00B53EB7" w:rsidRPr="00052D4B" w:rsidRDefault="00B53EB7" w:rsidP="00B53EB7">
            <w:pPr>
              <w:tabs>
                <w:tab w:val="left" w:pos="1080"/>
              </w:tabs>
              <w:spacing w:after="0" w:line="240" w:lineRule="auto"/>
              <w:rPr>
                <w:rFonts w:ascii="Arial" w:hAnsi="Arial" w:cs="Arial"/>
                <w:noProof/>
                <w:sz w:val="20"/>
                <w:szCs w:val="20"/>
                <w:lang w:val="sr-Cyrl-CS"/>
              </w:rPr>
            </w:pPr>
            <w:r w:rsidRPr="00052D4B">
              <w:rPr>
                <w:rFonts w:ascii="Arial" w:hAnsi="Arial" w:cs="Arial"/>
                <w:noProof/>
                <w:sz w:val="20"/>
                <w:szCs w:val="20"/>
                <w:lang w:val="sr-Cyrl-CS"/>
              </w:rPr>
              <w:t>Шпагете карбонара (сланина, парадајз пире, жуманце, пармезан)</w:t>
            </w:r>
          </w:p>
        </w:tc>
      </w:tr>
      <w:tr w:rsidR="00B53EB7" w:rsidRPr="008133D2" w:rsidTr="007E2977">
        <w:trPr>
          <w:trHeight w:hRule="exact" w:val="410"/>
          <w:tblCellSpacing w:w="20" w:type="dxa"/>
        </w:trPr>
        <w:tc>
          <w:tcPr>
            <w:tcW w:w="734" w:type="dxa"/>
            <w:shd w:val="clear" w:color="auto" w:fill="FFFFFF" w:themeFill="background1"/>
          </w:tcPr>
          <w:p w:rsidR="00B53EB7" w:rsidRPr="006E0758" w:rsidRDefault="00B53EB7" w:rsidP="00DF3D99">
            <w:pPr>
              <w:tabs>
                <w:tab w:val="left" w:pos="1080"/>
              </w:tabs>
              <w:jc w:val="both"/>
              <w:rPr>
                <w:rFonts w:ascii="Arial" w:hAnsi="Arial" w:cs="Arial"/>
                <w:noProof/>
                <w:sz w:val="20"/>
                <w:szCs w:val="20"/>
                <w:lang w:val="sr-Cyrl-CS"/>
              </w:rPr>
            </w:pPr>
            <w:r>
              <w:rPr>
                <w:rFonts w:ascii="Arial" w:hAnsi="Arial" w:cs="Arial"/>
                <w:noProof/>
                <w:sz w:val="20"/>
                <w:szCs w:val="20"/>
                <w:lang w:val="sr-Cyrl-CS"/>
              </w:rPr>
              <w:t>4/3</w:t>
            </w:r>
          </w:p>
        </w:tc>
        <w:tc>
          <w:tcPr>
            <w:tcW w:w="8988" w:type="dxa"/>
            <w:gridSpan w:val="5"/>
            <w:shd w:val="clear" w:color="auto" w:fill="FFFFFF" w:themeFill="background1"/>
          </w:tcPr>
          <w:p w:rsidR="00B53EB7" w:rsidRPr="00052D4B" w:rsidRDefault="00B53EB7" w:rsidP="00B53EB7">
            <w:pPr>
              <w:tabs>
                <w:tab w:val="left" w:pos="1080"/>
              </w:tabs>
              <w:spacing w:after="0" w:line="240" w:lineRule="auto"/>
              <w:rPr>
                <w:rFonts w:ascii="Arial" w:hAnsi="Arial" w:cs="Arial"/>
                <w:noProof/>
                <w:sz w:val="20"/>
                <w:szCs w:val="20"/>
                <w:lang w:val="sr-Cyrl-CS"/>
              </w:rPr>
            </w:pPr>
            <w:r>
              <w:rPr>
                <w:rFonts w:ascii="Arial" w:hAnsi="Arial" w:cs="Arial"/>
                <w:noProof/>
                <w:sz w:val="20"/>
                <w:szCs w:val="20"/>
                <w:lang w:val="sr-Cyrl-CS"/>
              </w:rPr>
              <w:t>Шпагете миланезе (парадајз пире, босиљак,бели лук, пармезан)</w:t>
            </w:r>
          </w:p>
        </w:tc>
      </w:tr>
      <w:tr w:rsidR="00B53EB7" w:rsidRPr="008133D2" w:rsidTr="007E2977">
        <w:trPr>
          <w:trHeight w:hRule="exact" w:val="329"/>
          <w:tblCellSpacing w:w="20" w:type="dxa"/>
        </w:trPr>
        <w:tc>
          <w:tcPr>
            <w:tcW w:w="734" w:type="dxa"/>
            <w:shd w:val="clear" w:color="auto" w:fill="FFFFFF" w:themeFill="background1"/>
          </w:tcPr>
          <w:p w:rsidR="00B53EB7" w:rsidRPr="006E0758" w:rsidRDefault="00B53EB7" w:rsidP="00052D4B">
            <w:pPr>
              <w:tabs>
                <w:tab w:val="left" w:pos="1080"/>
              </w:tabs>
              <w:jc w:val="both"/>
              <w:rPr>
                <w:rFonts w:ascii="Arial" w:hAnsi="Arial" w:cs="Arial"/>
                <w:noProof/>
                <w:sz w:val="20"/>
                <w:szCs w:val="20"/>
                <w:lang w:val="sr-Cyrl-CS"/>
              </w:rPr>
            </w:pPr>
            <w:r>
              <w:rPr>
                <w:rFonts w:ascii="Arial" w:hAnsi="Arial" w:cs="Arial"/>
                <w:noProof/>
                <w:sz w:val="20"/>
                <w:szCs w:val="20"/>
                <w:lang w:val="sr-Cyrl-CS"/>
              </w:rPr>
              <w:t>4/4</w:t>
            </w:r>
          </w:p>
        </w:tc>
        <w:tc>
          <w:tcPr>
            <w:tcW w:w="8988" w:type="dxa"/>
            <w:gridSpan w:val="5"/>
            <w:shd w:val="clear" w:color="auto" w:fill="FFFFFF" w:themeFill="background1"/>
          </w:tcPr>
          <w:p w:rsidR="00B53EB7" w:rsidRPr="00052D4B" w:rsidRDefault="00B53EB7" w:rsidP="00B53EB7">
            <w:pPr>
              <w:tabs>
                <w:tab w:val="left" w:pos="1080"/>
              </w:tabs>
              <w:spacing w:after="0" w:line="240" w:lineRule="auto"/>
              <w:rPr>
                <w:rFonts w:ascii="Arial" w:hAnsi="Arial" w:cs="Arial"/>
                <w:noProof/>
                <w:sz w:val="20"/>
                <w:szCs w:val="20"/>
                <w:lang w:val="sr-Cyrl-CS"/>
              </w:rPr>
            </w:pPr>
            <w:r>
              <w:rPr>
                <w:rFonts w:ascii="Arial" w:hAnsi="Arial" w:cs="Arial"/>
                <w:noProof/>
                <w:sz w:val="20"/>
                <w:szCs w:val="20"/>
                <w:lang w:val="sr-Cyrl-CS"/>
              </w:rPr>
              <w:t>Шпагете funghi (печурке, парадајз, пармезан)</w:t>
            </w:r>
          </w:p>
        </w:tc>
      </w:tr>
      <w:tr w:rsidR="00B53EB7" w:rsidRPr="008133D2" w:rsidTr="007E2977">
        <w:trPr>
          <w:trHeight w:hRule="exact" w:val="320"/>
          <w:tblCellSpacing w:w="20" w:type="dxa"/>
        </w:trPr>
        <w:tc>
          <w:tcPr>
            <w:tcW w:w="734" w:type="dxa"/>
          </w:tcPr>
          <w:p w:rsidR="00B53EB7" w:rsidRPr="006E0758" w:rsidRDefault="00B53EB7" w:rsidP="00052D4B">
            <w:pPr>
              <w:tabs>
                <w:tab w:val="left" w:pos="1080"/>
              </w:tabs>
              <w:jc w:val="both"/>
              <w:rPr>
                <w:rFonts w:ascii="Arial" w:hAnsi="Arial" w:cs="Arial"/>
                <w:noProof/>
                <w:sz w:val="20"/>
                <w:szCs w:val="20"/>
                <w:lang w:val="sr-Cyrl-CS"/>
              </w:rPr>
            </w:pPr>
            <w:r>
              <w:rPr>
                <w:rFonts w:ascii="Arial" w:hAnsi="Arial" w:cs="Arial"/>
                <w:noProof/>
                <w:sz w:val="20"/>
                <w:szCs w:val="20"/>
                <w:lang w:val="sr-Cyrl-CS"/>
              </w:rPr>
              <w:t>4/5</w:t>
            </w:r>
          </w:p>
        </w:tc>
        <w:tc>
          <w:tcPr>
            <w:tcW w:w="8988" w:type="dxa"/>
            <w:gridSpan w:val="5"/>
          </w:tcPr>
          <w:p w:rsidR="00B53EB7" w:rsidRPr="00052D4B" w:rsidRDefault="00B53EB7" w:rsidP="00B53EB7">
            <w:pPr>
              <w:tabs>
                <w:tab w:val="left" w:pos="1080"/>
              </w:tabs>
              <w:spacing w:after="0" w:line="240" w:lineRule="auto"/>
              <w:rPr>
                <w:rFonts w:ascii="Arial" w:hAnsi="Arial" w:cs="Arial"/>
                <w:noProof/>
                <w:sz w:val="20"/>
                <w:szCs w:val="20"/>
                <w:lang w:val="sr-Cyrl-CS"/>
              </w:rPr>
            </w:pPr>
            <w:r>
              <w:rPr>
                <w:rFonts w:ascii="Arial" w:hAnsi="Arial" w:cs="Arial"/>
                <w:noProof/>
                <w:sz w:val="20"/>
                <w:szCs w:val="20"/>
              </w:rPr>
              <w:t>Gnocchi</w:t>
            </w:r>
            <w:r w:rsidRPr="00052D4B">
              <w:rPr>
                <w:rFonts w:ascii="Arial" w:hAnsi="Arial" w:cs="Arial"/>
                <w:noProof/>
                <w:sz w:val="20"/>
                <w:szCs w:val="20"/>
                <w:lang w:val="sr-Cyrl-CS"/>
              </w:rPr>
              <w:t xml:space="preserve"> </w:t>
            </w:r>
            <w:r>
              <w:rPr>
                <w:rFonts w:ascii="Arial" w:hAnsi="Arial" w:cs="Arial"/>
                <w:noProof/>
                <w:sz w:val="20"/>
                <w:szCs w:val="20"/>
              </w:rPr>
              <w:t>Quattro</w:t>
            </w:r>
            <w:r w:rsidRPr="00052D4B">
              <w:rPr>
                <w:rFonts w:ascii="Arial" w:hAnsi="Arial" w:cs="Arial"/>
                <w:noProof/>
                <w:sz w:val="20"/>
                <w:szCs w:val="20"/>
                <w:lang w:val="sr-Cyrl-CS"/>
              </w:rPr>
              <w:t xml:space="preserve"> </w:t>
            </w:r>
            <w:r>
              <w:rPr>
                <w:rFonts w:ascii="Arial" w:hAnsi="Arial" w:cs="Arial"/>
                <w:noProof/>
                <w:sz w:val="20"/>
                <w:szCs w:val="20"/>
              </w:rPr>
              <w:t>Formaggi</w:t>
            </w:r>
            <w:r w:rsidRPr="00052D4B">
              <w:rPr>
                <w:rFonts w:ascii="Arial" w:hAnsi="Arial" w:cs="Arial"/>
                <w:noProof/>
                <w:sz w:val="20"/>
                <w:szCs w:val="20"/>
                <w:lang w:val="sr-Cyrl-CS"/>
              </w:rPr>
              <w:t xml:space="preserve"> (њоке са четири врсте сира)</w:t>
            </w:r>
          </w:p>
        </w:tc>
      </w:tr>
      <w:tr w:rsidR="00B53EB7" w:rsidRPr="008133D2" w:rsidTr="007E2977">
        <w:trPr>
          <w:trHeight w:hRule="exact" w:val="329"/>
          <w:tblCellSpacing w:w="20" w:type="dxa"/>
        </w:trPr>
        <w:tc>
          <w:tcPr>
            <w:tcW w:w="734" w:type="dxa"/>
          </w:tcPr>
          <w:p w:rsidR="00B53EB7" w:rsidRPr="006E0758" w:rsidRDefault="00B53EB7" w:rsidP="00052D4B">
            <w:pPr>
              <w:tabs>
                <w:tab w:val="left" w:pos="1080"/>
              </w:tabs>
              <w:jc w:val="both"/>
              <w:rPr>
                <w:rFonts w:ascii="Arial" w:hAnsi="Arial" w:cs="Arial"/>
                <w:noProof/>
                <w:sz w:val="20"/>
                <w:szCs w:val="20"/>
                <w:lang w:val="sr-Cyrl-CS"/>
              </w:rPr>
            </w:pPr>
            <w:r>
              <w:rPr>
                <w:rFonts w:ascii="Arial" w:hAnsi="Arial" w:cs="Arial"/>
                <w:noProof/>
                <w:sz w:val="20"/>
                <w:szCs w:val="20"/>
                <w:lang w:val="sr-Cyrl-CS"/>
              </w:rPr>
              <w:t>4/6</w:t>
            </w:r>
          </w:p>
        </w:tc>
        <w:tc>
          <w:tcPr>
            <w:tcW w:w="8988" w:type="dxa"/>
            <w:gridSpan w:val="5"/>
          </w:tcPr>
          <w:p w:rsidR="00B53EB7" w:rsidRPr="00052D4B" w:rsidRDefault="00B53EB7" w:rsidP="00B53EB7">
            <w:pPr>
              <w:tabs>
                <w:tab w:val="left" w:pos="1080"/>
              </w:tabs>
              <w:spacing w:after="0" w:line="240" w:lineRule="auto"/>
              <w:rPr>
                <w:rFonts w:ascii="Arial" w:hAnsi="Arial" w:cs="Arial"/>
                <w:noProof/>
                <w:sz w:val="20"/>
                <w:szCs w:val="20"/>
                <w:lang w:val="sr-Cyrl-CS"/>
              </w:rPr>
            </w:pPr>
            <w:r>
              <w:rPr>
                <w:rFonts w:ascii="Arial" w:hAnsi="Arial" w:cs="Arial"/>
                <w:noProof/>
                <w:sz w:val="20"/>
                <w:szCs w:val="20"/>
                <w:lang w:val="sr-Cyrl-CS"/>
              </w:rPr>
              <w:t>Запечене њоке са јунетином и пармезаном</w:t>
            </w:r>
          </w:p>
        </w:tc>
      </w:tr>
      <w:tr w:rsidR="008C057B" w:rsidRPr="006E0758" w:rsidTr="0002348C">
        <w:trPr>
          <w:trHeight w:hRule="exact" w:val="454"/>
          <w:tblCellSpacing w:w="20" w:type="dxa"/>
        </w:trPr>
        <w:tc>
          <w:tcPr>
            <w:tcW w:w="9762" w:type="dxa"/>
            <w:gridSpan w:val="6"/>
            <w:shd w:val="clear" w:color="auto" w:fill="FFC000"/>
          </w:tcPr>
          <w:p w:rsidR="008C057B" w:rsidRPr="0002348C" w:rsidRDefault="008C057B" w:rsidP="00D80DC2">
            <w:pPr>
              <w:tabs>
                <w:tab w:val="left" w:pos="1080"/>
              </w:tabs>
              <w:spacing w:after="0" w:line="240" w:lineRule="auto"/>
              <w:jc w:val="center"/>
              <w:rPr>
                <w:rFonts w:ascii="Arial" w:hAnsi="Arial" w:cs="Arial"/>
                <w:b/>
                <w:noProof/>
                <w:sz w:val="20"/>
                <w:szCs w:val="20"/>
              </w:rPr>
            </w:pPr>
            <w:r w:rsidRPr="0002348C">
              <w:rPr>
                <w:rFonts w:ascii="Arial" w:hAnsi="Arial" w:cs="Arial"/>
                <w:b/>
                <w:noProof/>
                <w:sz w:val="20"/>
                <w:szCs w:val="20"/>
              </w:rPr>
              <w:t>5. П</w:t>
            </w:r>
            <w:r w:rsidR="00D80DC2">
              <w:rPr>
                <w:rFonts w:ascii="Arial" w:hAnsi="Arial" w:cs="Arial"/>
                <w:b/>
                <w:noProof/>
                <w:sz w:val="20"/>
                <w:szCs w:val="20"/>
              </w:rPr>
              <w:t>ИЦЕ</w:t>
            </w:r>
          </w:p>
        </w:tc>
      </w:tr>
      <w:tr w:rsidR="00D80DC2" w:rsidRPr="006E0758" w:rsidTr="007E2977">
        <w:trPr>
          <w:trHeight w:hRule="exact" w:val="635"/>
          <w:tblCellSpacing w:w="20" w:type="dxa"/>
        </w:trPr>
        <w:tc>
          <w:tcPr>
            <w:tcW w:w="734" w:type="dxa"/>
            <w:shd w:val="clear" w:color="auto" w:fill="D9D9D9" w:themeFill="background1" w:themeFillShade="D9"/>
          </w:tcPr>
          <w:p w:rsidR="00D80DC2" w:rsidRDefault="00D80DC2" w:rsidP="00052D4B">
            <w:pPr>
              <w:tabs>
                <w:tab w:val="left" w:pos="1080"/>
              </w:tabs>
              <w:spacing w:after="0"/>
              <w:jc w:val="center"/>
              <w:rPr>
                <w:rFonts w:ascii="Arial" w:hAnsi="Arial" w:cs="Arial"/>
                <w:i/>
                <w:noProof/>
                <w:sz w:val="20"/>
                <w:szCs w:val="20"/>
              </w:rPr>
            </w:pPr>
            <w:r w:rsidRPr="006E0758">
              <w:rPr>
                <w:rFonts w:ascii="Arial" w:hAnsi="Arial" w:cs="Arial"/>
                <w:i/>
                <w:noProof/>
                <w:sz w:val="20"/>
                <w:szCs w:val="20"/>
                <w:lang w:val="sr-Latn-CS"/>
              </w:rPr>
              <w:t>Ред</w:t>
            </w:r>
            <w:r w:rsidRPr="006E0758">
              <w:rPr>
                <w:rFonts w:ascii="Arial" w:hAnsi="Arial" w:cs="Arial"/>
                <w:i/>
                <w:noProof/>
                <w:sz w:val="20"/>
                <w:szCs w:val="20"/>
              </w:rPr>
              <w:t>.</w:t>
            </w:r>
          </w:p>
          <w:p w:rsidR="00D80DC2" w:rsidRPr="006E0758" w:rsidRDefault="00D80DC2" w:rsidP="00052D4B">
            <w:pPr>
              <w:tabs>
                <w:tab w:val="left" w:pos="1080"/>
              </w:tabs>
              <w:spacing w:after="0"/>
              <w:jc w:val="center"/>
              <w:rPr>
                <w:rFonts w:ascii="Arial" w:hAnsi="Arial" w:cs="Arial"/>
                <w:i/>
                <w:noProof/>
                <w:sz w:val="20"/>
                <w:szCs w:val="20"/>
              </w:rPr>
            </w:pPr>
            <w:r>
              <w:rPr>
                <w:rFonts w:ascii="Arial" w:hAnsi="Arial" w:cs="Arial"/>
                <w:i/>
                <w:noProof/>
                <w:sz w:val="20"/>
                <w:szCs w:val="20"/>
              </w:rPr>
              <w:t>Бр.</w:t>
            </w:r>
          </w:p>
          <w:p w:rsidR="00D80DC2" w:rsidRPr="006E0758" w:rsidRDefault="00D80DC2" w:rsidP="00052D4B">
            <w:pPr>
              <w:tabs>
                <w:tab w:val="left" w:pos="1080"/>
              </w:tabs>
              <w:spacing w:after="0"/>
              <w:jc w:val="center"/>
              <w:rPr>
                <w:rFonts w:ascii="Arial" w:hAnsi="Arial" w:cs="Arial"/>
                <w:i/>
                <w:noProof/>
                <w:sz w:val="20"/>
                <w:szCs w:val="20"/>
              </w:rPr>
            </w:pPr>
          </w:p>
        </w:tc>
        <w:tc>
          <w:tcPr>
            <w:tcW w:w="8988" w:type="dxa"/>
            <w:gridSpan w:val="5"/>
            <w:shd w:val="clear" w:color="auto" w:fill="D9D9D9" w:themeFill="background1" w:themeFillShade="D9"/>
            <w:vAlign w:val="center"/>
          </w:tcPr>
          <w:p w:rsidR="00D80DC2" w:rsidRPr="006E0758" w:rsidRDefault="00D80DC2" w:rsidP="00D80DC2">
            <w:pPr>
              <w:tabs>
                <w:tab w:val="left" w:pos="1080"/>
              </w:tabs>
              <w:spacing w:after="0"/>
              <w:jc w:val="center"/>
              <w:rPr>
                <w:rFonts w:ascii="Arial" w:hAnsi="Arial" w:cs="Arial"/>
                <w:i/>
                <w:noProof/>
                <w:sz w:val="20"/>
                <w:szCs w:val="20"/>
                <w:lang w:val="sr-Latn-CS"/>
              </w:rPr>
            </w:pPr>
            <w:r w:rsidRPr="006E0758">
              <w:rPr>
                <w:rFonts w:ascii="Arial" w:hAnsi="Arial" w:cs="Arial"/>
                <w:i/>
                <w:noProof/>
                <w:sz w:val="20"/>
                <w:szCs w:val="20"/>
                <w:lang w:val="sr-Latn-CS"/>
              </w:rPr>
              <w:t>Н</w:t>
            </w:r>
            <w:r>
              <w:rPr>
                <w:rFonts w:ascii="Arial" w:hAnsi="Arial" w:cs="Arial"/>
                <w:i/>
                <w:noProof/>
                <w:sz w:val="20"/>
                <w:szCs w:val="20"/>
              </w:rPr>
              <w:t>АЗИВ АРТИКЛА</w:t>
            </w:r>
          </w:p>
        </w:tc>
      </w:tr>
      <w:tr w:rsidR="00D80DC2" w:rsidRPr="008133D2" w:rsidTr="007E2977">
        <w:trPr>
          <w:trHeight w:hRule="exact" w:val="320"/>
          <w:tblCellSpacing w:w="20" w:type="dxa"/>
        </w:trPr>
        <w:tc>
          <w:tcPr>
            <w:tcW w:w="734" w:type="dxa"/>
          </w:tcPr>
          <w:p w:rsidR="00D80DC2" w:rsidRPr="006E0758" w:rsidRDefault="00D80DC2" w:rsidP="00DF3D99">
            <w:pPr>
              <w:tabs>
                <w:tab w:val="left" w:pos="1080"/>
              </w:tabs>
              <w:jc w:val="both"/>
              <w:rPr>
                <w:rFonts w:ascii="Arial" w:hAnsi="Arial" w:cs="Arial"/>
                <w:noProof/>
                <w:sz w:val="20"/>
                <w:szCs w:val="20"/>
                <w:lang w:val="sr-Cyrl-CS"/>
              </w:rPr>
            </w:pPr>
            <w:r>
              <w:rPr>
                <w:rFonts w:ascii="Arial" w:hAnsi="Arial" w:cs="Arial"/>
                <w:noProof/>
                <w:sz w:val="20"/>
                <w:szCs w:val="20"/>
                <w:lang w:val="sr-Cyrl-CS"/>
              </w:rPr>
              <w:t>5/1</w:t>
            </w:r>
          </w:p>
        </w:tc>
        <w:tc>
          <w:tcPr>
            <w:tcW w:w="8988" w:type="dxa"/>
            <w:gridSpan w:val="5"/>
          </w:tcPr>
          <w:p w:rsidR="00D80DC2" w:rsidRPr="00052D4B" w:rsidRDefault="00D80DC2" w:rsidP="00D80DC2">
            <w:pPr>
              <w:tabs>
                <w:tab w:val="left" w:pos="1080"/>
              </w:tabs>
              <w:spacing w:after="0" w:line="240" w:lineRule="auto"/>
              <w:rPr>
                <w:rFonts w:ascii="Arial" w:hAnsi="Arial" w:cs="Arial"/>
                <w:noProof/>
                <w:sz w:val="20"/>
                <w:szCs w:val="20"/>
                <w:lang w:val="sr-Cyrl-CS"/>
              </w:rPr>
            </w:pPr>
            <w:r>
              <w:rPr>
                <w:rFonts w:ascii="Arial" w:hAnsi="Arial" w:cs="Arial"/>
                <w:noProof/>
                <w:sz w:val="20"/>
                <w:szCs w:val="20"/>
              </w:rPr>
              <w:t>Pizza</w:t>
            </w:r>
            <w:r w:rsidRPr="00052D4B">
              <w:rPr>
                <w:rFonts w:ascii="Arial" w:hAnsi="Arial" w:cs="Arial"/>
                <w:noProof/>
                <w:sz w:val="20"/>
                <w:szCs w:val="20"/>
                <w:lang w:val="sr-Cyrl-CS"/>
              </w:rPr>
              <w:t xml:space="preserve"> </w:t>
            </w:r>
            <w:r>
              <w:rPr>
                <w:rFonts w:ascii="Arial" w:hAnsi="Arial" w:cs="Arial"/>
                <w:noProof/>
                <w:sz w:val="20"/>
                <w:szCs w:val="20"/>
              </w:rPr>
              <w:t>Capricciosa</w:t>
            </w:r>
            <w:r w:rsidRPr="00052D4B">
              <w:rPr>
                <w:rFonts w:ascii="Arial" w:hAnsi="Arial" w:cs="Arial"/>
                <w:noProof/>
                <w:sz w:val="20"/>
                <w:szCs w:val="20"/>
                <w:lang w:val="sr-Cyrl-CS"/>
              </w:rPr>
              <w:t xml:space="preserve"> (кечап, шунка, сир, шампињони, маслине)</w:t>
            </w:r>
          </w:p>
        </w:tc>
      </w:tr>
      <w:tr w:rsidR="00D80DC2" w:rsidRPr="008133D2" w:rsidTr="007E2977">
        <w:trPr>
          <w:trHeight w:hRule="exact" w:val="428"/>
          <w:tblCellSpacing w:w="20" w:type="dxa"/>
        </w:trPr>
        <w:tc>
          <w:tcPr>
            <w:tcW w:w="734" w:type="dxa"/>
          </w:tcPr>
          <w:p w:rsidR="00D80DC2" w:rsidRPr="006E0758" w:rsidRDefault="00D80DC2" w:rsidP="00DF3D99">
            <w:pPr>
              <w:tabs>
                <w:tab w:val="left" w:pos="1080"/>
              </w:tabs>
              <w:jc w:val="both"/>
              <w:rPr>
                <w:rFonts w:ascii="Arial" w:hAnsi="Arial" w:cs="Arial"/>
                <w:noProof/>
                <w:sz w:val="20"/>
                <w:szCs w:val="20"/>
                <w:lang w:val="sr-Cyrl-CS"/>
              </w:rPr>
            </w:pPr>
            <w:r>
              <w:rPr>
                <w:rFonts w:ascii="Arial" w:hAnsi="Arial" w:cs="Arial"/>
                <w:noProof/>
                <w:sz w:val="20"/>
                <w:szCs w:val="20"/>
                <w:lang w:val="sr-Cyrl-CS"/>
              </w:rPr>
              <w:t>5/2</w:t>
            </w:r>
          </w:p>
        </w:tc>
        <w:tc>
          <w:tcPr>
            <w:tcW w:w="8988" w:type="dxa"/>
            <w:gridSpan w:val="5"/>
          </w:tcPr>
          <w:p w:rsidR="00D80DC2" w:rsidRPr="00052D4B" w:rsidRDefault="00D80DC2" w:rsidP="00D80DC2">
            <w:pPr>
              <w:tabs>
                <w:tab w:val="left" w:pos="1080"/>
              </w:tabs>
              <w:spacing w:after="0" w:line="240" w:lineRule="auto"/>
              <w:rPr>
                <w:rFonts w:ascii="Arial" w:hAnsi="Arial" w:cs="Arial"/>
                <w:noProof/>
                <w:sz w:val="20"/>
                <w:szCs w:val="20"/>
                <w:lang w:val="sr-Cyrl-CS"/>
              </w:rPr>
            </w:pPr>
            <w:r>
              <w:rPr>
                <w:rFonts w:ascii="Arial" w:hAnsi="Arial" w:cs="Arial"/>
                <w:noProof/>
                <w:sz w:val="20"/>
                <w:szCs w:val="20"/>
              </w:rPr>
              <w:t>Pizza</w:t>
            </w:r>
            <w:r w:rsidRPr="00052D4B">
              <w:rPr>
                <w:rFonts w:ascii="Arial" w:hAnsi="Arial" w:cs="Arial"/>
                <w:noProof/>
                <w:sz w:val="20"/>
                <w:szCs w:val="20"/>
                <w:lang w:val="sr-Cyrl-CS"/>
              </w:rPr>
              <w:t xml:space="preserve"> </w:t>
            </w:r>
            <w:r>
              <w:rPr>
                <w:rFonts w:ascii="Arial" w:hAnsi="Arial" w:cs="Arial"/>
                <w:noProof/>
                <w:sz w:val="20"/>
                <w:szCs w:val="20"/>
              </w:rPr>
              <w:t>Margherita</w:t>
            </w:r>
            <w:r w:rsidRPr="00052D4B">
              <w:rPr>
                <w:rFonts w:ascii="Arial" w:hAnsi="Arial" w:cs="Arial"/>
                <w:noProof/>
                <w:sz w:val="20"/>
                <w:szCs w:val="20"/>
                <w:lang w:val="sr-Cyrl-CS"/>
              </w:rPr>
              <w:t xml:space="preserve"> (парадајз, маслиново уље, босиљак, моцарела)</w:t>
            </w:r>
          </w:p>
        </w:tc>
      </w:tr>
      <w:tr w:rsidR="00D80DC2" w:rsidRPr="008133D2" w:rsidTr="007E2977">
        <w:trPr>
          <w:trHeight w:hRule="exact" w:val="410"/>
          <w:tblCellSpacing w:w="20" w:type="dxa"/>
        </w:trPr>
        <w:tc>
          <w:tcPr>
            <w:tcW w:w="734" w:type="dxa"/>
          </w:tcPr>
          <w:p w:rsidR="00D80DC2" w:rsidRPr="006E0758" w:rsidRDefault="00D80DC2" w:rsidP="00DF3D99">
            <w:pPr>
              <w:tabs>
                <w:tab w:val="left" w:pos="1080"/>
              </w:tabs>
              <w:jc w:val="both"/>
              <w:rPr>
                <w:rFonts w:ascii="Arial" w:hAnsi="Arial" w:cs="Arial"/>
                <w:noProof/>
                <w:sz w:val="20"/>
                <w:szCs w:val="20"/>
                <w:lang w:val="sr-Cyrl-CS"/>
              </w:rPr>
            </w:pPr>
            <w:r>
              <w:rPr>
                <w:rFonts w:ascii="Arial" w:hAnsi="Arial" w:cs="Arial"/>
                <w:noProof/>
                <w:sz w:val="20"/>
                <w:szCs w:val="20"/>
                <w:lang w:val="sr-Cyrl-CS"/>
              </w:rPr>
              <w:t>5/3</w:t>
            </w:r>
          </w:p>
        </w:tc>
        <w:tc>
          <w:tcPr>
            <w:tcW w:w="8988" w:type="dxa"/>
            <w:gridSpan w:val="5"/>
          </w:tcPr>
          <w:p w:rsidR="00D80DC2" w:rsidRPr="00052D4B" w:rsidRDefault="00D80DC2" w:rsidP="00D80DC2">
            <w:pPr>
              <w:tabs>
                <w:tab w:val="left" w:pos="1080"/>
              </w:tabs>
              <w:spacing w:after="0" w:line="240" w:lineRule="auto"/>
              <w:rPr>
                <w:rFonts w:ascii="Arial" w:hAnsi="Arial" w:cs="Arial"/>
                <w:noProof/>
                <w:sz w:val="20"/>
                <w:szCs w:val="20"/>
                <w:lang w:val="sr-Cyrl-CS"/>
              </w:rPr>
            </w:pPr>
            <w:r>
              <w:rPr>
                <w:rFonts w:ascii="Arial" w:hAnsi="Arial" w:cs="Arial"/>
                <w:noProof/>
                <w:sz w:val="20"/>
                <w:szCs w:val="20"/>
              </w:rPr>
              <w:t>Pizza</w:t>
            </w:r>
            <w:r w:rsidRPr="00052D4B">
              <w:rPr>
                <w:rFonts w:ascii="Arial" w:hAnsi="Arial" w:cs="Arial"/>
                <w:noProof/>
                <w:sz w:val="20"/>
                <w:szCs w:val="20"/>
                <w:lang w:val="sr-Cyrl-CS"/>
              </w:rPr>
              <w:t xml:space="preserve"> </w:t>
            </w:r>
            <w:r>
              <w:rPr>
                <w:rFonts w:ascii="Arial" w:hAnsi="Arial" w:cs="Arial"/>
                <w:noProof/>
                <w:sz w:val="20"/>
                <w:szCs w:val="20"/>
              </w:rPr>
              <w:t>Vegeteriana</w:t>
            </w:r>
            <w:r w:rsidRPr="00052D4B">
              <w:rPr>
                <w:rFonts w:ascii="Arial" w:hAnsi="Arial" w:cs="Arial"/>
                <w:noProof/>
                <w:sz w:val="20"/>
                <w:szCs w:val="20"/>
                <w:lang w:val="sr-Cyrl-CS"/>
              </w:rPr>
              <w:t xml:space="preserve"> (кечап, сир, паприка, шампињони, кукуруз)</w:t>
            </w:r>
          </w:p>
        </w:tc>
      </w:tr>
      <w:tr w:rsidR="00D80DC2" w:rsidRPr="008133D2" w:rsidTr="007E2977">
        <w:trPr>
          <w:trHeight w:hRule="exact" w:val="329"/>
          <w:tblCellSpacing w:w="20" w:type="dxa"/>
        </w:trPr>
        <w:tc>
          <w:tcPr>
            <w:tcW w:w="734" w:type="dxa"/>
          </w:tcPr>
          <w:p w:rsidR="00D80DC2" w:rsidRPr="006E0758" w:rsidRDefault="00D80DC2" w:rsidP="00DF3D99">
            <w:pPr>
              <w:tabs>
                <w:tab w:val="left" w:pos="1080"/>
              </w:tabs>
              <w:jc w:val="both"/>
              <w:rPr>
                <w:rFonts w:ascii="Arial" w:hAnsi="Arial" w:cs="Arial"/>
                <w:noProof/>
                <w:sz w:val="20"/>
                <w:szCs w:val="20"/>
                <w:lang w:val="sr-Cyrl-CS"/>
              </w:rPr>
            </w:pPr>
            <w:r>
              <w:rPr>
                <w:rFonts w:ascii="Arial" w:hAnsi="Arial" w:cs="Arial"/>
                <w:noProof/>
                <w:sz w:val="20"/>
                <w:szCs w:val="20"/>
                <w:lang w:val="sr-Cyrl-CS"/>
              </w:rPr>
              <w:t>5/4</w:t>
            </w:r>
          </w:p>
        </w:tc>
        <w:tc>
          <w:tcPr>
            <w:tcW w:w="8988" w:type="dxa"/>
            <w:gridSpan w:val="5"/>
          </w:tcPr>
          <w:p w:rsidR="00D80DC2" w:rsidRPr="00052D4B" w:rsidRDefault="00D80DC2" w:rsidP="00D80DC2">
            <w:pPr>
              <w:tabs>
                <w:tab w:val="left" w:pos="1080"/>
              </w:tabs>
              <w:spacing w:after="0" w:line="240" w:lineRule="auto"/>
              <w:rPr>
                <w:rFonts w:ascii="Arial" w:hAnsi="Arial" w:cs="Arial"/>
                <w:noProof/>
                <w:sz w:val="20"/>
                <w:szCs w:val="20"/>
                <w:lang w:val="sr-Cyrl-CS"/>
              </w:rPr>
            </w:pPr>
            <w:r>
              <w:rPr>
                <w:rFonts w:ascii="Arial" w:hAnsi="Arial" w:cs="Arial"/>
                <w:noProof/>
                <w:sz w:val="20"/>
                <w:szCs w:val="20"/>
              </w:rPr>
              <w:t>Pizza</w:t>
            </w:r>
            <w:r w:rsidRPr="00052D4B">
              <w:rPr>
                <w:rFonts w:ascii="Arial" w:hAnsi="Arial" w:cs="Arial"/>
                <w:noProof/>
                <w:sz w:val="20"/>
                <w:szCs w:val="20"/>
                <w:lang w:val="sr-Cyrl-CS"/>
              </w:rPr>
              <w:t xml:space="preserve"> </w:t>
            </w:r>
            <w:r>
              <w:rPr>
                <w:rFonts w:ascii="Arial" w:hAnsi="Arial" w:cs="Arial"/>
                <w:noProof/>
                <w:sz w:val="20"/>
                <w:szCs w:val="20"/>
              </w:rPr>
              <w:t>Funghi</w:t>
            </w:r>
            <w:r w:rsidRPr="00052D4B">
              <w:rPr>
                <w:rFonts w:ascii="Arial" w:hAnsi="Arial" w:cs="Arial"/>
                <w:noProof/>
                <w:sz w:val="20"/>
                <w:szCs w:val="20"/>
                <w:lang w:val="sr-Cyrl-CS"/>
              </w:rPr>
              <w:t xml:space="preserve"> (кечап, сир, шампињони)</w:t>
            </w:r>
          </w:p>
        </w:tc>
      </w:tr>
      <w:tr w:rsidR="00D80DC2" w:rsidRPr="008133D2" w:rsidTr="007E2977">
        <w:trPr>
          <w:trHeight w:hRule="exact" w:val="410"/>
          <w:tblCellSpacing w:w="20" w:type="dxa"/>
        </w:trPr>
        <w:tc>
          <w:tcPr>
            <w:tcW w:w="734" w:type="dxa"/>
          </w:tcPr>
          <w:p w:rsidR="00D80DC2" w:rsidRPr="006E0758" w:rsidRDefault="00D80DC2" w:rsidP="00DF3D99">
            <w:pPr>
              <w:tabs>
                <w:tab w:val="left" w:pos="1080"/>
              </w:tabs>
              <w:jc w:val="both"/>
              <w:rPr>
                <w:rFonts w:ascii="Arial" w:hAnsi="Arial" w:cs="Arial"/>
                <w:noProof/>
                <w:sz w:val="20"/>
                <w:szCs w:val="20"/>
                <w:lang w:val="sr-Cyrl-CS"/>
              </w:rPr>
            </w:pPr>
            <w:r>
              <w:rPr>
                <w:rFonts w:ascii="Arial" w:hAnsi="Arial" w:cs="Arial"/>
                <w:noProof/>
                <w:sz w:val="20"/>
                <w:szCs w:val="20"/>
                <w:lang w:val="sr-Cyrl-CS"/>
              </w:rPr>
              <w:t>5/5</w:t>
            </w:r>
          </w:p>
        </w:tc>
        <w:tc>
          <w:tcPr>
            <w:tcW w:w="8988" w:type="dxa"/>
            <w:gridSpan w:val="5"/>
          </w:tcPr>
          <w:p w:rsidR="00D80DC2" w:rsidRPr="00052D4B" w:rsidRDefault="00D80DC2" w:rsidP="00D80DC2">
            <w:pPr>
              <w:tabs>
                <w:tab w:val="left" w:pos="1080"/>
              </w:tabs>
              <w:spacing w:after="0" w:line="240" w:lineRule="auto"/>
              <w:rPr>
                <w:rFonts w:ascii="Arial" w:hAnsi="Arial" w:cs="Arial"/>
                <w:noProof/>
                <w:sz w:val="20"/>
                <w:szCs w:val="20"/>
                <w:lang w:val="sr-Cyrl-CS"/>
              </w:rPr>
            </w:pPr>
            <w:r w:rsidRPr="00052D4B">
              <w:rPr>
                <w:rFonts w:ascii="Arial" w:hAnsi="Arial" w:cs="Arial"/>
                <w:noProof/>
                <w:sz w:val="20"/>
                <w:szCs w:val="20"/>
                <w:lang w:val="sr-Cyrl-CS"/>
              </w:rPr>
              <w:t>Мађарица (кечап, сир, кулен, шунка, феферони, шампињони)</w:t>
            </w:r>
          </w:p>
        </w:tc>
      </w:tr>
      <w:tr w:rsidR="008C057B" w:rsidRPr="008133D2" w:rsidTr="00D50905">
        <w:trPr>
          <w:trHeight w:hRule="exact" w:val="454"/>
          <w:tblCellSpacing w:w="20" w:type="dxa"/>
        </w:trPr>
        <w:tc>
          <w:tcPr>
            <w:tcW w:w="9762" w:type="dxa"/>
            <w:gridSpan w:val="6"/>
            <w:shd w:val="clear" w:color="auto" w:fill="FFC000"/>
          </w:tcPr>
          <w:p w:rsidR="008C057B" w:rsidRPr="00052D4B" w:rsidRDefault="008C057B" w:rsidP="002A2809">
            <w:pPr>
              <w:tabs>
                <w:tab w:val="left" w:pos="1080"/>
              </w:tabs>
              <w:spacing w:after="0" w:line="240" w:lineRule="auto"/>
              <w:jc w:val="center"/>
              <w:rPr>
                <w:rFonts w:ascii="Arial" w:hAnsi="Arial" w:cs="Arial"/>
                <w:b/>
                <w:noProof/>
                <w:sz w:val="20"/>
                <w:szCs w:val="20"/>
                <w:lang w:val="sr-Cyrl-CS"/>
              </w:rPr>
            </w:pPr>
            <w:r w:rsidRPr="00052D4B">
              <w:rPr>
                <w:rFonts w:ascii="Arial" w:hAnsi="Arial" w:cs="Arial"/>
                <w:b/>
                <w:noProof/>
                <w:sz w:val="20"/>
                <w:szCs w:val="20"/>
                <w:lang w:val="sr-Cyrl-CS"/>
              </w:rPr>
              <w:t>6. Ј</w:t>
            </w:r>
            <w:r w:rsidR="00721E8C" w:rsidRPr="00052D4B">
              <w:rPr>
                <w:rFonts w:ascii="Arial" w:hAnsi="Arial" w:cs="Arial"/>
                <w:b/>
                <w:noProof/>
                <w:sz w:val="20"/>
                <w:szCs w:val="20"/>
                <w:lang w:val="sr-Cyrl-CS"/>
              </w:rPr>
              <w:t>ЕЛА ОД МЕСА И МОРСКЕ РИБЕ</w:t>
            </w:r>
          </w:p>
        </w:tc>
      </w:tr>
      <w:tr w:rsidR="00721E8C" w:rsidRPr="006E0758" w:rsidTr="007E2977">
        <w:trPr>
          <w:trHeight w:hRule="exact" w:val="454"/>
          <w:tblCellSpacing w:w="20" w:type="dxa"/>
        </w:trPr>
        <w:tc>
          <w:tcPr>
            <w:tcW w:w="774" w:type="dxa"/>
            <w:gridSpan w:val="2"/>
            <w:shd w:val="clear" w:color="auto" w:fill="D9D9D9" w:themeFill="background1" w:themeFillShade="D9"/>
          </w:tcPr>
          <w:p w:rsidR="00721E8C" w:rsidRPr="00721E8C" w:rsidRDefault="00721E8C" w:rsidP="002A2809">
            <w:pPr>
              <w:tabs>
                <w:tab w:val="left" w:pos="1080"/>
              </w:tabs>
              <w:spacing w:after="0" w:line="240" w:lineRule="auto"/>
              <w:jc w:val="center"/>
              <w:rPr>
                <w:rFonts w:ascii="Arial" w:hAnsi="Arial" w:cs="Arial"/>
                <w:i/>
                <w:noProof/>
                <w:sz w:val="20"/>
                <w:szCs w:val="20"/>
              </w:rPr>
            </w:pPr>
            <w:r w:rsidRPr="00721E8C">
              <w:rPr>
                <w:rFonts w:ascii="Arial" w:hAnsi="Arial" w:cs="Arial"/>
                <w:i/>
                <w:noProof/>
                <w:sz w:val="20"/>
                <w:szCs w:val="20"/>
              </w:rPr>
              <w:t>Ред.</w:t>
            </w:r>
          </w:p>
          <w:p w:rsidR="00721E8C" w:rsidRPr="00721E8C" w:rsidRDefault="00721E8C" w:rsidP="002A2809">
            <w:pPr>
              <w:tabs>
                <w:tab w:val="left" w:pos="1080"/>
              </w:tabs>
              <w:spacing w:after="0" w:line="240" w:lineRule="auto"/>
              <w:jc w:val="center"/>
              <w:rPr>
                <w:rFonts w:ascii="Arial" w:hAnsi="Arial" w:cs="Arial"/>
                <w:noProof/>
                <w:sz w:val="20"/>
                <w:szCs w:val="20"/>
              </w:rPr>
            </w:pPr>
            <w:r w:rsidRPr="00721E8C">
              <w:rPr>
                <w:rFonts w:ascii="Arial" w:hAnsi="Arial" w:cs="Arial"/>
                <w:i/>
                <w:noProof/>
                <w:sz w:val="20"/>
                <w:szCs w:val="20"/>
              </w:rPr>
              <w:t>бр</w:t>
            </w:r>
            <w:r>
              <w:rPr>
                <w:rFonts w:ascii="Arial" w:hAnsi="Arial" w:cs="Arial"/>
                <w:noProof/>
                <w:sz w:val="20"/>
                <w:szCs w:val="20"/>
              </w:rPr>
              <w:t>.</w:t>
            </w:r>
          </w:p>
        </w:tc>
        <w:tc>
          <w:tcPr>
            <w:tcW w:w="8948" w:type="dxa"/>
            <w:gridSpan w:val="4"/>
            <w:shd w:val="clear" w:color="auto" w:fill="D9D9D9" w:themeFill="background1" w:themeFillShade="D9"/>
          </w:tcPr>
          <w:p w:rsidR="00721E8C" w:rsidRPr="00721E8C" w:rsidRDefault="00721E8C" w:rsidP="002A2809">
            <w:pPr>
              <w:tabs>
                <w:tab w:val="left" w:pos="1080"/>
              </w:tabs>
              <w:spacing w:after="0" w:line="240" w:lineRule="auto"/>
              <w:jc w:val="center"/>
              <w:rPr>
                <w:rFonts w:ascii="Arial" w:hAnsi="Arial" w:cs="Arial"/>
                <w:i/>
                <w:noProof/>
                <w:sz w:val="20"/>
                <w:szCs w:val="20"/>
              </w:rPr>
            </w:pPr>
            <w:r w:rsidRPr="00721E8C">
              <w:rPr>
                <w:rFonts w:ascii="Arial" w:hAnsi="Arial" w:cs="Arial"/>
                <w:i/>
                <w:noProof/>
                <w:sz w:val="20"/>
                <w:szCs w:val="20"/>
              </w:rPr>
              <w:t>НАЗИВ АРТИКЛА</w:t>
            </w:r>
          </w:p>
        </w:tc>
      </w:tr>
      <w:tr w:rsidR="00530170" w:rsidRPr="008133D2" w:rsidTr="00530170">
        <w:trPr>
          <w:trHeight w:hRule="exact" w:val="419"/>
          <w:tblCellSpacing w:w="20" w:type="dxa"/>
        </w:trPr>
        <w:tc>
          <w:tcPr>
            <w:tcW w:w="734" w:type="dxa"/>
          </w:tcPr>
          <w:p w:rsidR="00530170" w:rsidRPr="006E0758" w:rsidRDefault="00530170" w:rsidP="00DF3D99">
            <w:pPr>
              <w:tabs>
                <w:tab w:val="left" w:pos="1080"/>
              </w:tabs>
              <w:jc w:val="both"/>
              <w:rPr>
                <w:rFonts w:ascii="Arial" w:hAnsi="Arial" w:cs="Arial"/>
                <w:noProof/>
                <w:sz w:val="20"/>
                <w:szCs w:val="20"/>
                <w:lang w:val="sr-Cyrl-CS"/>
              </w:rPr>
            </w:pPr>
            <w:r>
              <w:rPr>
                <w:rFonts w:ascii="Arial" w:hAnsi="Arial" w:cs="Arial"/>
                <w:noProof/>
                <w:sz w:val="20"/>
                <w:szCs w:val="20"/>
                <w:lang w:val="sr-Cyrl-CS"/>
              </w:rPr>
              <w:t>6/1</w:t>
            </w:r>
          </w:p>
        </w:tc>
        <w:tc>
          <w:tcPr>
            <w:tcW w:w="8988" w:type="dxa"/>
            <w:gridSpan w:val="5"/>
          </w:tcPr>
          <w:p w:rsidR="00530170" w:rsidRPr="00052D4B" w:rsidRDefault="00530170" w:rsidP="00530170">
            <w:pPr>
              <w:tabs>
                <w:tab w:val="left" w:pos="1080"/>
              </w:tabs>
              <w:spacing w:after="0" w:line="240" w:lineRule="auto"/>
              <w:rPr>
                <w:rFonts w:ascii="Arial" w:hAnsi="Arial" w:cs="Arial"/>
                <w:noProof/>
                <w:sz w:val="20"/>
                <w:szCs w:val="20"/>
                <w:lang w:val="sr-Cyrl-CS"/>
              </w:rPr>
            </w:pPr>
            <w:r>
              <w:rPr>
                <w:rFonts w:ascii="Arial" w:hAnsi="Arial" w:cs="Arial"/>
                <w:noProof/>
                <w:sz w:val="20"/>
                <w:szCs w:val="20"/>
                <w:lang w:val="sr-Cyrl-CS"/>
              </w:rPr>
              <w:t xml:space="preserve">Пилетина </w:t>
            </w:r>
            <w:r>
              <w:rPr>
                <w:rFonts w:ascii="Arial" w:hAnsi="Arial" w:cs="Arial"/>
                <w:noProof/>
                <w:sz w:val="20"/>
                <w:szCs w:val="20"/>
              </w:rPr>
              <w:t>ala</w:t>
            </w:r>
            <w:r w:rsidRPr="00052D4B">
              <w:rPr>
                <w:rFonts w:ascii="Arial" w:hAnsi="Arial" w:cs="Arial"/>
                <w:noProof/>
                <w:sz w:val="20"/>
                <w:szCs w:val="20"/>
                <w:lang w:val="sr-Cyrl-CS"/>
              </w:rPr>
              <w:t xml:space="preserve"> </w:t>
            </w:r>
            <w:r>
              <w:rPr>
                <w:rFonts w:ascii="Arial" w:hAnsi="Arial" w:cs="Arial"/>
                <w:noProof/>
                <w:sz w:val="20"/>
                <w:szCs w:val="20"/>
              </w:rPr>
              <w:t>florentine</w:t>
            </w:r>
            <w:r w:rsidRPr="00052D4B">
              <w:rPr>
                <w:rFonts w:ascii="Arial" w:hAnsi="Arial" w:cs="Arial"/>
                <w:noProof/>
                <w:sz w:val="20"/>
                <w:szCs w:val="20"/>
                <w:lang w:val="sr-Cyrl-CS"/>
              </w:rPr>
              <w:t xml:space="preserve"> (пилећи филе, кора од наранџе, моцарела, спанаћ)</w:t>
            </w:r>
          </w:p>
        </w:tc>
      </w:tr>
      <w:tr w:rsidR="00530170" w:rsidRPr="008133D2" w:rsidTr="00530170">
        <w:trPr>
          <w:trHeight w:hRule="exact" w:val="410"/>
          <w:tblCellSpacing w:w="20" w:type="dxa"/>
        </w:trPr>
        <w:tc>
          <w:tcPr>
            <w:tcW w:w="734" w:type="dxa"/>
          </w:tcPr>
          <w:p w:rsidR="00530170" w:rsidRPr="006E0758" w:rsidRDefault="00530170" w:rsidP="00744D92">
            <w:pPr>
              <w:tabs>
                <w:tab w:val="left" w:pos="1080"/>
              </w:tabs>
              <w:jc w:val="both"/>
              <w:rPr>
                <w:rFonts w:ascii="Arial" w:hAnsi="Arial" w:cs="Arial"/>
                <w:noProof/>
                <w:sz w:val="20"/>
                <w:szCs w:val="20"/>
                <w:lang w:val="sr-Cyrl-CS"/>
              </w:rPr>
            </w:pPr>
            <w:r>
              <w:rPr>
                <w:rFonts w:ascii="Arial" w:hAnsi="Arial" w:cs="Arial"/>
                <w:noProof/>
                <w:sz w:val="20"/>
                <w:szCs w:val="20"/>
                <w:lang w:val="sr-Cyrl-CS"/>
              </w:rPr>
              <w:t>6/2</w:t>
            </w:r>
          </w:p>
        </w:tc>
        <w:tc>
          <w:tcPr>
            <w:tcW w:w="8988" w:type="dxa"/>
            <w:gridSpan w:val="5"/>
          </w:tcPr>
          <w:p w:rsidR="00530170" w:rsidRPr="00052D4B" w:rsidRDefault="00530170" w:rsidP="00530170">
            <w:pPr>
              <w:tabs>
                <w:tab w:val="left" w:pos="1080"/>
              </w:tabs>
              <w:spacing w:after="0" w:line="240" w:lineRule="auto"/>
              <w:rPr>
                <w:rFonts w:ascii="Arial" w:hAnsi="Arial" w:cs="Arial"/>
                <w:noProof/>
                <w:sz w:val="20"/>
                <w:szCs w:val="20"/>
                <w:lang w:val="sr-Cyrl-CS"/>
              </w:rPr>
            </w:pPr>
            <w:r>
              <w:rPr>
                <w:rFonts w:ascii="Arial" w:hAnsi="Arial" w:cs="Arial"/>
                <w:noProof/>
                <w:sz w:val="20"/>
                <w:szCs w:val="20"/>
                <w:lang w:val="sr-Cyrl-CS"/>
              </w:rPr>
              <w:t>Запечена пилетина на италијански начин (бело месо, сир, печурке, павлака)</w:t>
            </w:r>
          </w:p>
        </w:tc>
      </w:tr>
      <w:tr w:rsidR="00530170" w:rsidRPr="008133D2" w:rsidTr="00530170">
        <w:trPr>
          <w:trHeight w:hRule="exact" w:val="419"/>
          <w:tblCellSpacing w:w="20" w:type="dxa"/>
        </w:trPr>
        <w:tc>
          <w:tcPr>
            <w:tcW w:w="734" w:type="dxa"/>
          </w:tcPr>
          <w:p w:rsidR="00530170" w:rsidRPr="006E0758" w:rsidRDefault="00530170" w:rsidP="00DF3D99">
            <w:pPr>
              <w:tabs>
                <w:tab w:val="left" w:pos="1080"/>
              </w:tabs>
              <w:jc w:val="both"/>
              <w:rPr>
                <w:rFonts w:ascii="Arial" w:hAnsi="Arial" w:cs="Arial"/>
                <w:noProof/>
                <w:sz w:val="20"/>
                <w:szCs w:val="20"/>
                <w:lang w:val="sr-Cyrl-CS"/>
              </w:rPr>
            </w:pPr>
            <w:r>
              <w:rPr>
                <w:rFonts w:ascii="Arial" w:hAnsi="Arial" w:cs="Arial"/>
                <w:noProof/>
                <w:sz w:val="20"/>
                <w:szCs w:val="20"/>
                <w:lang w:val="sr-Cyrl-CS"/>
              </w:rPr>
              <w:t>6/3</w:t>
            </w:r>
          </w:p>
        </w:tc>
        <w:tc>
          <w:tcPr>
            <w:tcW w:w="8988" w:type="dxa"/>
            <w:gridSpan w:val="5"/>
          </w:tcPr>
          <w:p w:rsidR="00530170" w:rsidRPr="00052D4B" w:rsidRDefault="00530170" w:rsidP="00530170">
            <w:pPr>
              <w:tabs>
                <w:tab w:val="left" w:pos="1080"/>
              </w:tabs>
              <w:spacing w:after="0" w:line="240" w:lineRule="auto"/>
              <w:rPr>
                <w:rFonts w:ascii="Arial" w:hAnsi="Arial" w:cs="Arial"/>
                <w:noProof/>
                <w:sz w:val="20"/>
                <w:szCs w:val="20"/>
                <w:lang w:val="sr-Cyrl-CS"/>
              </w:rPr>
            </w:pPr>
            <w:r>
              <w:rPr>
                <w:rFonts w:ascii="Arial" w:hAnsi="Arial" w:cs="Arial"/>
                <w:noProof/>
                <w:sz w:val="20"/>
                <w:szCs w:val="20"/>
                <w:lang w:val="sr-Cyrl-CS"/>
              </w:rPr>
              <w:t>Пуњена пилетина са шунком и сиром</w:t>
            </w:r>
          </w:p>
        </w:tc>
      </w:tr>
      <w:tr w:rsidR="00530170" w:rsidRPr="008133D2" w:rsidTr="00530170">
        <w:trPr>
          <w:trHeight w:hRule="exact" w:val="410"/>
          <w:tblCellSpacing w:w="20" w:type="dxa"/>
        </w:trPr>
        <w:tc>
          <w:tcPr>
            <w:tcW w:w="734" w:type="dxa"/>
          </w:tcPr>
          <w:p w:rsidR="00530170" w:rsidRPr="006E0758" w:rsidRDefault="00530170" w:rsidP="00DF3D99">
            <w:pPr>
              <w:tabs>
                <w:tab w:val="left" w:pos="1080"/>
              </w:tabs>
              <w:jc w:val="both"/>
              <w:rPr>
                <w:rFonts w:ascii="Arial" w:hAnsi="Arial" w:cs="Arial"/>
                <w:noProof/>
                <w:sz w:val="20"/>
                <w:szCs w:val="20"/>
                <w:lang w:val="sr-Cyrl-CS"/>
              </w:rPr>
            </w:pPr>
            <w:r>
              <w:rPr>
                <w:rFonts w:ascii="Arial" w:hAnsi="Arial" w:cs="Arial"/>
                <w:noProof/>
                <w:sz w:val="20"/>
                <w:szCs w:val="20"/>
                <w:lang w:val="sr-Cyrl-CS"/>
              </w:rPr>
              <w:t>6/4</w:t>
            </w:r>
          </w:p>
        </w:tc>
        <w:tc>
          <w:tcPr>
            <w:tcW w:w="8988" w:type="dxa"/>
            <w:gridSpan w:val="5"/>
          </w:tcPr>
          <w:p w:rsidR="00530170" w:rsidRPr="00052D4B" w:rsidRDefault="00530170" w:rsidP="00530170">
            <w:pPr>
              <w:tabs>
                <w:tab w:val="left" w:pos="1080"/>
              </w:tabs>
              <w:spacing w:after="0" w:line="240" w:lineRule="auto"/>
              <w:rPr>
                <w:rFonts w:ascii="Arial" w:hAnsi="Arial" w:cs="Arial"/>
                <w:noProof/>
                <w:sz w:val="20"/>
                <w:szCs w:val="20"/>
                <w:lang w:val="sr-Cyrl-CS"/>
              </w:rPr>
            </w:pPr>
            <w:r>
              <w:rPr>
                <w:rFonts w:ascii="Arial" w:hAnsi="Arial" w:cs="Arial"/>
                <w:noProof/>
                <w:sz w:val="20"/>
                <w:szCs w:val="20"/>
                <w:lang w:val="sr-Cyrl-CS"/>
              </w:rPr>
              <w:t xml:space="preserve">Бифтек </w:t>
            </w:r>
            <w:r>
              <w:rPr>
                <w:rFonts w:ascii="Arial" w:hAnsi="Arial" w:cs="Arial"/>
                <w:noProof/>
                <w:sz w:val="20"/>
                <w:szCs w:val="20"/>
              </w:rPr>
              <w:t>Pepe</w:t>
            </w:r>
            <w:r w:rsidRPr="00052D4B">
              <w:rPr>
                <w:rFonts w:ascii="Arial" w:hAnsi="Arial" w:cs="Arial"/>
                <w:noProof/>
                <w:sz w:val="20"/>
                <w:szCs w:val="20"/>
                <w:lang w:val="sr-Cyrl-CS"/>
              </w:rPr>
              <w:t xml:space="preserve"> </w:t>
            </w:r>
            <w:r>
              <w:rPr>
                <w:rFonts w:ascii="Arial" w:hAnsi="Arial" w:cs="Arial"/>
                <w:noProof/>
                <w:sz w:val="20"/>
                <w:szCs w:val="20"/>
              </w:rPr>
              <w:t>verde</w:t>
            </w:r>
            <w:r w:rsidRPr="00052D4B">
              <w:rPr>
                <w:rFonts w:ascii="Arial" w:hAnsi="Arial" w:cs="Arial"/>
                <w:noProof/>
                <w:sz w:val="20"/>
                <w:szCs w:val="20"/>
                <w:lang w:val="sr-Cyrl-CS"/>
              </w:rPr>
              <w:t xml:space="preserve"> (бифтек у пикантном сосу од зеленог бибера)</w:t>
            </w:r>
          </w:p>
        </w:tc>
      </w:tr>
      <w:tr w:rsidR="00530170" w:rsidRPr="006E0758" w:rsidTr="00530170">
        <w:trPr>
          <w:trHeight w:hRule="exact" w:val="329"/>
          <w:tblCellSpacing w:w="20" w:type="dxa"/>
        </w:trPr>
        <w:tc>
          <w:tcPr>
            <w:tcW w:w="734" w:type="dxa"/>
          </w:tcPr>
          <w:p w:rsidR="00530170" w:rsidRPr="006E0758" w:rsidRDefault="00530170" w:rsidP="00DF3D99">
            <w:pPr>
              <w:tabs>
                <w:tab w:val="left" w:pos="1080"/>
              </w:tabs>
              <w:jc w:val="both"/>
              <w:rPr>
                <w:rFonts w:ascii="Arial" w:hAnsi="Arial" w:cs="Arial"/>
                <w:noProof/>
                <w:sz w:val="20"/>
                <w:szCs w:val="20"/>
                <w:lang w:val="sr-Cyrl-CS"/>
              </w:rPr>
            </w:pPr>
            <w:r>
              <w:rPr>
                <w:rFonts w:ascii="Arial" w:hAnsi="Arial" w:cs="Arial"/>
                <w:noProof/>
                <w:sz w:val="20"/>
                <w:szCs w:val="20"/>
                <w:lang w:val="sr-Cyrl-CS"/>
              </w:rPr>
              <w:t>6/5</w:t>
            </w:r>
          </w:p>
        </w:tc>
        <w:tc>
          <w:tcPr>
            <w:tcW w:w="8988" w:type="dxa"/>
            <w:gridSpan w:val="5"/>
          </w:tcPr>
          <w:p w:rsidR="00530170" w:rsidRPr="006E0758" w:rsidRDefault="00530170" w:rsidP="00530170">
            <w:pPr>
              <w:tabs>
                <w:tab w:val="left" w:pos="1080"/>
              </w:tabs>
              <w:spacing w:after="0" w:line="240" w:lineRule="auto"/>
              <w:rPr>
                <w:rFonts w:ascii="Arial" w:hAnsi="Arial" w:cs="Arial"/>
                <w:noProof/>
                <w:sz w:val="20"/>
                <w:szCs w:val="20"/>
              </w:rPr>
            </w:pPr>
            <w:r>
              <w:rPr>
                <w:rFonts w:ascii="Arial" w:hAnsi="Arial" w:cs="Arial"/>
                <w:noProof/>
                <w:sz w:val="20"/>
                <w:szCs w:val="20"/>
                <w:lang w:val="sr-Cyrl-CS"/>
              </w:rPr>
              <w:t>Бифтек у горгонзола сосу</w:t>
            </w:r>
          </w:p>
        </w:tc>
      </w:tr>
      <w:tr w:rsidR="00530170" w:rsidRPr="008133D2" w:rsidTr="00530170">
        <w:trPr>
          <w:trHeight w:hRule="exact" w:val="329"/>
          <w:tblCellSpacing w:w="20" w:type="dxa"/>
        </w:trPr>
        <w:tc>
          <w:tcPr>
            <w:tcW w:w="734" w:type="dxa"/>
          </w:tcPr>
          <w:p w:rsidR="00530170" w:rsidRPr="006E0758" w:rsidRDefault="00530170" w:rsidP="00DF3D99">
            <w:pPr>
              <w:tabs>
                <w:tab w:val="left" w:pos="1080"/>
              </w:tabs>
              <w:jc w:val="both"/>
              <w:rPr>
                <w:rFonts w:ascii="Arial" w:hAnsi="Arial" w:cs="Arial"/>
                <w:noProof/>
                <w:sz w:val="20"/>
                <w:szCs w:val="20"/>
                <w:lang w:val="sr-Cyrl-CS"/>
              </w:rPr>
            </w:pPr>
            <w:r>
              <w:rPr>
                <w:rFonts w:ascii="Arial" w:hAnsi="Arial" w:cs="Arial"/>
                <w:noProof/>
                <w:sz w:val="20"/>
                <w:szCs w:val="20"/>
                <w:lang w:val="sr-Cyrl-CS"/>
              </w:rPr>
              <w:t>6/6</w:t>
            </w:r>
          </w:p>
        </w:tc>
        <w:tc>
          <w:tcPr>
            <w:tcW w:w="8988" w:type="dxa"/>
            <w:gridSpan w:val="5"/>
          </w:tcPr>
          <w:p w:rsidR="00530170" w:rsidRPr="00052D4B" w:rsidRDefault="00530170" w:rsidP="00530170">
            <w:pPr>
              <w:tabs>
                <w:tab w:val="left" w:pos="1080"/>
              </w:tabs>
              <w:spacing w:after="0" w:line="240" w:lineRule="auto"/>
              <w:rPr>
                <w:rFonts w:ascii="Arial" w:hAnsi="Arial" w:cs="Arial"/>
                <w:noProof/>
                <w:sz w:val="20"/>
                <w:szCs w:val="20"/>
                <w:lang w:val="sr-Cyrl-CS"/>
              </w:rPr>
            </w:pPr>
            <w:r>
              <w:rPr>
                <w:rFonts w:ascii="Arial" w:hAnsi="Arial" w:cs="Arial"/>
                <w:noProof/>
                <w:sz w:val="20"/>
                <w:szCs w:val="20"/>
                <w:lang w:val="sr-Cyrl-CS"/>
              </w:rPr>
              <w:t>Ћурећи филе у сосу од печурака</w:t>
            </w:r>
          </w:p>
        </w:tc>
      </w:tr>
      <w:tr w:rsidR="00530170" w:rsidRPr="008133D2" w:rsidTr="00530170">
        <w:trPr>
          <w:trHeight w:hRule="exact" w:val="410"/>
          <w:tblCellSpacing w:w="20" w:type="dxa"/>
        </w:trPr>
        <w:tc>
          <w:tcPr>
            <w:tcW w:w="734" w:type="dxa"/>
          </w:tcPr>
          <w:p w:rsidR="00530170" w:rsidRPr="006E0758" w:rsidRDefault="00530170" w:rsidP="00DF3D99">
            <w:pPr>
              <w:tabs>
                <w:tab w:val="left" w:pos="1080"/>
              </w:tabs>
              <w:jc w:val="both"/>
              <w:rPr>
                <w:rFonts w:ascii="Arial" w:hAnsi="Arial" w:cs="Arial"/>
                <w:noProof/>
                <w:sz w:val="20"/>
                <w:szCs w:val="20"/>
                <w:lang w:val="sr-Cyrl-CS"/>
              </w:rPr>
            </w:pPr>
            <w:r>
              <w:rPr>
                <w:rFonts w:ascii="Arial" w:hAnsi="Arial" w:cs="Arial"/>
                <w:noProof/>
                <w:sz w:val="20"/>
                <w:szCs w:val="20"/>
                <w:lang w:val="sr-Cyrl-CS"/>
              </w:rPr>
              <w:t>6/7</w:t>
            </w:r>
          </w:p>
        </w:tc>
        <w:tc>
          <w:tcPr>
            <w:tcW w:w="8988" w:type="dxa"/>
            <w:gridSpan w:val="5"/>
          </w:tcPr>
          <w:p w:rsidR="00530170" w:rsidRPr="00052D4B" w:rsidRDefault="00530170" w:rsidP="00530170">
            <w:pPr>
              <w:tabs>
                <w:tab w:val="left" w:pos="1080"/>
              </w:tabs>
              <w:spacing w:after="0" w:line="240" w:lineRule="auto"/>
              <w:rPr>
                <w:rFonts w:ascii="Arial" w:hAnsi="Arial" w:cs="Arial"/>
                <w:noProof/>
                <w:sz w:val="20"/>
                <w:szCs w:val="20"/>
                <w:lang w:val="sr-Cyrl-CS"/>
              </w:rPr>
            </w:pPr>
            <w:r>
              <w:rPr>
                <w:rFonts w:ascii="Arial" w:hAnsi="Arial" w:cs="Arial"/>
                <w:noProof/>
                <w:sz w:val="20"/>
                <w:szCs w:val="20"/>
              </w:rPr>
              <w:t>Zucchini</w:t>
            </w:r>
            <w:r w:rsidRPr="00052D4B">
              <w:rPr>
                <w:rFonts w:ascii="Arial" w:hAnsi="Arial" w:cs="Arial"/>
                <w:noProof/>
                <w:sz w:val="20"/>
                <w:szCs w:val="20"/>
                <w:lang w:val="sr-Cyrl-CS"/>
              </w:rPr>
              <w:t xml:space="preserve"> - пуњене тиквице (млевено месо, парадајз, рендани сир)</w:t>
            </w:r>
          </w:p>
        </w:tc>
      </w:tr>
      <w:tr w:rsidR="00530170" w:rsidRPr="006E0758" w:rsidTr="00530170">
        <w:trPr>
          <w:trHeight w:hRule="exact" w:val="329"/>
          <w:tblCellSpacing w:w="20" w:type="dxa"/>
        </w:trPr>
        <w:tc>
          <w:tcPr>
            <w:tcW w:w="734" w:type="dxa"/>
          </w:tcPr>
          <w:p w:rsidR="00530170" w:rsidRPr="006E0758" w:rsidRDefault="00530170" w:rsidP="00DF3D99">
            <w:pPr>
              <w:tabs>
                <w:tab w:val="left" w:pos="1080"/>
              </w:tabs>
              <w:jc w:val="both"/>
              <w:rPr>
                <w:rFonts w:ascii="Arial" w:hAnsi="Arial" w:cs="Arial"/>
                <w:noProof/>
                <w:sz w:val="20"/>
                <w:szCs w:val="20"/>
                <w:lang w:val="sr-Cyrl-CS"/>
              </w:rPr>
            </w:pPr>
            <w:r>
              <w:rPr>
                <w:rFonts w:ascii="Arial" w:hAnsi="Arial" w:cs="Arial"/>
                <w:noProof/>
                <w:sz w:val="20"/>
                <w:szCs w:val="20"/>
                <w:lang w:val="sr-Cyrl-CS"/>
              </w:rPr>
              <w:t>6/8</w:t>
            </w:r>
          </w:p>
        </w:tc>
        <w:tc>
          <w:tcPr>
            <w:tcW w:w="8988" w:type="dxa"/>
            <w:gridSpan w:val="5"/>
          </w:tcPr>
          <w:p w:rsidR="00530170" w:rsidRPr="006E0758" w:rsidRDefault="00530170" w:rsidP="00530170">
            <w:pPr>
              <w:tabs>
                <w:tab w:val="left" w:pos="1080"/>
              </w:tabs>
              <w:spacing w:after="0" w:line="240" w:lineRule="auto"/>
              <w:rPr>
                <w:rFonts w:ascii="Arial" w:hAnsi="Arial" w:cs="Arial"/>
                <w:noProof/>
                <w:sz w:val="20"/>
                <w:szCs w:val="20"/>
              </w:rPr>
            </w:pPr>
            <w:r>
              <w:rPr>
                <w:rFonts w:ascii="Arial" w:hAnsi="Arial" w:cs="Arial"/>
                <w:noProof/>
                <w:sz w:val="20"/>
                <w:szCs w:val="20"/>
              </w:rPr>
              <w:t>Лигње на жару</w:t>
            </w:r>
          </w:p>
        </w:tc>
      </w:tr>
      <w:tr w:rsidR="00530170" w:rsidRPr="006E0758" w:rsidTr="00530170">
        <w:trPr>
          <w:trHeight w:hRule="exact" w:val="320"/>
          <w:tblCellSpacing w:w="20" w:type="dxa"/>
        </w:trPr>
        <w:tc>
          <w:tcPr>
            <w:tcW w:w="734" w:type="dxa"/>
          </w:tcPr>
          <w:p w:rsidR="00530170" w:rsidRPr="006E0758" w:rsidRDefault="00530170" w:rsidP="00DF3D99">
            <w:pPr>
              <w:tabs>
                <w:tab w:val="left" w:pos="1080"/>
              </w:tabs>
              <w:jc w:val="both"/>
              <w:rPr>
                <w:rFonts w:ascii="Arial" w:hAnsi="Arial" w:cs="Arial"/>
                <w:noProof/>
                <w:sz w:val="20"/>
                <w:szCs w:val="20"/>
                <w:lang w:val="sr-Cyrl-CS"/>
              </w:rPr>
            </w:pPr>
            <w:r>
              <w:rPr>
                <w:rFonts w:ascii="Arial" w:hAnsi="Arial" w:cs="Arial"/>
                <w:noProof/>
                <w:sz w:val="20"/>
                <w:szCs w:val="20"/>
                <w:lang w:val="sr-Cyrl-CS"/>
              </w:rPr>
              <w:t>6/9</w:t>
            </w:r>
          </w:p>
        </w:tc>
        <w:tc>
          <w:tcPr>
            <w:tcW w:w="8988" w:type="dxa"/>
            <w:gridSpan w:val="5"/>
          </w:tcPr>
          <w:p w:rsidR="00530170" w:rsidRPr="006E0758" w:rsidRDefault="00530170" w:rsidP="00530170">
            <w:pPr>
              <w:tabs>
                <w:tab w:val="left" w:pos="1080"/>
              </w:tabs>
              <w:spacing w:after="0" w:line="240" w:lineRule="auto"/>
              <w:rPr>
                <w:rFonts w:ascii="Arial" w:hAnsi="Arial" w:cs="Arial"/>
                <w:noProof/>
                <w:sz w:val="20"/>
                <w:szCs w:val="20"/>
              </w:rPr>
            </w:pPr>
            <w:r>
              <w:rPr>
                <w:rFonts w:ascii="Arial" w:hAnsi="Arial" w:cs="Arial"/>
                <w:noProof/>
                <w:sz w:val="20"/>
                <w:szCs w:val="20"/>
              </w:rPr>
              <w:t>Филе лососа</w:t>
            </w:r>
          </w:p>
        </w:tc>
      </w:tr>
      <w:tr w:rsidR="00530170" w:rsidRPr="008133D2" w:rsidTr="00530170">
        <w:trPr>
          <w:trHeight w:hRule="exact" w:val="401"/>
          <w:tblCellSpacing w:w="20" w:type="dxa"/>
        </w:trPr>
        <w:tc>
          <w:tcPr>
            <w:tcW w:w="734" w:type="dxa"/>
          </w:tcPr>
          <w:p w:rsidR="00530170" w:rsidRPr="006E0758" w:rsidRDefault="00530170" w:rsidP="00DF3D99">
            <w:pPr>
              <w:tabs>
                <w:tab w:val="left" w:pos="1080"/>
              </w:tabs>
              <w:jc w:val="both"/>
              <w:rPr>
                <w:rFonts w:ascii="Arial" w:hAnsi="Arial" w:cs="Arial"/>
                <w:noProof/>
                <w:sz w:val="20"/>
                <w:szCs w:val="20"/>
                <w:lang w:val="sr-Cyrl-CS"/>
              </w:rPr>
            </w:pPr>
            <w:r>
              <w:rPr>
                <w:rFonts w:ascii="Arial" w:hAnsi="Arial" w:cs="Arial"/>
                <w:noProof/>
                <w:sz w:val="20"/>
                <w:szCs w:val="20"/>
                <w:lang w:val="sr-Cyrl-CS"/>
              </w:rPr>
              <w:lastRenderedPageBreak/>
              <w:t>6/10</w:t>
            </w:r>
          </w:p>
        </w:tc>
        <w:tc>
          <w:tcPr>
            <w:tcW w:w="8988" w:type="dxa"/>
            <w:gridSpan w:val="5"/>
          </w:tcPr>
          <w:p w:rsidR="00530170" w:rsidRPr="00052D4B" w:rsidRDefault="00530170" w:rsidP="00530170">
            <w:pPr>
              <w:tabs>
                <w:tab w:val="left" w:pos="1080"/>
              </w:tabs>
              <w:spacing w:after="0" w:line="240" w:lineRule="auto"/>
              <w:rPr>
                <w:rFonts w:ascii="Arial" w:hAnsi="Arial" w:cs="Arial"/>
                <w:noProof/>
                <w:sz w:val="20"/>
                <w:szCs w:val="20"/>
                <w:lang w:val="sr-Cyrl-CS"/>
              </w:rPr>
            </w:pPr>
            <w:r w:rsidRPr="00052D4B">
              <w:rPr>
                <w:rFonts w:ascii="Arial" w:hAnsi="Arial" w:cs="Arial"/>
                <w:noProof/>
                <w:sz w:val="20"/>
                <w:szCs w:val="20"/>
                <w:lang w:val="sr-Cyrl-CS"/>
              </w:rPr>
              <w:t>Орада печена са црним маслинама</w:t>
            </w:r>
          </w:p>
        </w:tc>
      </w:tr>
      <w:tr w:rsidR="008C057B" w:rsidRPr="006E0758" w:rsidTr="00130B0D">
        <w:trPr>
          <w:trHeight w:hRule="exact" w:val="454"/>
          <w:tblCellSpacing w:w="20" w:type="dxa"/>
        </w:trPr>
        <w:tc>
          <w:tcPr>
            <w:tcW w:w="9762" w:type="dxa"/>
            <w:gridSpan w:val="6"/>
            <w:shd w:val="clear" w:color="auto" w:fill="FFC000"/>
          </w:tcPr>
          <w:p w:rsidR="008C057B" w:rsidRPr="006E0758" w:rsidRDefault="008C057B" w:rsidP="006E0758">
            <w:pPr>
              <w:ind w:left="1080"/>
              <w:jc w:val="center"/>
              <w:rPr>
                <w:rFonts w:ascii="Arial" w:hAnsi="Arial" w:cs="Arial"/>
                <w:sz w:val="20"/>
                <w:szCs w:val="20"/>
              </w:rPr>
            </w:pPr>
            <w:r>
              <w:rPr>
                <w:rFonts w:ascii="Arial" w:hAnsi="Arial" w:cs="Arial"/>
                <w:b/>
                <w:noProof/>
                <w:sz w:val="20"/>
                <w:szCs w:val="20"/>
              </w:rPr>
              <w:t>7.</w:t>
            </w:r>
            <w:r w:rsidRPr="006E0758">
              <w:rPr>
                <w:rFonts w:ascii="Arial" w:hAnsi="Arial" w:cs="Arial"/>
                <w:b/>
                <w:noProof/>
                <w:sz w:val="20"/>
                <w:szCs w:val="20"/>
              </w:rPr>
              <w:t xml:space="preserve"> </w:t>
            </w:r>
            <w:r w:rsidRPr="006E0758">
              <w:rPr>
                <w:rFonts w:ascii="Arial" w:hAnsi="Arial" w:cs="Arial"/>
                <w:b/>
                <w:noProof/>
                <w:sz w:val="20"/>
                <w:szCs w:val="20"/>
                <w:lang w:val="sr-Latn-CS"/>
              </w:rPr>
              <w:t>С</w:t>
            </w:r>
            <w:r w:rsidR="00744D92">
              <w:rPr>
                <w:rFonts w:ascii="Arial" w:hAnsi="Arial" w:cs="Arial"/>
                <w:b/>
                <w:noProof/>
                <w:sz w:val="20"/>
                <w:szCs w:val="20"/>
              </w:rPr>
              <w:t>АЛАТЕ</w:t>
            </w:r>
          </w:p>
          <w:p w:rsidR="008C057B" w:rsidRPr="006E0758" w:rsidRDefault="008C057B" w:rsidP="006E2679">
            <w:pPr>
              <w:jc w:val="center"/>
              <w:rPr>
                <w:rFonts w:ascii="Arial" w:hAnsi="Arial" w:cs="Arial"/>
                <w:noProof/>
                <w:sz w:val="20"/>
                <w:szCs w:val="20"/>
                <w:lang w:val="sr-Latn-CS"/>
              </w:rPr>
            </w:pPr>
            <w:r w:rsidRPr="006E0758">
              <w:rPr>
                <w:rFonts w:ascii="Arial" w:hAnsi="Arial" w:cs="Arial"/>
                <w:noProof/>
                <w:sz w:val="20"/>
                <w:szCs w:val="20"/>
                <w:lang w:val="sr-Latn-CS"/>
              </w:rPr>
              <w:t>Пoрци</w:t>
            </w:r>
            <w:r>
              <w:rPr>
                <w:rFonts w:ascii="Arial" w:hAnsi="Arial" w:cs="Arial"/>
                <w:noProof/>
                <w:sz w:val="20"/>
                <w:szCs w:val="20"/>
              </w:rPr>
              <w:t>4</w:t>
            </w:r>
            <w:r w:rsidRPr="006E0758">
              <w:rPr>
                <w:rFonts w:ascii="Arial" w:hAnsi="Arial" w:cs="Arial"/>
                <w:noProof/>
                <w:sz w:val="20"/>
                <w:szCs w:val="20"/>
                <w:lang w:val="sr-Latn-CS"/>
              </w:rPr>
              <w:t>ja</w:t>
            </w:r>
          </w:p>
          <w:p w:rsidR="008C057B" w:rsidRPr="006E0758" w:rsidRDefault="008C057B" w:rsidP="006E2679">
            <w:pPr>
              <w:tabs>
                <w:tab w:val="left" w:pos="1080"/>
              </w:tabs>
              <w:jc w:val="center"/>
              <w:rPr>
                <w:rFonts w:ascii="Arial" w:hAnsi="Arial" w:cs="Arial"/>
                <w:noProof/>
                <w:sz w:val="20"/>
                <w:szCs w:val="20"/>
              </w:rPr>
            </w:pPr>
            <w:r w:rsidRPr="006E0758">
              <w:rPr>
                <w:rFonts w:ascii="Arial" w:hAnsi="Arial" w:cs="Arial"/>
                <w:noProof/>
                <w:sz w:val="20"/>
                <w:szCs w:val="20"/>
              </w:rPr>
              <w:t>1</w:t>
            </w:r>
          </w:p>
        </w:tc>
      </w:tr>
      <w:tr w:rsidR="007E2977" w:rsidRPr="006E0758" w:rsidTr="007E2977">
        <w:trPr>
          <w:gridAfter w:val="3"/>
          <w:wAfter w:w="115" w:type="dxa"/>
          <w:tblCellSpacing w:w="20" w:type="dxa"/>
        </w:trPr>
        <w:tc>
          <w:tcPr>
            <w:tcW w:w="734" w:type="dxa"/>
            <w:shd w:val="clear" w:color="auto" w:fill="D9D9D9"/>
          </w:tcPr>
          <w:p w:rsidR="007E2977" w:rsidRPr="008B66DE" w:rsidRDefault="007E2977" w:rsidP="005C0602">
            <w:pPr>
              <w:tabs>
                <w:tab w:val="left" w:pos="1080"/>
              </w:tabs>
              <w:spacing w:after="0"/>
              <w:jc w:val="center"/>
              <w:rPr>
                <w:rFonts w:ascii="Arial" w:hAnsi="Arial" w:cs="Arial"/>
                <w:i/>
                <w:noProof/>
                <w:sz w:val="20"/>
                <w:szCs w:val="20"/>
              </w:rPr>
            </w:pPr>
            <w:r>
              <w:rPr>
                <w:rFonts w:ascii="Arial" w:hAnsi="Arial" w:cs="Arial"/>
                <w:i/>
                <w:noProof/>
                <w:sz w:val="20"/>
                <w:szCs w:val="20"/>
              </w:rPr>
              <w:t>Р.бр.</w:t>
            </w:r>
          </w:p>
        </w:tc>
        <w:tc>
          <w:tcPr>
            <w:tcW w:w="8833" w:type="dxa"/>
            <w:gridSpan w:val="2"/>
            <w:shd w:val="clear" w:color="auto" w:fill="D9D9D9"/>
            <w:vAlign w:val="center"/>
          </w:tcPr>
          <w:p w:rsidR="007E2977" w:rsidRPr="006E0758" w:rsidRDefault="007E2977" w:rsidP="008B66DE">
            <w:pPr>
              <w:tabs>
                <w:tab w:val="left" w:pos="1080"/>
              </w:tabs>
              <w:spacing w:after="0"/>
              <w:jc w:val="center"/>
              <w:rPr>
                <w:rFonts w:ascii="Arial" w:hAnsi="Arial" w:cs="Arial"/>
                <w:i/>
                <w:noProof/>
                <w:sz w:val="20"/>
                <w:szCs w:val="20"/>
                <w:lang w:val="sr-Latn-CS"/>
              </w:rPr>
            </w:pPr>
            <w:r w:rsidRPr="006E0758">
              <w:rPr>
                <w:rFonts w:ascii="Arial" w:hAnsi="Arial" w:cs="Arial"/>
                <w:i/>
                <w:noProof/>
                <w:sz w:val="20"/>
                <w:szCs w:val="20"/>
                <w:lang w:val="sr-Latn-CS"/>
              </w:rPr>
              <w:t>Н</w:t>
            </w:r>
            <w:r>
              <w:rPr>
                <w:rFonts w:ascii="Arial" w:hAnsi="Arial" w:cs="Arial"/>
                <w:i/>
                <w:noProof/>
                <w:sz w:val="20"/>
                <w:szCs w:val="20"/>
              </w:rPr>
              <w:t>АЗИВ АРТИКЛА</w:t>
            </w:r>
          </w:p>
        </w:tc>
      </w:tr>
      <w:tr w:rsidR="007E2977" w:rsidRPr="006E0758" w:rsidTr="007E2977">
        <w:trPr>
          <w:gridAfter w:val="3"/>
          <w:wAfter w:w="115" w:type="dxa"/>
          <w:trHeight w:hRule="exact" w:val="347"/>
          <w:tblCellSpacing w:w="20" w:type="dxa"/>
        </w:trPr>
        <w:tc>
          <w:tcPr>
            <w:tcW w:w="734" w:type="dxa"/>
          </w:tcPr>
          <w:p w:rsidR="007E2977" w:rsidRPr="006E0758" w:rsidRDefault="007E2977" w:rsidP="006E2679">
            <w:pPr>
              <w:tabs>
                <w:tab w:val="left" w:pos="1080"/>
              </w:tabs>
              <w:jc w:val="both"/>
              <w:rPr>
                <w:rFonts w:ascii="Arial" w:hAnsi="Arial" w:cs="Arial"/>
                <w:noProof/>
                <w:sz w:val="20"/>
                <w:szCs w:val="20"/>
                <w:lang w:val="sr-Cyrl-CS"/>
              </w:rPr>
            </w:pPr>
            <w:r>
              <w:rPr>
                <w:rFonts w:ascii="Arial" w:hAnsi="Arial" w:cs="Arial"/>
                <w:noProof/>
                <w:sz w:val="20"/>
                <w:szCs w:val="20"/>
                <w:lang w:val="sr-Cyrl-CS"/>
              </w:rPr>
              <w:t>7/1</w:t>
            </w:r>
          </w:p>
        </w:tc>
        <w:tc>
          <w:tcPr>
            <w:tcW w:w="8833" w:type="dxa"/>
            <w:gridSpan w:val="2"/>
          </w:tcPr>
          <w:p w:rsidR="007E2977" w:rsidRPr="006E0758" w:rsidRDefault="007E2977" w:rsidP="007E2977">
            <w:pPr>
              <w:tabs>
                <w:tab w:val="left" w:pos="1080"/>
              </w:tabs>
              <w:rPr>
                <w:rFonts w:ascii="Arial" w:hAnsi="Arial" w:cs="Arial"/>
                <w:noProof/>
                <w:sz w:val="20"/>
                <w:szCs w:val="20"/>
              </w:rPr>
            </w:pPr>
            <w:r w:rsidRPr="006E0758">
              <w:rPr>
                <w:rFonts w:ascii="Arial" w:hAnsi="Arial" w:cs="Arial"/>
                <w:noProof/>
                <w:sz w:val="20"/>
                <w:szCs w:val="20"/>
                <w:lang w:val="sr-Cyrl-CS"/>
              </w:rPr>
              <w:t xml:space="preserve">Свежа сезонска салата </w:t>
            </w:r>
          </w:p>
        </w:tc>
      </w:tr>
      <w:tr w:rsidR="007E2977" w:rsidRPr="006E0758" w:rsidTr="007E2977">
        <w:trPr>
          <w:gridAfter w:val="3"/>
          <w:wAfter w:w="115" w:type="dxa"/>
          <w:trHeight w:hRule="exact" w:val="329"/>
          <w:tblCellSpacing w:w="20" w:type="dxa"/>
        </w:trPr>
        <w:tc>
          <w:tcPr>
            <w:tcW w:w="734" w:type="dxa"/>
          </w:tcPr>
          <w:p w:rsidR="007E2977" w:rsidRPr="006E0758" w:rsidRDefault="007E2977" w:rsidP="006E2679">
            <w:pPr>
              <w:tabs>
                <w:tab w:val="left" w:pos="1080"/>
              </w:tabs>
              <w:jc w:val="both"/>
              <w:rPr>
                <w:rFonts w:ascii="Arial" w:hAnsi="Arial" w:cs="Arial"/>
                <w:noProof/>
                <w:sz w:val="20"/>
                <w:szCs w:val="20"/>
                <w:lang w:val="sr-Cyrl-CS"/>
              </w:rPr>
            </w:pPr>
            <w:r>
              <w:rPr>
                <w:rFonts w:ascii="Arial" w:hAnsi="Arial" w:cs="Arial"/>
                <w:noProof/>
                <w:sz w:val="20"/>
                <w:szCs w:val="20"/>
                <w:lang w:val="sr-Cyrl-CS"/>
              </w:rPr>
              <w:t>7/2</w:t>
            </w:r>
          </w:p>
        </w:tc>
        <w:tc>
          <w:tcPr>
            <w:tcW w:w="8833" w:type="dxa"/>
            <w:gridSpan w:val="2"/>
          </w:tcPr>
          <w:p w:rsidR="007E2977" w:rsidRPr="006E0758" w:rsidRDefault="007E2977" w:rsidP="007E2977">
            <w:pPr>
              <w:tabs>
                <w:tab w:val="left" w:pos="1080"/>
              </w:tabs>
              <w:rPr>
                <w:rFonts w:ascii="Arial" w:hAnsi="Arial" w:cs="Arial"/>
                <w:noProof/>
                <w:sz w:val="20"/>
                <w:szCs w:val="20"/>
              </w:rPr>
            </w:pPr>
            <w:r w:rsidRPr="006E0758">
              <w:rPr>
                <w:rFonts w:ascii="Arial" w:hAnsi="Arial" w:cs="Arial"/>
                <w:noProof/>
                <w:sz w:val="20"/>
                <w:szCs w:val="20"/>
                <w:lang w:val="sr-Cyrl-CS"/>
              </w:rPr>
              <w:t>Шопска салата</w:t>
            </w:r>
          </w:p>
        </w:tc>
      </w:tr>
      <w:tr w:rsidR="007E2977" w:rsidRPr="006E0758" w:rsidTr="007E2977">
        <w:trPr>
          <w:gridAfter w:val="3"/>
          <w:wAfter w:w="115" w:type="dxa"/>
          <w:trHeight w:hRule="exact" w:val="320"/>
          <w:tblCellSpacing w:w="20" w:type="dxa"/>
        </w:trPr>
        <w:tc>
          <w:tcPr>
            <w:tcW w:w="734" w:type="dxa"/>
          </w:tcPr>
          <w:p w:rsidR="007E2977" w:rsidRPr="006E0758" w:rsidRDefault="007E2977" w:rsidP="005C0602">
            <w:pPr>
              <w:tabs>
                <w:tab w:val="left" w:pos="1080"/>
              </w:tabs>
              <w:jc w:val="both"/>
              <w:rPr>
                <w:rFonts w:ascii="Arial" w:hAnsi="Arial" w:cs="Arial"/>
                <w:noProof/>
                <w:sz w:val="20"/>
                <w:szCs w:val="20"/>
                <w:lang w:val="sr-Cyrl-CS"/>
              </w:rPr>
            </w:pPr>
            <w:r>
              <w:rPr>
                <w:rFonts w:ascii="Arial" w:hAnsi="Arial" w:cs="Arial"/>
                <w:noProof/>
                <w:sz w:val="20"/>
                <w:szCs w:val="20"/>
                <w:lang w:val="sr-Cyrl-CS"/>
              </w:rPr>
              <w:t>7/3</w:t>
            </w:r>
          </w:p>
        </w:tc>
        <w:tc>
          <w:tcPr>
            <w:tcW w:w="8833" w:type="dxa"/>
            <w:gridSpan w:val="2"/>
          </w:tcPr>
          <w:p w:rsidR="007E2977" w:rsidRPr="006E0758" w:rsidRDefault="007E2977" w:rsidP="007E2977">
            <w:pPr>
              <w:tabs>
                <w:tab w:val="left" w:pos="1080"/>
              </w:tabs>
              <w:rPr>
                <w:rFonts w:ascii="Arial" w:hAnsi="Arial" w:cs="Arial"/>
                <w:noProof/>
                <w:sz w:val="20"/>
                <w:szCs w:val="20"/>
              </w:rPr>
            </w:pPr>
            <w:r>
              <w:rPr>
                <w:rFonts w:ascii="Arial" w:hAnsi="Arial" w:cs="Arial"/>
                <w:noProof/>
                <w:sz w:val="20"/>
                <w:szCs w:val="20"/>
              </w:rPr>
              <w:t>Грчка</w:t>
            </w:r>
            <w:r w:rsidRPr="006E0758">
              <w:rPr>
                <w:rFonts w:ascii="Arial" w:hAnsi="Arial" w:cs="Arial"/>
                <w:noProof/>
                <w:sz w:val="20"/>
                <w:szCs w:val="20"/>
                <w:lang w:val="sr-Cyrl-CS"/>
              </w:rPr>
              <w:t xml:space="preserve"> салата </w:t>
            </w:r>
          </w:p>
        </w:tc>
      </w:tr>
      <w:tr w:rsidR="007E2977" w:rsidRPr="006E0758" w:rsidTr="007E2977">
        <w:trPr>
          <w:gridAfter w:val="3"/>
          <w:wAfter w:w="115" w:type="dxa"/>
          <w:trHeight w:hRule="exact" w:val="320"/>
          <w:tblCellSpacing w:w="20" w:type="dxa"/>
        </w:trPr>
        <w:tc>
          <w:tcPr>
            <w:tcW w:w="734" w:type="dxa"/>
          </w:tcPr>
          <w:p w:rsidR="007E2977" w:rsidRPr="006E0758" w:rsidRDefault="007E2977" w:rsidP="005C0602">
            <w:pPr>
              <w:tabs>
                <w:tab w:val="left" w:pos="1080"/>
              </w:tabs>
              <w:jc w:val="both"/>
              <w:rPr>
                <w:rFonts w:ascii="Arial" w:hAnsi="Arial" w:cs="Arial"/>
                <w:noProof/>
                <w:sz w:val="20"/>
                <w:szCs w:val="20"/>
                <w:lang w:val="sr-Cyrl-CS"/>
              </w:rPr>
            </w:pPr>
            <w:r>
              <w:rPr>
                <w:rFonts w:ascii="Arial" w:hAnsi="Arial" w:cs="Arial"/>
                <w:noProof/>
                <w:sz w:val="20"/>
                <w:szCs w:val="20"/>
                <w:lang w:val="sr-Cyrl-CS"/>
              </w:rPr>
              <w:t>7/4</w:t>
            </w:r>
          </w:p>
        </w:tc>
        <w:tc>
          <w:tcPr>
            <w:tcW w:w="8833" w:type="dxa"/>
            <w:gridSpan w:val="2"/>
          </w:tcPr>
          <w:p w:rsidR="007E2977" w:rsidRPr="006E0758" w:rsidRDefault="007E2977" w:rsidP="007E2977">
            <w:pPr>
              <w:tabs>
                <w:tab w:val="left" w:pos="1080"/>
              </w:tabs>
              <w:rPr>
                <w:rFonts w:ascii="Arial" w:hAnsi="Arial" w:cs="Arial"/>
                <w:noProof/>
                <w:sz w:val="20"/>
                <w:szCs w:val="20"/>
              </w:rPr>
            </w:pPr>
            <w:r>
              <w:rPr>
                <w:rFonts w:ascii="Arial" w:hAnsi="Arial" w:cs="Arial"/>
                <w:noProof/>
                <w:sz w:val="20"/>
                <w:szCs w:val="20"/>
                <w:lang w:val="sr-Cyrl-CS"/>
              </w:rPr>
              <w:t>Зелена</w:t>
            </w:r>
            <w:r w:rsidRPr="006E0758">
              <w:rPr>
                <w:rFonts w:ascii="Arial" w:hAnsi="Arial" w:cs="Arial"/>
                <w:noProof/>
                <w:sz w:val="20"/>
                <w:szCs w:val="20"/>
                <w:lang w:val="sr-Cyrl-CS"/>
              </w:rPr>
              <w:t xml:space="preserve"> салата </w:t>
            </w:r>
          </w:p>
        </w:tc>
      </w:tr>
      <w:tr w:rsidR="007E2977" w:rsidRPr="006E0758" w:rsidTr="007E2977">
        <w:trPr>
          <w:gridAfter w:val="3"/>
          <w:wAfter w:w="115" w:type="dxa"/>
          <w:trHeight w:hRule="exact" w:val="329"/>
          <w:tblCellSpacing w:w="20" w:type="dxa"/>
        </w:trPr>
        <w:tc>
          <w:tcPr>
            <w:tcW w:w="734" w:type="dxa"/>
          </w:tcPr>
          <w:p w:rsidR="007E2977" w:rsidRPr="006E0758" w:rsidRDefault="007E2977" w:rsidP="006E2679">
            <w:pPr>
              <w:tabs>
                <w:tab w:val="left" w:pos="1080"/>
              </w:tabs>
              <w:jc w:val="both"/>
              <w:rPr>
                <w:rFonts w:ascii="Arial" w:hAnsi="Arial" w:cs="Arial"/>
                <w:noProof/>
                <w:sz w:val="20"/>
                <w:szCs w:val="20"/>
                <w:lang w:val="sr-Cyrl-CS"/>
              </w:rPr>
            </w:pPr>
            <w:r>
              <w:rPr>
                <w:rFonts w:ascii="Arial" w:hAnsi="Arial" w:cs="Arial"/>
                <w:noProof/>
                <w:sz w:val="20"/>
                <w:szCs w:val="20"/>
                <w:lang w:val="sr-Cyrl-CS"/>
              </w:rPr>
              <w:t>7/5</w:t>
            </w:r>
          </w:p>
        </w:tc>
        <w:tc>
          <w:tcPr>
            <w:tcW w:w="8833" w:type="dxa"/>
            <w:gridSpan w:val="2"/>
          </w:tcPr>
          <w:p w:rsidR="007E2977" w:rsidRPr="006E0758" w:rsidRDefault="007E2977" w:rsidP="007E2977">
            <w:pPr>
              <w:tabs>
                <w:tab w:val="left" w:pos="1080"/>
              </w:tabs>
              <w:rPr>
                <w:rFonts w:ascii="Arial" w:hAnsi="Arial" w:cs="Arial"/>
                <w:noProof/>
                <w:sz w:val="20"/>
                <w:szCs w:val="20"/>
              </w:rPr>
            </w:pPr>
            <w:r w:rsidRPr="006E0758">
              <w:rPr>
                <w:rFonts w:ascii="Arial" w:hAnsi="Arial" w:cs="Arial"/>
                <w:noProof/>
                <w:sz w:val="20"/>
                <w:szCs w:val="20"/>
                <w:lang w:val="sr-Cyrl-CS"/>
              </w:rPr>
              <w:t xml:space="preserve">Печена паприка </w:t>
            </w:r>
          </w:p>
        </w:tc>
      </w:tr>
      <w:tr w:rsidR="007E2977" w:rsidRPr="006E0758" w:rsidTr="007E2977">
        <w:trPr>
          <w:gridAfter w:val="3"/>
          <w:wAfter w:w="115" w:type="dxa"/>
          <w:trHeight w:hRule="exact" w:val="329"/>
          <w:tblCellSpacing w:w="20" w:type="dxa"/>
        </w:trPr>
        <w:tc>
          <w:tcPr>
            <w:tcW w:w="734" w:type="dxa"/>
          </w:tcPr>
          <w:p w:rsidR="007E2977" w:rsidRPr="006E0758" w:rsidRDefault="007E2977" w:rsidP="006E2679">
            <w:pPr>
              <w:tabs>
                <w:tab w:val="left" w:pos="1080"/>
              </w:tabs>
              <w:jc w:val="both"/>
              <w:rPr>
                <w:rFonts w:ascii="Arial" w:hAnsi="Arial" w:cs="Arial"/>
                <w:noProof/>
                <w:sz w:val="20"/>
                <w:szCs w:val="20"/>
                <w:lang w:val="sr-Cyrl-CS"/>
              </w:rPr>
            </w:pPr>
            <w:r>
              <w:rPr>
                <w:rFonts w:ascii="Arial" w:hAnsi="Arial" w:cs="Arial"/>
                <w:noProof/>
                <w:sz w:val="20"/>
                <w:szCs w:val="20"/>
                <w:lang w:val="sr-Cyrl-CS"/>
              </w:rPr>
              <w:t>7/6</w:t>
            </w:r>
          </w:p>
        </w:tc>
        <w:tc>
          <w:tcPr>
            <w:tcW w:w="8833" w:type="dxa"/>
            <w:gridSpan w:val="2"/>
          </w:tcPr>
          <w:p w:rsidR="007E2977" w:rsidRPr="006E0758" w:rsidRDefault="007E2977" w:rsidP="007E2977">
            <w:pPr>
              <w:tabs>
                <w:tab w:val="left" w:pos="1080"/>
              </w:tabs>
              <w:rPr>
                <w:rFonts w:ascii="Arial" w:hAnsi="Arial" w:cs="Arial"/>
                <w:noProof/>
                <w:sz w:val="20"/>
                <w:szCs w:val="20"/>
              </w:rPr>
            </w:pPr>
            <w:r>
              <w:rPr>
                <w:rFonts w:ascii="Arial" w:hAnsi="Arial" w:cs="Arial"/>
                <w:noProof/>
                <w:sz w:val="20"/>
                <w:szCs w:val="20"/>
                <w:lang w:val="sr-Cyrl-CS"/>
              </w:rPr>
              <w:t>Рукола</w:t>
            </w:r>
            <w:r w:rsidRPr="006E0758">
              <w:rPr>
                <w:rFonts w:ascii="Arial" w:hAnsi="Arial" w:cs="Arial"/>
                <w:noProof/>
                <w:sz w:val="20"/>
                <w:szCs w:val="20"/>
                <w:lang w:val="sr-Cyrl-CS"/>
              </w:rPr>
              <w:t xml:space="preserve"> </w:t>
            </w:r>
          </w:p>
        </w:tc>
      </w:tr>
      <w:tr w:rsidR="008C057B" w:rsidRPr="006E0758" w:rsidTr="006E0758">
        <w:trPr>
          <w:tblCellSpacing w:w="20" w:type="dxa"/>
        </w:trPr>
        <w:tc>
          <w:tcPr>
            <w:tcW w:w="9762" w:type="dxa"/>
            <w:gridSpan w:val="6"/>
            <w:shd w:val="clear" w:color="auto" w:fill="FFC000"/>
          </w:tcPr>
          <w:p w:rsidR="008C057B" w:rsidRPr="006E0758" w:rsidRDefault="00530170" w:rsidP="00130B0D">
            <w:pPr>
              <w:tabs>
                <w:tab w:val="left" w:pos="1080"/>
              </w:tabs>
              <w:spacing w:after="0"/>
              <w:ind w:left="720"/>
              <w:jc w:val="center"/>
              <w:rPr>
                <w:rFonts w:ascii="Arial" w:hAnsi="Arial" w:cs="Arial"/>
                <w:noProof/>
                <w:sz w:val="20"/>
                <w:szCs w:val="20"/>
                <w:lang w:val="sr-Latn-CS"/>
              </w:rPr>
            </w:pPr>
            <w:r>
              <w:rPr>
                <w:rFonts w:ascii="Arial" w:hAnsi="Arial" w:cs="Arial"/>
                <w:b/>
                <w:noProof/>
                <w:sz w:val="20"/>
                <w:szCs w:val="20"/>
              </w:rPr>
              <w:t>8</w:t>
            </w:r>
            <w:r w:rsidR="008C057B">
              <w:rPr>
                <w:rFonts w:ascii="Arial" w:hAnsi="Arial" w:cs="Arial"/>
                <w:b/>
                <w:noProof/>
                <w:sz w:val="20"/>
                <w:szCs w:val="20"/>
              </w:rPr>
              <w:t xml:space="preserve">. </w:t>
            </w:r>
            <w:r w:rsidR="008C057B" w:rsidRPr="006E0758">
              <w:rPr>
                <w:rFonts w:ascii="Arial" w:hAnsi="Arial" w:cs="Arial"/>
                <w:b/>
                <w:noProof/>
                <w:sz w:val="20"/>
                <w:szCs w:val="20"/>
              </w:rPr>
              <w:t>Д</w:t>
            </w:r>
            <w:r>
              <w:rPr>
                <w:rFonts w:ascii="Arial" w:hAnsi="Arial" w:cs="Arial"/>
                <w:b/>
                <w:noProof/>
                <w:sz w:val="20"/>
                <w:szCs w:val="20"/>
              </w:rPr>
              <w:t>ЕСЕРТИ</w:t>
            </w:r>
          </w:p>
        </w:tc>
      </w:tr>
      <w:tr w:rsidR="00530170" w:rsidRPr="006E0758" w:rsidTr="00530170">
        <w:trPr>
          <w:tblCellSpacing w:w="20" w:type="dxa"/>
        </w:trPr>
        <w:tc>
          <w:tcPr>
            <w:tcW w:w="734" w:type="dxa"/>
            <w:shd w:val="clear" w:color="auto" w:fill="D9D9D9"/>
          </w:tcPr>
          <w:p w:rsidR="00530170" w:rsidRPr="006E0758" w:rsidRDefault="00530170" w:rsidP="006E2679">
            <w:pPr>
              <w:tabs>
                <w:tab w:val="left" w:pos="1080"/>
              </w:tabs>
              <w:spacing w:after="0"/>
              <w:jc w:val="center"/>
              <w:rPr>
                <w:rFonts w:ascii="Arial" w:hAnsi="Arial" w:cs="Arial"/>
                <w:i/>
                <w:noProof/>
                <w:sz w:val="20"/>
                <w:szCs w:val="20"/>
              </w:rPr>
            </w:pPr>
            <w:r w:rsidRPr="006E0758">
              <w:rPr>
                <w:rFonts w:ascii="Arial" w:hAnsi="Arial" w:cs="Arial"/>
                <w:i/>
                <w:noProof/>
                <w:sz w:val="20"/>
                <w:szCs w:val="20"/>
                <w:lang w:val="sr-Latn-CS"/>
              </w:rPr>
              <w:t>Р</w:t>
            </w:r>
            <w:r>
              <w:rPr>
                <w:rFonts w:ascii="Arial" w:hAnsi="Arial" w:cs="Arial"/>
                <w:i/>
                <w:noProof/>
                <w:sz w:val="20"/>
                <w:szCs w:val="20"/>
              </w:rPr>
              <w:t>.бр</w:t>
            </w:r>
            <w:r w:rsidRPr="006E0758">
              <w:rPr>
                <w:rFonts w:ascii="Arial" w:hAnsi="Arial" w:cs="Arial"/>
                <w:i/>
                <w:noProof/>
                <w:sz w:val="20"/>
                <w:szCs w:val="20"/>
              </w:rPr>
              <w:t>.</w:t>
            </w:r>
          </w:p>
          <w:p w:rsidR="00530170" w:rsidRPr="006E0758" w:rsidRDefault="00530170" w:rsidP="006E2679">
            <w:pPr>
              <w:tabs>
                <w:tab w:val="left" w:pos="1080"/>
              </w:tabs>
              <w:spacing w:after="0"/>
              <w:jc w:val="center"/>
              <w:rPr>
                <w:rFonts w:ascii="Arial" w:hAnsi="Arial" w:cs="Arial"/>
                <w:i/>
                <w:noProof/>
                <w:sz w:val="20"/>
                <w:szCs w:val="20"/>
              </w:rPr>
            </w:pPr>
          </w:p>
        </w:tc>
        <w:tc>
          <w:tcPr>
            <w:tcW w:w="8988" w:type="dxa"/>
            <w:gridSpan w:val="5"/>
            <w:shd w:val="clear" w:color="auto" w:fill="D9D9D9"/>
            <w:vAlign w:val="center"/>
          </w:tcPr>
          <w:p w:rsidR="00530170" w:rsidRPr="006E0758" w:rsidRDefault="00530170" w:rsidP="006E2679">
            <w:pPr>
              <w:tabs>
                <w:tab w:val="left" w:pos="1080"/>
              </w:tabs>
              <w:spacing w:after="0"/>
              <w:jc w:val="center"/>
              <w:rPr>
                <w:rFonts w:ascii="Arial" w:hAnsi="Arial" w:cs="Arial"/>
                <w:i/>
                <w:noProof/>
                <w:sz w:val="20"/>
                <w:szCs w:val="20"/>
                <w:lang w:val="sr-Latn-CS"/>
              </w:rPr>
            </w:pPr>
            <w:r w:rsidRPr="006E0758">
              <w:rPr>
                <w:rFonts w:ascii="Arial" w:hAnsi="Arial" w:cs="Arial"/>
                <w:i/>
                <w:noProof/>
                <w:sz w:val="20"/>
                <w:szCs w:val="20"/>
                <w:lang w:val="sr-Latn-CS"/>
              </w:rPr>
              <w:t>Нaзив aртиклa</w:t>
            </w:r>
          </w:p>
        </w:tc>
      </w:tr>
      <w:tr w:rsidR="00530170" w:rsidRPr="006E0758" w:rsidTr="00530170">
        <w:trPr>
          <w:trHeight w:hRule="exact" w:val="320"/>
          <w:tblCellSpacing w:w="20" w:type="dxa"/>
        </w:trPr>
        <w:tc>
          <w:tcPr>
            <w:tcW w:w="734" w:type="dxa"/>
          </w:tcPr>
          <w:p w:rsidR="00530170" w:rsidRPr="006E0758" w:rsidRDefault="00530170" w:rsidP="006E0758">
            <w:pPr>
              <w:tabs>
                <w:tab w:val="left" w:pos="1080"/>
              </w:tabs>
              <w:spacing w:after="0" w:line="240" w:lineRule="auto"/>
              <w:rPr>
                <w:rFonts w:ascii="Arial" w:hAnsi="Arial" w:cs="Arial"/>
                <w:noProof/>
                <w:sz w:val="20"/>
                <w:szCs w:val="20"/>
                <w:lang w:val="sr-Cyrl-CS"/>
              </w:rPr>
            </w:pPr>
            <w:r>
              <w:rPr>
                <w:rFonts w:ascii="Arial" w:hAnsi="Arial" w:cs="Arial"/>
                <w:noProof/>
                <w:sz w:val="20"/>
                <w:szCs w:val="20"/>
                <w:lang w:val="sr-Cyrl-CS"/>
              </w:rPr>
              <w:t>8/1</w:t>
            </w:r>
          </w:p>
        </w:tc>
        <w:tc>
          <w:tcPr>
            <w:tcW w:w="8988" w:type="dxa"/>
            <w:gridSpan w:val="5"/>
          </w:tcPr>
          <w:p w:rsidR="00530170" w:rsidRPr="006E0758" w:rsidRDefault="00530170" w:rsidP="00530170">
            <w:pPr>
              <w:tabs>
                <w:tab w:val="left" w:pos="1080"/>
              </w:tabs>
              <w:spacing w:after="0" w:line="240" w:lineRule="auto"/>
              <w:rPr>
                <w:rFonts w:ascii="Arial" w:hAnsi="Arial" w:cs="Arial"/>
                <w:noProof/>
                <w:sz w:val="20"/>
                <w:szCs w:val="20"/>
                <w:lang w:val="sr-Cyrl-CS"/>
              </w:rPr>
            </w:pPr>
            <w:r>
              <w:rPr>
                <w:rFonts w:ascii="Arial" w:hAnsi="Arial" w:cs="Arial"/>
                <w:noProof/>
                <w:sz w:val="20"/>
                <w:szCs w:val="20"/>
                <w:lang w:val="sr-Cyrl-CS"/>
              </w:rPr>
              <w:t>Тирамису</w:t>
            </w:r>
            <w:r w:rsidRPr="006E0758">
              <w:rPr>
                <w:rFonts w:ascii="Arial" w:hAnsi="Arial" w:cs="Arial"/>
                <w:noProof/>
                <w:sz w:val="20"/>
                <w:szCs w:val="20"/>
                <w:lang w:val="sr-Cyrl-CS"/>
              </w:rPr>
              <w:t xml:space="preserve"> </w:t>
            </w:r>
          </w:p>
        </w:tc>
      </w:tr>
      <w:tr w:rsidR="00530170" w:rsidRPr="006E0758" w:rsidTr="00530170">
        <w:trPr>
          <w:trHeight w:hRule="exact" w:val="329"/>
          <w:tblCellSpacing w:w="20" w:type="dxa"/>
        </w:trPr>
        <w:tc>
          <w:tcPr>
            <w:tcW w:w="734" w:type="dxa"/>
          </w:tcPr>
          <w:p w:rsidR="00530170" w:rsidRPr="006E0758" w:rsidRDefault="00530170" w:rsidP="006E0758">
            <w:pPr>
              <w:tabs>
                <w:tab w:val="left" w:pos="1080"/>
              </w:tabs>
              <w:spacing w:after="0" w:line="240" w:lineRule="auto"/>
              <w:rPr>
                <w:rFonts w:ascii="Arial" w:hAnsi="Arial" w:cs="Arial"/>
                <w:noProof/>
                <w:sz w:val="20"/>
                <w:szCs w:val="20"/>
                <w:lang w:val="sr-Cyrl-CS"/>
              </w:rPr>
            </w:pPr>
            <w:r>
              <w:rPr>
                <w:rFonts w:ascii="Arial" w:hAnsi="Arial" w:cs="Arial"/>
                <w:noProof/>
                <w:sz w:val="20"/>
                <w:szCs w:val="20"/>
                <w:lang w:val="sr-Cyrl-CS"/>
              </w:rPr>
              <w:t>8/2</w:t>
            </w:r>
          </w:p>
        </w:tc>
        <w:tc>
          <w:tcPr>
            <w:tcW w:w="8988" w:type="dxa"/>
            <w:gridSpan w:val="5"/>
          </w:tcPr>
          <w:p w:rsidR="00530170" w:rsidRPr="006E0758" w:rsidRDefault="00530170" w:rsidP="00530170">
            <w:pPr>
              <w:tabs>
                <w:tab w:val="left" w:pos="1080"/>
              </w:tabs>
              <w:spacing w:after="0" w:line="240" w:lineRule="auto"/>
              <w:rPr>
                <w:rFonts w:ascii="Arial" w:hAnsi="Arial" w:cs="Arial"/>
                <w:noProof/>
                <w:sz w:val="20"/>
                <w:szCs w:val="20"/>
                <w:lang w:val="sr-Cyrl-CS"/>
              </w:rPr>
            </w:pPr>
            <w:r>
              <w:rPr>
                <w:rFonts w:ascii="Arial" w:hAnsi="Arial" w:cs="Arial"/>
                <w:noProof/>
                <w:sz w:val="20"/>
                <w:szCs w:val="20"/>
                <w:lang w:val="sr-Cyrl-CS"/>
              </w:rPr>
              <w:t>Gelato Italiano</w:t>
            </w:r>
            <w:r>
              <w:rPr>
                <w:rFonts w:ascii="Arial" w:hAnsi="Arial" w:cs="Arial"/>
                <w:noProof/>
                <w:sz w:val="20"/>
                <w:szCs w:val="20"/>
              </w:rPr>
              <w:t xml:space="preserve"> (сладолед)</w:t>
            </w:r>
            <w:r w:rsidRPr="006E0758">
              <w:rPr>
                <w:rFonts w:ascii="Arial" w:hAnsi="Arial" w:cs="Arial"/>
                <w:noProof/>
                <w:sz w:val="20"/>
                <w:szCs w:val="20"/>
                <w:lang w:val="sr-Cyrl-CS"/>
              </w:rPr>
              <w:t xml:space="preserve"> </w:t>
            </w:r>
          </w:p>
        </w:tc>
      </w:tr>
      <w:tr w:rsidR="00530170" w:rsidRPr="006E0758" w:rsidTr="00530170">
        <w:trPr>
          <w:trHeight w:hRule="exact" w:val="329"/>
          <w:tblCellSpacing w:w="20" w:type="dxa"/>
        </w:trPr>
        <w:tc>
          <w:tcPr>
            <w:tcW w:w="734" w:type="dxa"/>
          </w:tcPr>
          <w:p w:rsidR="00530170" w:rsidRPr="006E0758" w:rsidRDefault="00530170" w:rsidP="006E0758">
            <w:pPr>
              <w:tabs>
                <w:tab w:val="left" w:pos="1080"/>
              </w:tabs>
              <w:spacing w:after="0" w:line="240" w:lineRule="auto"/>
              <w:jc w:val="both"/>
              <w:rPr>
                <w:rFonts w:ascii="Arial" w:hAnsi="Arial" w:cs="Arial"/>
                <w:noProof/>
                <w:sz w:val="20"/>
                <w:szCs w:val="20"/>
                <w:lang w:val="sr-Cyrl-CS"/>
              </w:rPr>
            </w:pPr>
            <w:r>
              <w:rPr>
                <w:rFonts w:ascii="Arial" w:hAnsi="Arial" w:cs="Arial"/>
                <w:noProof/>
                <w:sz w:val="20"/>
                <w:szCs w:val="20"/>
                <w:lang w:val="sr-Cyrl-CS"/>
              </w:rPr>
              <w:t>8/3</w:t>
            </w:r>
          </w:p>
        </w:tc>
        <w:tc>
          <w:tcPr>
            <w:tcW w:w="8988" w:type="dxa"/>
            <w:gridSpan w:val="5"/>
          </w:tcPr>
          <w:p w:rsidR="00530170" w:rsidRPr="006E0758" w:rsidRDefault="00530170" w:rsidP="00530170">
            <w:pPr>
              <w:tabs>
                <w:tab w:val="left" w:pos="1080"/>
              </w:tabs>
              <w:spacing w:after="0" w:line="240" w:lineRule="auto"/>
              <w:rPr>
                <w:rFonts w:ascii="Arial" w:hAnsi="Arial" w:cs="Arial"/>
                <w:noProof/>
                <w:sz w:val="20"/>
                <w:szCs w:val="20"/>
                <w:lang w:val="sr-Cyrl-CS"/>
              </w:rPr>
            </w:pPr>
            <w:r w:rsidRPr="006E0758">
              <w:rPr>
                <w:rFonts w:ascii="Arial" w:hAnsi="Arial" w:cs="Arial"/>
                <w:noProof/>
                <w:sz w:val="20"/>
                <w:szCs w:val="20"/>
                <w:lang w:val="sr-Cyrl-CS"/>
              </w:rPr>
              <w:t xml:space="preserve">Кремпита </w:t>
            </w:r>
          </w:p>
        </w:tc>
      </w:tr>
      <w:tr w:rsidR="00530170" w:rsidRPr="006E0758" w:rsidTr="00530170">
        <w:trPr>
          <w:trHeight w:hRule="exact" w:val="320"/>
          <w:tblCellSpacing w:w="20" w:type="dxa"/>
        </w:trPr>
        <w:tc>
          <w:tcPr>
            <w:tcW w:w="734" w:type="dxa"/>
          </w:tcPr>
          <w:p w:rsidR="00530170" w:rsidRPr="006E0758" w:rsidRDefault="00530170" w:rsidP="006E0758">
            <w:pPr>
              <w:tabs>
                <w:tab w:val="left" w:pos="1080"/>
              </w:tabs>
              <w:spacing w:after="0" w:line="240" w:lineRule="auto"/>
              <w:jc w:val="both"/>
              <w:rPr>
                <w:rFonts w:ascii="Arial" w:hAnsi="Arial" w:cs="Arial"/>
                <w:noProof/>
                <w:sz w:val="20"/>
                <w:szCs w:val="20"/>
                <w:lang w:val="sr-Cyrl-CS"/>
              </w:rPr>
            </w:pPr>
            <w:r>
              <w:rPr>
                <w:rFonts w:ascii="Arial" w:hAnsi="Arial" w:cs="Arial"/>
                <w:noProof/>
                <w:sz w:val="20"/>
                <w:szCs w:val="20"/>
                <w:lang w:val="sr-Cyrl-CS"/>
              </w:rPr>
              <w:t>8/4</w:t>
            </w:r>
          </w:p>
        </w:tc>
        <w:tc>
          <w:tcPr>
            <w:tcW w:w="8988" w:type="dxa"/>
            <w:gridSpan w:val="5"/>
          </w:tcPr>
          <w:p w:rsidR="00530170" w:rsidRPr="006E0758" w:rsidRDefault="00530170" w:rsidP="00530170">
            <w:pPr>
              <w:tabs>
                <w:tab w:val="left" w:pos="1080"/>
              </w:tabs>
              <w:spacing w:after="0" w:line="240" w:lineRule="auto"/>
              <w:rPr>
                <w:rFonts w:ascii="Arial" w:hAnsi="Arial" w:cs="Arial"/>
                <w:noProof/>
                <w:sz w:val="20"/>
                <w:szCs w:val="20"/>
                <w:lang w:val="sr-Cyrl-CS"/>
              </w:rPr>
            </w:pPr>
            <w:r>
              <w:rPr>
                <w:rFonts w:ascii="Arial" w:hAnsi="Arial" w:cs="Arial"/>
                <w:noProof/>
                <w:sz w:val="20"/>
                <w:szCs w:val="20"/>
              </w:rPr>
              <w:t>Cheesecake (ч</w:t>
            </w:r>
            <w:r>
              <w:rPr>
                <w:rFonts w:ascii="Arial" w:hAnsi="Arial" w:cs="Arial"/>
                <w:noProof/>
                <w:sz w:val="20"/>
                <w:szCs w:val="20"/>
                <w:lang w:val="sr-Cyrl-CS"/>
              </w:rPr>
              <w:t>из кејк)</w:t>
            </w:r>
            <w:r w:rsidRPr="006E0758">
              <w:rPr>
                <w:rFonts w:ascii="Arial" w:hAnsi="Arial" w:cs="Arial"/>
                <w:noProof/>
                <w:sz w:val="20"/>
                <w:szCs w:val="20"/>
                <w:lang w:val="sr-Cyrl-CS"/>
              </w:rPr>
              <w:t xml:space="preserve"> </w:t>
            </w:r>
          </w:p>
        </w:tc>
      </w:tr>
      <w:tr w:rsidR="00530170" w:rsidRPr="006E0758" w:rsidTr="00530170">
        <w:trPr>
          <w:trHeight w:hRule="exact" w:val="320"/>
          <w:tblCellSpacing w:w="20" w:type="dxa"/>
        </w:trPr>
        <w:tc>
          <w:tcPr>
            <w:tcW w:w="734" w:type="dxa"/>
          </w:tcPr>
          <w:p w:rsidR="00530170" w:rsidRPr="006E0758" w:rsidRDefault="00530170" w:rsidP="006E0758">
            <w:pPr>
              <w:tabs>
                <w:tab w:val="left" w:pos="1080"/>
              </w:tabs>
              <w:spacing w:after="0" w:line="240" w:lineRule="auto"/>
              <w:jc w:val="both"/>
              <w:rPr>
                <w:rFonts w:ascii="Arial" w:hAnsi="Arial" w:cs="Arial"/>
                <w:noProof/>
                <w:sz w:val="20"/>
                <w:szCs w:val="20"/>
                <w:lang w:val="sr-Cyrl-CS"/>
              </w:rPr>
            </w:pPr>
            <w:r>
              <w:rPr>
                <w:rFonts w:ascii="Arial" w:hAnsi="Arial" w:cs="Arial"/>
                <w:noProof/>
                <w:sz w:val="20"/>
                <w:szCs w:val="20"/>
                <w:lang w:val="sr-Cyrl-CS"/>
              </w:rPr>
              <w:t>8/5</w:t>
            </w:r>
          </w:p>
        </w:tc>
        <w:tc>
          <w:tcPr>
            <w:tcW w:w="8988" w:type="dxa"/>
            <w:gridSpan w:val="5"/>
          </w:tcPr>
          <w:p w:rsidR="00530170" w:rsidRPr="006E0758" w:rsidRDefault="00530170" w:rsidP="00530170">
            <w:pPr>
              <w:tabs>
                <w:tab w:val="left" w:pos="1080"/>
              </w:tabs>
              <w:spacing w:after="0" w:line="240" w:lineRule="auto"/>
              <w:rPr>
                <w:rFonts w:ascii="Arial" w:hAnsi="Arial" w:cs="Arial"/>
                <w:noProof/>
                <w:sz w:val="20"/>
                <w:szCs w:val="20"/>
                <w:lang w:val="sr-Cyrl-CS"/>
              </w:rPr>
            </w:pPr>
            <w:r>
              <w:rPr>
                <w:rFonts w:ascii="Arial" w:hAnsi="Arial" w:cs="Arial"/>
                <w:noProof/>
                <w:sz w:val="20"/>
                <w:szCs w:val="20"/>
                <w:lang w:val="sr-Cyrl-CS"/>
              </w:rPr>
              <w:t>Чоколадна торта</w:t>
            </w:r>
          </w:p>
        </w:tc>
      </w:tr>
      <w:tr w:rsidR="00530170" w:rsidRPr="006E0758" w:rsidTr="00530170">
        <w:trPr>
          <w:trHeight w:hRule="exact" w:val="329"/>
          <w:tblCellSpacing w:w="20" w:type="dxa"/>
        </w:trPr>
        <w:tc>
          <w:tcPr>
            <w:tcW w:w="734" w:type="dxa"/>
          </w:tcPr>
          <w:p w:rsidR="00530170" w:rsidRDefault="00530170" w:rsidP="006E0758">
            <w:pPr>
              <w:tabs>
                <w:tab w:val="left" w:pos="1080"/>
              </w:tabs>
              <w:spacing w:after="0" w:line="240" w:lineRule="auto"/>
              <w:jc w:val="both"/>
              <w:rPr>
                <w:rFonts w:ascii="Arial" w:hAnsi="Arial" w:cs="Arial"/>
                <w:noProof/>
                <w:sz w:val="20"/>
                <w:szCs w:val="20"/>
                <w:lang w:val="sr-Cyrl-CS"/>
              </w:rPr>
            </w:pPr>
            <w:r>
              <w:rPr>
                <w:rFonts w:ascii="Arial" w:hAnsi="Arial" w:cs="Arial"/>
                <w:noProof/>
                <w:sz w:val="20"/>
                <w:szCs w:val="20"/>
                <w:lang w:val="sr-Cyrl-CS"/>
              </w:rPr>
              <w:t>8/6</w:t>
            </w:r>
          </w:p>
        </w:tc>
        <w:tc>
          <w:tcPr>
            <w:tcW w:w="8988" w:type="dxa"/>
            <w:gridSpan w:val="5"/>
          </w:tcPr>
          <w:p w:rsidR="00530170" w:rsidRPr="006E0758" w:rsidRDefault="00530170" w:rsidP="00530170">
            <w:pPr>
              <w:tabs>
                <w:tab w:val="left" w:pos="1080"/>
              </w:tabs>
              <w:spacing w:after="0" w:line="240" w:lineRule="auto"/>
              <w:rPr>
                <w:rFonts w:ascii="Arial" w:hAnsi="Arial" w:cs="Arial"/>
                <w:noProof/>
                <w:sz w:val="20"/>
                <w:szCs w:val="20"/>
                <w:lang w:val="sr-Cyrl-CS"/>
              </w:rPr>
            </w:pPr>
            <w:r>
              <w:rPr>
                <w:rFonts w:ascii="Arial" w:hAnsi="Arial" w:cs="Arial"/>
                <w:noProof/>
                <w:sz w:val="20"/>
                <w:szCs w:val="20"/>
                <w:lang w:val="sr-Cyrl-CS"/>
              </w:rPr>
              <w:t>Воћна салата</w:t>
            </w:r>
          </w:p>
        </w:tc>
      </w:tr>
      <w:tr w:rsidR="00530170" w:rsidRPr="006E0758" w:rsidTr="00530170">
        <w:trPr>
          <w:trHeight w:hRule="exact" w:val="329"/>
          <w:tblCellSpacing w:w="20" w:type="dxa"/>
        </w:trPr>
        <w:tc>
          <w:tcPr>
            <w:tcW w:w="734" w:type="dxa"/>
          </w:tcPr>
          <w:p w:rsidR="00530170" w:rsidRDefault="00530170" w:rsidP="006E0758">
            <w:pPr>
              <w:tabs>
                <w:tab w:val="left" w:pos="1080"/>
              </w:tabs>
              <w:spacing w:after="0" w:line="240" w:lineRule="auto"/>
              <w:jc w:val="both"/>
              <w:rPr>
                <w:rFonts w:ascii="Arial" w:hAnsi="Arial" w:cs="Arial"/>
                <w:noProof/>
                <w:sz w:val="20"/>
                <w:szCs w:val="20"/>
                <w:lang w:val="sr-Cyrl-CS"/>
              </w:rPr>
            </w:pPr>
            <w:r>
              <w:rPr>
                <w:rFonts w:ascii="Arial" w:hAnsi="Arial" w:cs="Arial"/>
                <w:noProof/>
                <w:sz w:val="20"/>
                <w:szCs w:val="20"/>
                <w:lang w:val="sr-Cyrl-CS"/>
              </w:rPr>
              <w:t>8/7</w:t>
            </w:r>
          </w:p>
        </w:tc>
        <w:tc>
          <w:tcPr>
            <w:tcW w:w="8988" w:type="dxa"/>
            <w:gridSpan w:val="5"/>
          </w:tcPr>
          <w:p w:rsidR="00530170" w:rsidRPr="006E0758" w:rsidRDefault="00530170" w:rsidP="00530170">
            <w:pPr>
              <w:tabs>
                <w:tab w:val="left" w:pos="1080"/>
              </w:tabs>
              <w:spacing w:after="0" w:line="240" w:lineRule="auto"/>
              <w:rPr>
                <w:rFonts w:ascii="Arial" w:hAnsi="Arial" w:cs="Arial"/>
                <w:noProof/>
                <w:sz w:val="20"/>
                <w:szCs w:val="20"/>
                <w:lang w:val="sr-Cyrl-CS"/>
              </w:rPr>
            </w:pPr>
            <w:r>
              <w:rPr>
                <w:rFonts w:ascii="Arial" w:hAnsi="Arial" w:cs="Arial"/>
                <w:noProof/>
                <w:sz w:val="20"/>
                <w:szCs w:val="20"/>
                <w:lang w:val="sr-Cyrl-CS"/>
              </w:rPr>
              <w:t>Воћни куп</w:t>
            </w:r>
          </w:p>
        </w:tc>
      </w:tr>
      <w:tr w:rsidR="00530170" w:rsidRPr="006E0758" w:rsidTr="00530170">
        <w:trPr>
          <w:trHeight w:hRule="exact" w:val="320"/>
          <w:tblCellSpacing w:w="20" w:type="dxa"/>
        </w:trPr>
        <w:tc>
          <w:tcPr>
            <w:tcW w:w="734" w:type="dxa"/>
          </w:tcPr>
          <w:p w:rsidR="00530170" w:rsidRDefault="00530170" w:rsidP="006E0758">
            <w:pPr>
              <w:tabs>
                <w:tab w:val="left" w:pos="1080"/>
              </w:tabs>
              <w:spacing w:after="0" w:line="240" w:lineRule="auto"/>
              <w:jc w:val="both"/>
              <w:rPr>
                <w:rFonts w:ascii="Arial" w:hAnsi="Arial" w:cs="Arial"/>
                <w:noProof/>
                <w:sz w:val="20"/>
                <w:szCs w:val="20"/>
                <w:lang w:val="sr-Cyrl-CS"/>
              </w:rPr>
            </w:pPr>
            <w:r>
              <w:rPr>
                <w:rFonts w:ascii="Arial" w:hAnsi="Arial" w:cs="Arial"/>
                <w:noProof/>
                <w:sz w:val="20"/>
                <w:szCs w:val="20"/>
                <w:lang w:val="sr-Cyrl-CS"/>
              </w:rPr>
              <w:t>8/8</w:t>
            </w:r>
          </w:p>
        </w:tc>
        <w:tc>
          <w:tcPr>
            <w:tcW w:w="8988" w:type="dxa"/>
            <w:gridSpan w:val="5"/>
          </w:tcPr>
          <w:p w:rsidR="00530170" w:rsidRPr="006E0758" w:rsidRDefault="00530170" w:rsidP="00530170">
            <w:pPr>
              <w:tabs>
                <w:tab w:val="left" w:pos="1080"/>
              </w:tabs>
              <w:spacing w:after="0" w:line="240" w:lineRule="auto"/>
              <w:rPr>
                <w:rFonts w:ascii="Arial" w:hAnsi="Arial" w:cs="Arial"/>
                <w:noProof/>
                <w:sz w:val="20"/>
                <w:szCs w:val="20"/>
                <w:lang w:val="sr-Cyrl-CS"/>
              </w:rPr>
            </w:pPr>
            <w:r>
              <w:rPr>
                <w:rFonts w:ascii="Arial" w:hAnsi="Arial" w:cs="Arial"/>
                <w:noProof/>
                <w:sz w:val="20"/>
                <w:szCs w:val="20"/>
                <w:lang w:val="sr-Cyrl-CS"/>
              </w:rPr>
              <w:t>Палачинке</w:t>
            </w:r>
          </w:p>
        </w:tc>
      </w:tr>
      <w:tr w:rsidR="008C057B" w:rsidRPr="006E0758" w:rsidTr="007E2977">
        <w:trPr>
          <w:gridAfter w:val="1"/>
          <w:wAfter w:w="30" w:type="dxa"/>
          <w:tblCellSpacing w:w="20" w:type="dxa"/>
        </w:trPr>
        <w:tc>
          <w:tcPr>
            <w:tcW w:w="9692" w:type="dxa"/>
            <w:gridSpan w:val="5"/>
            <w:shd w:val="clear" w:color="auto" w:fill="FFC000"/>
          </w:tcPr>
          <w:p w:rsidR="008C057B" w:rsidRPr="006E0758" w:rsidRDefault="00464757" w:rsidP="00130B0D">
            <w:pPr>
              <w:tabs>
                <w:tab w:val="left" w:pos="1080"/>
              </w:tabs>
              <w:ind w:left="1080"/>
              <w:jc w:val="center"/>
              <w:rPr>
                <w:rFonts w:ascii="Arial" w:hAnsi="Arial" w:cs="Arial"/>
                <w:b/>
                <w:noProof/>
                <w:sz w:val="20"/>
                <w:szCs w:val="20"/>
                <w:lang w:val="sr-Latn-CS"/>
              </w:rPr>
            </w:pPr>
            <w:r>
              <w:rPr>
                <w:rFonts w:ascii="Arial" w:hAnsi="Arial" w:cs="Arial"/>
                <w:b/>
                <w:noProof/>
                <w:sz w:val="20"/>
                <w:szCs w:val="20"/>
              </w:rPr>
              <w:t>9</w:t>
            </w:r>
            <w:r w:rsidR="008C057B">
              <w:rPr>
                <w:rFonts w:ascii="Arial" w:hAnsi="Arial" w:cs="Arial"/>
                <w:b/>
                <w:noProof/>
                <w:sz w:val="20"/>
                <w:szCs w:val="20"/>
              </w:rPr>
              <w:t xml:space="preserve">. </w:t>
            </w:r>
            <w:r w:rsidR="008C057B" w:rsidRPr="006E0758">
              <w:rPr>
                <w:rFonts w:ascii="Arial" w:hAnsi="Arial" w:cs="Arial"/>
                <w:b/>
                <w:noProof/>
                <w:sz w:val="20"/>
                <w:szCs w:val="20"/>
                <w:lang w:val="sr-Latn-CS"/>
              </w:rPr>
              <w:t>П</w:t>
            </w:r>
            <w:r>
              <w:rPr>
                <w:rFonts w:ascii="Arial" w:hAnsi="Arial" w:cs="Arial"/>
                <w:b/>
                <w:noProof/>
                <w:sz w:val="20"/>
                <w:szCs w:val="20"/>
              </w:rPr>
              <w:t>ИЋЕ</w:t>
            </w:r>
          </w:p>
        </w:tc>
      </w:tr>
      <w:tr w:rsidR="00464757" w:rsidRPr="006E0758" w:rsidTr="00464757">
        <w:trPr>
          <w:gridAfter w:val="2"/>
          <w:wAfter w:w="70" w:type="dxa"/>
          <w:tblCellSpacing w:w="20" w:type="dxa"/>
        </w:trPr>
        <w:tc>
          <w:tcPr>
            <w:tcW w:w="734" w:type="dxa"/>
            <w:shd w:val="clear" w:color="auto" w:fill="D9D9D9"/>
          </w:tcPr>
          <w:p w:rsidR="00464757" w:rsidRPr="00740EAC" w:rsidRDefault="00464757" w:rsidP="006E2679">
            <w:pPr>
              <w:tabs>
                <w:tab w:val="left" w:pos="1080"/>
              </w:tabs>
              <w:jc w:val="center"/>
              <w:rPr>
                <w:rFonts w:ascii="Arial" w:hAnsi="Arial" w:cs="Arial"/>
                <w:i/>
                <w:noProof/>
                <w:sz w:val="20"/>
                <w:szCs w:val="20"/>
              </w:rPr>
            </w:pPr>
            <w:r w:rsidRPr="00740EAC">
              <w:rPr>
                <w:rFonts w:ascii="Arial" w:hAnsi="Arial" w:cs="Arial"/>
                <w:i/>
                <w:noProof/>
                <w:sz w:val="20"/>
                <w:szCs w:val="20"/>
              </w:rPr>
              <w:t>Р.бр.</w:t>
            </w:r>
          </w:p>
        </w:tc>
        <w:tc>
          <w:tcPr>
            <w:tcW w:w="8878" w:type="dxa"/>
            <w:gridSpan w:val="3"/>
            <w:shd w:val="clear" w:color="auto" w:fill="D9D9D9"/>
            <w:vAlign w:val="center"/>
          </w:tcPr>
          <w:p w:rsidR="00464757" w:rsidRPr="00464757" w:rsidRDefault="00464757" w:rsidP="00464757">
            <w:pPr>
              <w:tabs>
                <w:tab w:val="left" w:pos="1080"/>
              </w:tabs>
              <w:jc w:val="center"/>
              <w:rPr>
                <w:rFonts w:ascii="Arial" w:hAnsi="Arial" w:cs="Arial"/>
                <w:i/>
                <w:noProof/>
                <w:sz w:val="20"/>
                <w:szCs w:val="20"/>
                <w:lang w:val="sr-Latn-CS"/>
              </w:rPr>
            </w:pPr>
            <w:r w:rsidRPr="00464757">
              <w:rPr>
                <w:rFonts w:ascii="Arial" w:hAnsi="Arial" w:cs="Arial"/>
                <w:i/>
                <w:noProof/>
                <w:sz w:val="20"/>
                <w:szCs w:val="20"/>
                <w:lang w:val="sr-Latn-CS"/>
              </w:rPr>
              <w:t>Н</w:t>
            </w:r>
            <w:r w:rsidRPr="00464757">
              <w:rPr>
                <w:rFonts w:ascii="Arial" w:hAnsi="Arial" w:cs="Arial"/>
                <w:i/>
                <w:noProof/>
                <w:sz w:val="20"/>
                <w:szCs w:val="20"/>
              </w:rPr>
              <w:t>АЗИВ АРТИКЛА</w:t>
            </w:r>
          </w:p>
        </w:tc>
      </w:tr>
      <w:tr w:rsidR="00464757" w:rsidRPr="006E0758" w:rsidTr="00464757">
        <w:trPr>
          <w:gridAfter w:val="2"/>
          <w:wAfter w:w="70" w:type="dxa"/>
          <w:trHeight w:hRule="exact" w:val="338"/>
          <w:tblCellSpacing w:w="20" w:type="dxa"/>
        </w:trPr>
        <w:tc>
          <w:tcPr>
            <w:tcW w:w="734" w:type="dxa"/>
          </w:tcPr>
          <w:p w:rsidR="00464757" w:rsidRPr="006E0758" w:rsidRDefault="00740EAC" w:rsidP="006E2679">
            <w:pPr>
              <w:tabs>
                <w:tab w:val="left" w:pos="1080"/>
              </w:tabs>
              <w:jc w:val="both"/>
              <w:rPr>
                <w:rFonts w:ascii="Arial" w:hAnsi="Arial" w:cs="Arial"/>
                <w:noProof/>
                <w:sz w:val="20"/>
                <w:szCs w:val="20"/>
                <w:lang w:val="sr-Cyrl-CS"/>
              </w:rPr>
            </w:pPr>
            <w:r>
              <w:rPr>
                <w:rFonts w:ascii="Arial" w:hAnsi="Arial" w:cs="Arial"/>
                <w:noProof/>
                <w:sz w:val="20"/>
                <w:szCs w:val="20"/>
                <w:lang w:val="sr-Cyrl-CS"/>
              </w:rPr>
              <w:t>9/1</w:t>
            </w:r>
          </w:p>
        </w:tc>
        <w:tc>
          <w:tcPr>
            <w:tcW w:w="8878" w:type="dxa"/>
            <w:gridSpan w:val="3"/>
          </w:tcPr>
          <w:p w:rsidR="00464757" w:rsidRPr="006E0758" w:rsidRDefault="00464757" w:rsidP="00464757">
            <w:pPr>
              <w:tabs>
                <w:tab w:val="left" w:pos="1080"/>
              </w:tabs>
              <w:rPr>
                <w:rFonts w:ascii="Arial" w:hAnsi="Arial" w:cs="Arial"/>
                <w:noProof/>
                <w:sz w:val="20"/>
                <w:szCs w:val="20"/>
                <w:lang w:val="sr-Cyrl-CS"/>
              </w:rPr>
            </w:pPr>
            <w:r w:rsidRPr="006E0758">
              <w:rPr>
                <w:rFonts w:ascii="Arial" w:hAnsi="Arial" w:cs="Arial"/>
                <w:noProof/>
                <w:sz w:val="20"/>
                <w:szCs w:val="20"/>
                <w:lang w:val="sr-Cyrl-CS"/>
              </w:rPr>
              <w:t xml:space="preserve">Еспресо </w:t>
            </w:r>
            <w:r>
              <w:rPr>
                <w:rFonts w:ascii="Arial" w:hAnsi="Arial" w:cs="Arial"/>
                <w:noProof/>
                <w:sz w:val="20"/>
                <w:szCs w:val="20"/>
                <w:lang w:val="sr-Cyrl-CS"/>
              </w:rPr>
              <w:t>кафа</w:t>
            </w:r>
          </w:p>
        </w:tc>
      </w:tr>
      <w:tr w:rsidR="00464757" w:rsidRPr="006E0758" w:rsidTr="00464757">
        <w:trPr>
          <w:gridAfter w:val="2"/>
          <w:wAfter w:w="70" w:type="dxa"/>
          <w:trHeight w:hRule="exact" w:val="320"/>
          <w:tblCellSpacing w:w="20" w:type="dxa"/>
        </w:trPr>
        <w:tc>
          <w:tcPr>
            <w:tcW w:w="734" w:type="dxa"/>
          </w:tcPr>
          <w:p w:rsidR="00464757" w:rsidRPr="006E0758" w:rsidRDefault="00740EAC" w:rsidP="00740EAC">
            <w:pPr>
              <w:tabs>
                <w:tab w:val="left" w:pos="1080"/>
              </w:tabs>
              <w:jc w:val="both"/>
              <w:rPr>
                <w:rFonts w:ascii="Arial" w:hAnsi="Arial" w:cs="Arial"/>
                <w:noProof/>
                <w:sz w:val="20"/>
                <w:szCs w:val="20"/>
                <w:lang w:val="sr-Cyrl-CS"/>
              </w:rPr>
            </w:pPr>
            <w:r>
              <w:rPr>
                <w:rFonts w:ascii="Arial" w:hAnsi="Arial" w:cs="Arial"/>
                <w:noProof/>
                <w:sz w:val="20"/>
                <w:szCs w:val="20"/>
                <w:lang w:val="sr-Cyrl-CS"/>
              </w:rPr>
              <w:t>9/2</w:t>
            </w:r>
          </w:p>
        </w:tc>
        <w:tc>
          <w:tcPr>
            <w:tcW w:w="8878" w:type="dxa"/>
            <w:gridSpan w:val="3"/>
          </w:tcPr>
          <w:p w:rsidR="00464757" w:rsidRPr="006E0758" w:rsidRDefault="00464757" w:rsidP="00464757">
            <w:pPr>
              <w:tabs>
                <w:tab w:val="left" w:pos="1080"/>
              </w:tabs>
              <w:rPr>
                <w:rFonts w:ascii="Arial" w:hAnsi="Arial" w:cs="Arial"/>
                <w:noProof/>
                <w:sz w:val="20"/>
                <w:szCs w:val="20"/>
                <w:lang w:val="sr-Cyrl-CS"/>
              </w:rPr>
            </w:pPr>
            <w:r w:rsidRPr="006E0758">
              <w:rPr>
                <w:rFonts w:ascii="Arial" w:hAnsi="Arial" w:cs="Arial"/>
                <w:noProof/>
                <w:sz w:val="20"/>
                <w:szCs w:val="20"/>
                <w:lang w:val="sr-Cyrl-CS"/>
              </w:rPr>
              <w:t xml:space="preserve">Еспресо </w:t>
            </w:r>
            <w:r>
              <w:rPr>
                <w:rFonts w:ascii="Arial" w:hAnsi="Arial" w:cs="Arial"/>
                <w:noProof/>
                <w:sz w:val="20"/>
                <w:szCs w:val="20"/>
                <w:lang w:val="sr-Cyrl-CS"/>
              </w:rPr>
              <w:t xml:space="preserve">кафа </w:t>
            </w:r>
            <w:r w:rsidRPr="006E0758">
              <w:rPr>
                <w:rFonts w:ascii="Arial" w:hAnsi="Arial" w:cs="Arial"/>
                <w:noProof/>
                <w:sz w:val="20"/>
                <w:szCs w:val="20"/>
                <w:lang w:val="sr-Cyrl-CS"/>
              </w:rPr>
              <w:t xml:space="preserve">са млеком </w:t>
            </w:r>
          </w:p>
        </w:tc>
      </w:tr>
      <w:tr w:rsidR="00464757" w:rsidRPr="006E0758" w:rsidTr="00464757">
        <w:trPr>
          <w:gridAfter w:val="2"/>
          <w:wAfter w:w="70" w:type="dxa"/>
          <w:trHeight w:hRule="exact" w:val="329"/>
          <w:tblCellSpacing w:w="20" w:type="dxa"/>
        </w:trPr>
        <w:tc>
          <w:tcPr>
            <w:tcW w:w="734" w:type="dxa"/>
          </w:tcPr>
          <w:p w:rsidR="00464757" w:rsidRPr="006E0758" w:rsidRDefault="00740EAC" w:rsidP="006E2679">
            <w:pPr>
              <w:tabs>
                <w:tab w:val="left" w:pos="1080"/>
              </w:tabs>
              <w:jc w:val="both"/>
              <w:rPr>
                <w:rFonts w:ascii="Arial" w:hAnsi="Arial" w:cs="Arial"/>
                <w:noProof/>
                <w:sz w:val="20"/>
                <w:szCs w:val="20"/>
                <w:lang w:val="sr-Cyrl-CS"/>
              </w:rPr>
            </w:pPr>
            <w:r>
              <w:rPr>
                <w:rFonts w:ascii="Arial" w:hAnsi="Arial" w:cs="Arial"/>
                <w:noProof/>
                <w:sz w:val="20"/>
                <w:szCs w:val="20"/>
                <w:lang w:val="sr-Cyrl-CS"/>
              </w:rPr>
              <w:t>9/3</w:t>
            </w:r>
          </w:p>
        </w:tc>
        <w:tc>
          <w:tcPr>
            <w:tcW w:w="8878" w:type="dxa"/>
            <w:gridSpan w:val="3"/>
          </w:tcPr>
          <w:p w:rsidR="00464757" w:rsidRPr="006E0758" w:rsidRDefault="00464757" w:rsidP="00464757">
            <w:pPr>
              <w:tabs>
                <w:tab w:val="left" w:pos="1080"/>
              </w:tabs>
              <w:rPr>
                <w:rFonts w:ascii="Arial" w:hAnsi="Arial" w:cs="Arial"/>
                <w:noProof/>
                <w:sz w:val="20"/>
                <w:szCs w:val="20"/>
                <w:lang w:val="sr-Cyrl-CS"/>
              </w:rPr>
            </w:pPr>
            <w:r w:rsidRPr="006E0758">
              <w:rPr>
                <w:rFonts w:ascii="Arial" w:hAnsi="Arial" w:cs="Arial"/>
                <w:noProof/>
                <w:sz w:val="20"/>
                <w:szCs w:val="20"/>
                <w:lang w:val="sr-Cyrl-CS"/>
              </w:rPr>
              <w:t>Нескаф</w:t>
            </w:r>
            <w:r>
              <w:rPr>
                <w:rFonts w:ascii="Arial" w:hAnsi="Arial" w:cs="Arial"/>
                <w:noProof/>
                <w:sz w:val="20"/>
                <w:szCs w:val="20"/>
                <w:lang w:val="sr-Cyrl-CS"/>
              </w:rPr>
              <w:t>а</w:t>
            </w:r>
            <w:r w:rsidRPr="006E0758">
              <w:rPr>
                <w:rFonts w:ascii="Arial" w:hAnsi="Arial" w:cs="Arial"/>
                <w:noProof/>
                <w:sz w:val="20"/>
                <w:szCs w:val="20"/>
                <w:lang w:val="sr-Cyrl-CS"/>
              </w:rPr>
              <w:t xml:space="preserve"> </w:t>
            </w:r>
          </w:p>
        </w:tc>
      </w:tr>
      <w:tr w:rsidR="00464757" w:rsidRPr="006E0758" w:rsidTr="00464757">
        <w:trPr>
          <w:gridAfter w:val="2"/>
          <w:wAfter w:w="70" w:type="dxa"/>
          <w:trHeight w:hRule="exact" w:val="329"/>
          <w:tblCellSpacing w:w="20" w:type="dxa"/>
        </w:trPr>
        <w:tc>
          <w:tcPr>
            <w:tcW w:w="734" w:type="dxa"/>
          </w:tcPr>
          <w:p w:rsidR="00464757" w:rsidRDefault="00740EAC" w:rsidP="006E2679">
            <w:pPr>
              <w:tabs>
                <w:tab w:val="left" w:pos="1080"/>
              </w:tabs>
              <w:jc w:val="both"/>
              <w:rPr>
                <w:rFonts w:ascii="Arial" w:hAnsi="Arial" w:cs="Arial"/>
                <w:noProof/>
                <w:sz w:val="20"/>
                <w:szCs w:val="20"/>
                <w:lang w:val="sr-Cyrl-CS"/>
              </w:rPr>
            </w:pPr>
            <w:r>
              <w:rPr>
                <w:rFonts w:ascii="Arial" w:hAnsi="Arial" w:cs="Arial"/>
                <w:noProof/>
                <w:sz w:val="20"/>
                <w:szCs w:val="20"/>
                <w:lang w:val="sr-Cyrl-CS"/>
              </w:rPr>
              <w:t>9/4</w:t>
            </w:r>
          </w:p>
        </w:tc>
        <w:tc>
          <w:tcPr>
            <w:tcW w:w="8878" w:type="dxa"/>
            <w:gridSpan w:val="3"/>
          </w:tcPr>
          <w:p w:rsidR="00464757" w:rsidRPr="006E0758" w:rsidRDefault="00464757" w:rsidP="00464757">
            <w:pPr>
              <w:tabs>
                <w:tab w:val="left" w:pos="1080"/>
              </w:tabs>
              <w:rPr>
                <w:rFonts w:ascii="Arial" w:hAnsi="Arial" w:cs="Arial"/>
                <w:noProof/>
                <w:sz w:val="20"/>
                <w:szCs w:val="20"/>
                <w:lang w:val="sr-Cyrl-CS"/>
              </w:rPr>
            </w:pPr>
            <w:r>
              <w:rPr>
                <w:rFonts w:ascii="Arial" w:hAnsi="Arial" w:cs="Arial"/>
                <w:noProof/>
                <w:sz w:val="20"/>
                <w:szCs w:val="20"/>
                <w:lang w:val="sr-Cyrl-CS"/>
              </w:rPr>
              <w:t>Капућино</w:t>
            </w:r>
          </w:p>
        </w:tc>
      </w:tr>
      <w:tr w:rsidR="00464757" w:rsidRPr="006E0758" w:rsidTr="00464757">
        <w:trPr>
          <w:gridAfter w:val="2"/>
          <w:wAfter w:w="70" w:type="dxa"/>
          <w:trHeight w:hRule="exact" w:val="320"/>
          <w:tblCellSpacing w:w="20" w:type="dxa"/>
        </w:trPr>
        <w:tc>
          <w:tcPr>
            <w:tcW w:w="734" w:type="dxa"/>
          </w:tcPr>
          <w:p w:rsidR="00464757" w:rsidRDefault="00740EAC" w:rsidP="006E2679">
            <w:pPr>
              <w:tabs>
                <w:tab w:val="left" w:pos="1080"/>
              </w:tabs>
              <w:jc w:val="both"/>
              <w:rPr>
                <w:rFonts w:ascii="Arial" w:hAnsi="Arial" w:cs="Arial"/>
                <w:noProof/>
                <w:sz w:val="20"/>
                <w:szCs w:val="20"/>
                <w:lang w:val="sr-Cyrl-CS"/>
              </w:rPr>
            </w:pPr>
            <w:r>
              <w:rPr>
                <w:rFonts w:ascii="Arial" w:hAnsi="Arial" w:cs="Arial"/>
                <w:noProof/>
                <w:sz w:val="20"/>
                <w:szCs w:val="20"/>
                <w:lang w:val="sr-Cyrl-CS"/>
              </w:rPr>
              <w:t>9/5</w:t>
            </w:r>
          </w:p>
        </w:tc>
        <w:tc>
          <w:tcPr>
            <w:tcW w:w="8878" w:type="dxa"/>
            <w:gridSpan w:val="3"/>
          </w:tcPr>
          <w:p w:rsidR="00464757" w:rsidRPr="006E0758" w:rsidRDefault="00464757" w:rsidP="00464757">
            <w:pPr>
              <w:tabs>
                <w:tab w:val="left" w:pos="1080"/>
              </w:tabs>
              <w:rPr>
                <w:rFonts w:ascii="Arial" w:hAnsi="Arial" w:cs="Arial"/>
                <w:noProof/>
                <w:sz w:val="20"/>
                <w:szCs w:val="20"/>
                <w:lang w:val="sr-Cyrl-CS"/>
              </w:rPr>
            </w:pPr>
            <w:r>
              <w:rPr>
                <w:rFonts w:ascii="Arial" w:hAnsi="Arial" w:cs="Arial"/>
                <w:noProof/>
                <w:sz w:val="20"/>
                <w:szCs w:val="20"/>
                <w:lang w:val="sr-Cyrl-CS"/>
              </w:rPr>
              <w:t>Ледена кафа</w:t>
            </w:r>
          </w:p>
        </w:tc>
      </w:tr>
      <w:tr w:rsidR="00464757" w:rsidRPr="006E0758" w:rsidTr="00464757">
        <w:trPr>
          <w:gridAfter w:val="2"/>
          <w:wAfter w:w="70" w:type="dxa"/>
          <w:trHeight w:hRule="exact" w:val="329"/>
          <w:tblCellSpacing w:w="20" w:type="dxa"/>
        </w:trPr>
        <w:tc>
          <w:tcPr>
            <w:tcW w:w="734" w:type="dxa"/>
          </w:tcPr>
          <w:p w:rsidR="00464757" w:rsidRPr="006E0758" w:rsidRDefault="00740EAC" w:rsidP="006E2679">
            <w:pPr>
              <w:tabs>
                <w:tab w:val="left" w:pos="1080"/>
              </w:tabs>
              <w:jc w:val="both"/>
              <w:rPr>
                <w:rFonts w:ascii="Arial" w:hAnsi="Arial" w:cs="Arial"/>
                <w:noProof/>
                <w:sz w:val="20"/>
                <w:szCs w:val="20"/>
                <w:lang w:val="sr-Cyrl-CS"/>
              </w:rPr>
            </w:pPr>
            <w:r>
              <w:rPr>
                <w:rFonts w:ascii="Arial" w:hAnsi="Arial" w:cs="Arial"/>
                <w:noProof/>
                <w:sz w:val="20"/>
                <w:szCs w:val="20"/>
                <w:lang w:val="sr-Cyrl-CS"/>
              </w:rPr>
              <w:t>9/6</w:t>
            </w:r>
          </w:p>
        </w:tc>
        <w:tc>
          <w:tcPr>
            <w:tcW w:w="8878" w:type="dxa"/>
            <w:gridSpan w:val="3"/>
          </w:tcPr>
          <w:p w:rsidR="00464757" w:rsidRPr="006E0758" w:rsidRDefault="00464757" w:rsidP="00464757">
            <w:pPr>
              <w:tabs>
                <w:tab w:val="left" w:pos="1080"/>
              </w:tabs>
              <w:rPr>
                <w:rFonts w:ascii="Arial" w:hAnsi="Arial" w:cs="Arial"/>
                <w:noProof/>
                <w:sz w:val="20"/>
                <w:szCs w:val="20"/>
                <w:lang w:val="sr-Cyrl-CS"/>
              </w:rPr>
            </w:pPr>
            <w:r>
              <w:rPr>
                <w:rFonts w:ascii="Arial" w:hAnsi="Arial" w:cs="Arial"/>
                <w:noProof/>
                <w:sz w:val="20"/>
                <w:szCs w:val="20"/>
                <w:lang w:val="sr-Cyrl-CS"/>
              </w:rPr>
              <w:t xml:space="preserve">Чај </w:t>
            </w:r>
          </w:p>
        </w:tc>
      </w:tr>
      <w:tr w:rsidR="00464757" w:rsidRPr="006E0758" w:rsidTr="00464757">
        <w:trPr>
          <w:gridAfter w:val="2"/>
          <w:wAfter w:w="70" w:type="dxa"/>
          <w:trHeight w:hRule="exact" w:val="320"/>
          <w:tblCellSpacing w:w="20" w:type="dxa"/>
        </w:trPr>
        <w:tc>
          <w:tcPr>
            <w:tcW w:w="734" w:type="dxa"/>
          </w:tcPr>
          <w:p w:rsidR="00464757" w:rsidRPr="006E0758" w:rsidRDefault="00740EAC" w:rsidP="00740EAC">
            <w:pPr>
              <w:tabs>
                <w:tab w:val="left" w:pos="1080"/>
              </w:tabs>
              <w:jc w:val="both"/>
              <w:rPr>
                <w:rFonts w:ascii="Arial" w:hAnsi="Arial" w:cs="Arial"/>
                <w:noProof/>
                <w:sz w:val="20"/>
                <w:szCs w:val="20"/>
                <w:lang w:val="sr-Cyrl-CS"/>
              </w:rPr>
            </w:pPr>
            <w:r>
              <w:rPr>
                <w:rFonts w:ascii="Arial" w:hAnsi="Arial" w:cs="Arial"/>
                <w:noProof/>
                <w:sz w:val="20"/>
                <w:szCs w:val="20"/>
                <w:lang w:val="sr-Cyrl-CS"/>
              </w:rPr>
              <w:t>9/7</w:t>
            </w:r>
          </w:p>
        </w:tc>
        <w:tc>
          <w:tcPr>
            <w:tcW w:w="8878" w:type="dxa"/>
            <w:gridSpan w:val="3"/>
          </w:tcPr>
          <w:p w:rsidR="00464757" w:rsidRPr="006E0758" w:rsidRDefault="00464757" w:rsidP="00464757">
            <w:pPr>
              <w:tabs>
                <w:tab w:val="left" w:pos="1080"/>
              </w:tabs>
              <w:rPr>
                <w:rFonts w:ascii="Arial" w:hAnsi="Arial" w:cs="Arial"/>
                <w:noProof/>
                <w:sz w:val="20"/>
                <w:szCs w:val="20"/>
                <w:lang w:val="sr-Cyrl-CS"/>
              </w:rPr>
            </w:pPr>
            <w:r w:rsidRPr="006E0758">
              <w:rPr>
                <w:rFonts w:ascii="Arial" w:hAnsi="Arial" w:cs="Arial"/>
                <w:noProof/>
                <w:sz w:val="20"/>
                <w:szCs w:val="20"/>
                <w:lang w:val="sr-Cyrl-CS"/>
              </w:rPr>
              <w:t>Негазирана вода 0,</w:t>
            </w:r>
            <w:r>
              <w:rPr>
                <w:rFonts w:ascii="Arial" w:hAnsi="Arial" w:cs="Arial"/>
                <w:noProof/>
                <w:sz w:val="20"/>
                <w:szCs w:val="20"/>
                <w:lang w:val="sr-Cyrl-CS"/>
              </w:rPr>
              <w:t>25</w:t>
            </w:r>
            <w:r w:rsidRPr="006E0758">
              <w:rPr>
                <w:rFonts w:ascii="Arial" w:hAnsi="Arial" w:cs="Arial"/>
                <w:noProof/>
                <w:sz w:val="20"/>
                <w:szCs w:val="20"/>
                <w:lang w:val="sr-Cyrl-CS"/>
              </w:rPr>
              <w:t xml:space="preserve"> л</w:t>
            </w:r>
          </w:p>
        </w:tc>
      </w:tr>
      <w:tr w:rsidR="00464757" w:rsidRPr="006E0758" w:rsidTr="00464757">
        <w:trPr>
          <w:gridAfter w:val="2"/>
          <w:wAfter w:w="70" w:type="dxa"/>
          <w:trHeight w:hRule="exact" w:val="329"/>
          <w:tblCellSpacing w:w="20" w:type="dxa"/>
        </w:trPr>
        <w:tc>
          <w:tcPr>
            <w:tcW w:w="734" w:type="dxa"/>
          </w:tcPr>
          <w:p w:rsidR="00464757" w:rsidRPr="006E0758" w:rsidRDefault="00740EAC" w:rsidP="006E2679">
            <w:pPr>
              <w:tabs>
                <w:tab w:val="left" w:pos="1080"/>
              </w:tabs>
              <w:jc w:val="both"/>
              <w:rPr>
                <w:rFonts w:ascii="Arial" w:hAnsi="Arial" w:cs="Arial"/>
                <w:noProof/>
                <w:sz w:val="20"/>
                <w:szCs w:val="20"/>
                <w:lang w:val="sr-Cyrl-CS"/>
              </w:rPr>
            </w:pPr>
            <w:r>
              <w:rPr>
                <w:rFonts w:ascii="Arial" w:hAnsi="Arial" w:cs="Arial"/>
                <w:noProof/>
                <w:sz w:val="20"/>
                <w:szCs w:val="20"/>
                <w:lang w:val="sr-Cyrl-CS"/>
              </w:rPr>
              <w:t>9/8</w:t>
            </w:r>
          </w:p>
        </w:tc>
        <w:tc>
          <w:tcPr>
            <w:tcW w:w="8878" w:type="dxa"/>
            <w:gridSpan w:val="3"/>
          </w:tcPr>
          <w:p w:rsidR="00464757" w:rsidRPr="006E0758" w:rsidRDefault="00464757" w:rsidP="00464757">
            <w:pPr>
              <w:tabs>
                <w:tab w:val="left" w:pos="1080"/>
              </w:tabs>
              <w:rPr>
                <w:rFonts w:ascii="Arial" w:hAnsi="Arial" w:cs="Arial"/>
                <w:noProof/>
                <w:sz w:val="20"/>
                <w:szCs w:val="20"/>
                <w:lang w:val="sr-Cyrl-CS"/>
              </w:rPr>
            </w:pPr>
            <w:r w:rsidRPr="006E0758">
              <w:rPr>
                <w:rFonts w:ascii="Arial" w:hAnsi="Arial" w:cs="Arial"/>
                <w:noProof/>
                <w:sz w:val="20"/>
                <w:szCs w:val="20"/>
                <w:lang w:val="sr-Cyrl-CS"/>
              </w:rPr>
              <w:t>Газирана вода 0,</w:t>
            </w:r>
            <w:r>
              <w:rPr>
                <w:rFonts w:ascii="Arial" w:hAnsi="Arial" w:cs="Arial"/>
                <w:noProof/>
                <w:sz w:val="20"/>
                <w:szCs w:val="20"/>
                <w:lang w:val="sr-Cyrl-CS"/>
              </w:rPr>
              <w:t xml:space="preserve">25 </w:t>
            </w:r>
            <w:r w:rsidRPr="006E0758">
              <w:rPr>
                <w:rFonts w:ascii="Arial" w:hAnsi="Arial" w:cs="Arial"/>
                <w:noProof/>
                <w:sz w:val="20"/>
                <w:szCs w:val="20"/>
                <w:lang w:val="sr-Cyrl-CS"/>
              </w:rPr>
              <w:t>л</w:t>
            </w:r>
          </w:p>
        </w:tc>
      </w:tr>
      <w:tr w:rsidR="00464757" w:rsidRPr="006E0758" w:rsidTr="00464757">
        <w:trPr>
          <w:gridAfter w:val="2"/>
          <w:wAfter w:w="70" w:type="dxa"/>
          <w:trHeight w:hRule="exact" w:val="320"/>
          <w:tblCellSpacing w:w="20" w:type="dxa"/>
        </w:trPr>
        <w:tc>
          <w:tcPr>
            <w:tcW w:w="734" w:type="dxa"/>
          </w:tcPr>
          <w:p w:rsidR="00464757" w:rsidRPr="006E0758" w:rsidRDefault="00740EAC" w:rsidP="006E2679">
            <w:pPr>
              <w:tabs>
                <w:tab w:val="left" w:pos="1080"/>
              </w:tabs>
              <w:jc w:val="both"/>
              <w:rPr>
                <w:rFonts w:ascii="Arial" w:hAnsi="Arial" w:cs="Arial"/>
                <w:noProof/>
                <w:sz w:val="20"/>
                <w:szCs w:val="20"/>
                <w:lang w:val="sr-Cyrl-CS"/>
              </w:rPr>
            </w:pPr>
            <w:r>
              <w:rPr>
                <w:rFonts w:ascii="Arial" w:hAnsi="Arial" w:cs="Arial"/>
                <w:noProof/>
                <w:sz w:val="20"/>
                <w:szCs w:val="20"/>
                <w:lang w:val="sr-Cyrl-CS"/>
              </w:rPr>
              <w:t>9/9</w:t>
            </w:r>
          </w:p>
        </w:tc>
        <w:tc>
          <w:tcPr>
            <w:tcW w:w="8878" w:type="dxa"/>
            <w:gridSpan w:val="3"/>
          </w:tcPr>
          <w:p w:rsidR="00464757" w:rsidRPr="006E0758" w:rsidRDefault="00464757" w:rsidP="00464757">
            <w:pPr>
              <w:tabs>
                <w:tab w:val="left" w:pos="1080"/>
              </w:tabs>
              <w:rPr>
                <w:rFonts w:ascii="Arial" w:hAnsi="Arial" w:cs="Arial"/>
                <w:noProof/>
                <w:sz w:val="20"/>
                <w:szCs w:val="20"/>
                <w:lang w:val="sr-Cyrl-CS"/>
              </w:rPr>
            </w:pPr>
            <w:r w:rsidRPr="006E0758">
              <w:rPr>
                <w:rFonts w:ascii="Arial" w:hAnsi="Arial" w:cs="Arial"/>
                <w:noProof/>
                <w:sz w:val="20"/>
                <w:szCs w:val="20"/>
                <w:lang w:val="sr-Cyrl-CS"/>
              </w:rPr>
              <w:t xml:space="preserve">Негазирана вода </w:t>
            </w:r>
            <w:r>
              <w:rPr>
                <w:rFonts w:ascii="Arial" w:hAnsi="Arial" w:cs="Arial"/>
                <w:noProof/>
                <w:sz w:val="20"/>
                <w:szCs w:val="20"/>
                <w:lang w:val="sr-Cyrl-CS"/>
              </w:rPr>
              <w:t xml:space="preserve">0,75 </w:t>
            </w:r>
            <w:r w:rsidRPr="006E0758">
              <w:rPr>
                <w:rFonts w:ascii="Arial" w:hAnsi="Arial" w:cs="Arial"/>
                <w:noProof/>
                <w:sz w:val="20"/>
                <w:szCs w:val="20"/>
                <w:lang w:val="sr-Cyrl-CS"/>
              </w:rPr>
              <w:t>л</w:t>
            </w:r>
          </w:p>
        </w:tc>
      </w:tr>
      <w:tr w:rsidR="00464757" w:rsidRPr="006E0758" w:rsidTr="00464757">
        <w:trPr>
          <w:gridAfter w:val="2"/>
          <w:wAfter w:w="70" w:type="dxa"/>
          <w:trHeight w:hRule="exact" w:val="320"/>
          <w:tblCellSpacing w:w="20" w:type="dxa"/>
        </w:trPr>
        <w:tc>
          <w:tcPr>
            <w:tcW w:w="734" w:type="dxa"/>
          </w:tcPr>
          <w:p w:rsidR="00464757" w:rsidRPr="006E0758" w:rsidRDefault="00740EAC" w:rsidP="00060A04">
            <w:pPr>
              <w:tabs>
                <w:tab w:val="left" w:pos="1080"/>
              </w:tabs>
              <w:jc w:val="both"/>
              <w:rPr>
                <w:rFonts w:ascii="Arial" w:hAnsi="Arial" w:cs="Arial"/>
                <w:noProof/>
                <w:sz w:val="20"/>
                <w:szCs w:val="20"/>
                <w:lang w:val="sr-Cyrl-CS"/>
              </w:rPr>
            </w:pPr>
            <w:r>
              <w:rPr>
                <w:rFonts w:ascii="Arial" w:hAnsi="Arial" w:cs="Arial"/>
                <w:noProof/>
                <w:sz w:val="20"/>
                <w:szCs w:val="20"/>
                <w:lang w:val="sr-Cyrl-CS"/>
              </w:rPr>
              <w:t>9/10</w:t>
            </w:r>
          </w:p>
        </w:tc>
        <w:tc>
          <w:tcPr>
            <w:tcW w:w="8878" w:type="dxa"/>
            <w:gridSpan w:val="3"/>
          </w:tcPr>
          <w:p w:rsidR="00464757" w:rsidRPr="006E0758" w:rsidRDefault="00464757" w:rsidP="00464757">
            <w:pPr>
              <w:tabs>
                <w:tab w:val="left" w:pos="1080"/>
              </w:tabs>
              <w:rPr>
                <w:rFonts w:ascii="Arial" w:hAnsi="Arial" w:cs="Arial"/>
                <w:noProof/>
                <w:sz w:val="20"/>
                <w:szCs w:val="20"/>
                <w:lang w:val="sr-Cyrl-CS"/>
              </w:rPr>
            </w:pPr>
            <w:r w:rsidRPr="006E0758">
              <w:rPr>
                <w:rFonts w:ascii="Arial" w:hAnsi="Arial" w:cs="Arial"/>
                <w:noProof/>
                <w:sz w:val="20"/>
                <w:szCs w:val="20"/>
                <w:lang w:val="sr-Cyrl-CS"/>
              </w:rPr>
              <w:t xml:space="preserve">Газирана вода  </w:t>
            </w:r>
            <w:r>
              <w:rPr>
                <w:rFonts w:ascii="Arial" w:hAnsi="Arial" w:cs="Arial"/>
                <w:noProof/>
                <w:sz w:val="20"/>
                <w:szCs w:val="20"/>
                <w:lang w:val="sr-Cyrl-CS"/>
              </w:rPr>
              <w:t xml:space="preserve">0,75 </w:t>
            </w:r>
            <w:r w:rsidRPr="006E0758">
              <w:rPr>
                <w:rFonts w:ascii="Arial" w:hAnsi="Arial" w:cs="Arial"/>
                <w:noProof/>
                <w:sz w:val="20"/>
                <w:szCs w:val="20"/>
                <w:lang w:val="sr-Cyrl-CS"/>
              </w:rPr>
              <w:t>л</w:t>
            </w:r>
          </w:p>
        </w:tc>
      </w:tr>
      <w:tr w:rsidR="00464757" w:rsidRPr="008133D2" w:rsidTr="00464757">
        <w:trPr>
          <w:gridAfter w:val="2"/>
          <w:wAfter w:w="70" w:type="dxa"/>
          <w:trHeight w:hRule="exact" w:val="320"/>
          <w:tblCellSpacing w:w="20" w:type="dxa"/>
        </w:trPr>
        <w:tc>
          <w:tcPr>
            <w:tcW w:w="734" w:type="dxa"/>
          </w:tcPr>
          <w:p w:rsidR="00464757" w:rsidRPr="006E0758" w:rsidRDefault="00740EAC" w:rsidP="00060A04">
            <w:pPr>
              <w:tabs>
                <w:tab w:val="left" w:pos="1080"/>
              </w:tabs>
              <w:jc w:val="both"/>
              <w:rPr>
                <w:rFonts w:ascii="Arial" w:hAnsi="Arial" w:cs="Arial"/>
                <w:noProof/>
                <w:sz w:val="20"/>
                <w:szCs w:val="20"/>
                <w:lang w:val="sr-Cyrl-CS"/>
              </w:rPr>
            </w:pPr>
            <w:r>
              <w:rPr>
                <w:rFonts w:ascii="Arial" w:hAnsi="Arial" w:cs="Arial"/>
                <w:noProof/>
                <w:sz w:val="20"/>
                <w:szCs w:val="20"/>
                <w:lang w:val="sr-Cyrl-CS"/>
              </w:rPr>
              <w:t>9/11</w:t>
            </w:r>
          </w:p>
        </w:tc>
        <w:tc>
          <w:tcPr>
            <w:tcW w:w="8878" w:type="dxa"/>
            <w:gridSpan w:val="3"/>
          </w:tcPr>
          <w:p w:rsidR="00464757" w:rsidRPr="006E0758" w:rsidRDefault="00464757" w:rsidP="00464757">
            <w:pPr>
              <w:tabs>
                <w:tab w:val="left" w:pos="1080"/>
              </w:tabs>
              <w:rPr>
                <w:rFonts w:ascii="Arial" w:hAnsi="Arial" w:cs="Arial"/>
                <w:noProof/>
                <w:sz w:val="20"/>
                <w:szCs w:val="20"/>
                <w:lang w:val="sr-Cyrl-CS"/>
              </w:rPr>
            </w:pPr>
            <w:r>
              <w:rPr>
                <w:rFonts w:ascii="Arial" w:hAnsi="Arial" w:cs="Arial"/>
                <w:noProof/>
                <w:sz w:val="20"/>
                <w:szCs w:val="20"/>
                <w:lang w:val="sr-Cyrl-CS"/>
              </w:rPr>
              <w:t>Кока Кола</w:t>
            </w:r>
            <w:r w:rsidRPr="006E0758">
              <w:rPr>
                <w:rFonts w:ascii="Arial" w:hAnsi="Arial" w:cs="Arial"/>
                <w:noProof/>
                <w:sz w:val="20"/>
                <w:szCs w:val="20"/>
                <w:lang w:val="sr-Cyrl-CS"/>
              </w:rPr>
              <w:t xml:space="preserve"> 0,</w:t>
            </w:r>
            <w:r>
              <w:rPr>
                <w:rFonts w:ascii="Arial" w:hAnsi="Arial" w:cs="Arial"/>
                <w:noProof/>
                <w:sz w:val="20"/>
                <w:szCs w:val="20"/>
                <w:lang w:val="sr-Cyrl-CS"/>
              </w:rPr>
              <w:t xml:space="preserve">25 </w:t>
            </w:r>
            <w:r w:rsidRPr="006E0758">
              <w:rPr>
                <w:rFonts w:ascii="Arial" w:hAnsi="Arial" w:cs="Arial"/>
                <w:noProof/>
                <w:sz w:val="20"/>
                <w:szCs w:val="20"/>
                <w:lang w:val="sr-Cyrl-CS"/>
              </w:rPr>
              <w:t>л</w:t>
            </w:r>
            <w:r>
              <w:rPr>
                <w:rFonts w:ascii="Arial" w:hAnsi="Arial" w:cs="Arial"/>
                <w:noProof/>
                <w:sz w:val="20"/>
                <w:szCs w:val="20"/>
                <w:lang w:val="sr-Cyrl-CS"/>
              </w:rPr>
              <w:t xml:space="preserve"> или одговарајуће</w:t>
            </w:r>
          </w:p>
        </w:tc>
      </w:tr>
      <w:tr w:rsidR="00464757" w:rsidRPr="008133D2" w:rsidTr="00464757">
        <w:trPr>
          <w:gridAfter w:val="2"/>
          <w:wAfter w:w="70" w:type="dxa"/>
          <w:trHeight w:hRule="exact" w:val="338"/>
          <w:tblCellSpacing w:w="20" w:type="dxa"/>
        </w:trPr>
        <w:tc>
          <w:tcPr>
            <w:tcW w:w="734" w:type="dxa"/>
          </w:tcPr>
          <w:p w:rsidR="00464757" w:rsidRPr="006E0758" w:rsidRDefault="00740EAC" w:rsidP="006E2679">
            <w:pPr>
              <w:tabs>
                <w:tab w:val="left" w:pos="1080"/>
              </w:tabs>
              <w:jc w:val="both"/>
              <w:rPr>
                <w:rFonts w:ascii="Arial" w:hAnsi="Arial" w:cs="Arial"/>
                <w:noProof/>
                <w:sz w:val="20"/>
                <w:szCs w:val="20"/>
                <w:lang w:val="sr-Latn-CS"/>
              </w:rPr>
            </w:pPr>
            <w:r>
              <w:rPr>
                <w:rFonts w:ascii="Arial" w:hAnsi="Arial" w:cs="Arial"/>
                <w:noProof/>
                <w:sz w:val="20"/>
                <w:szCs w:val="20"/>
                <w:lang w:val="sr-Cyrl-CS"/>
              </w:rPr>
              <w:t>9/12</w:t>
            </w:r>
          </w:p>
        </w:tc>
        <w:tc>
          <w:tcPr>
            <w:tcW w:w="8878" w:type="dxa"/>
            <w:gridSpan w:val="3"/>
          </w:tcPr>
          <w:p w:rsidR="00464757" w:rsidRPr="006E0758" w:rsidRDefault="00464757" w:rsidP="00464757">
            <w:pPr>
              <w:tabs>
                <w:tab w:val="left" w:pos="1080"/>
              </w:tabs>
              <w:rPr>
                <w:rFonts w:ascii="Arial" w:hAnsi="Arial" w:cs="Arial"/>
                <w:noProof/>
                <w:sz w:val="20"/>
                <w:szCs w:val="20"/>
                <w:lang w:val="sr-Cyrl-CS"/>
              </w:rPr>
            </w:pPr>
            <w:r w:rsidRPr="006E0758">
              <w:rPr>
                <w:rFonts w:ascii="Arial" w:hAnsi="Arial" w:cs="Arial"/>
                <w:noProof/>
                <w:sz w:val="20"/>
                <w:szCs w:val="20"/>
                <w:lang w:val="sr-Latn-CS"/>
              </w:rPr>
              <w:t>Schweppes BItter Lemon 0,</w:t>
            </w:r>
            <w:r w:rsidRPr="00052D4B">
              <w:rPr>
                <w:rFonts w:ascii="Arial" w:hAnsi="Arial" w:cs="Arial"/>
                <w:noProof/>
                <w:sz w:val="20"/>
                <w:szCs w:val="20"/>
                <w:lang w:val="sr-Latn-CS"/>
              </w:rPr>
              <w:t xml:space="preserve">25 </w:t>
            </w:r>
            <w:r>
              <w:rPr>
                <w:rFonts w:ascii="Arial" w:hAnsi="Arial" w:cs="Arial"/>
                <w:noProof/>
                <w:sz w:val="20"/>
                <w:szCs w:val="20"/>
              </w:rPr>
              <w:t>л</w:t>
            </w:r>
            <w:r w:rsidRPr="00052D4B">
              <w:rPr>
                <w:rFonts w:ascii="Arial" w:hAnsi="Arial" w:cs="Arial"/>
                <w:noProof/>
                <w:sz w:val="20"/>
                <w:szCs w:val="20"/>
                <w:lang w:val="sr-Latn-CS"/>
              </w:rPr>
              <w:t xml:space="preserve"> </w:t>
            </w:r>
            <w:r>
              <w:rPr>
                <w:rFonts w:ascii="Arial" w:hAnsi="Arial" w:cs="Arial"/>
                <w:noProof/>
                <w:sz w:val="20"/>
                <w:szCs w:val="20"/>
              </w:rPr>
              <w:t>или</w:t>
            </w:r>
            <w:r w:rsidRPr="00052D4B">
              <w:rPr>
                <w:rFonts w:ascii="Arial" w:hAnsi="Arial" w:cs="Arial"/>
                <w:noProof/>
                <w:sz w:val="20"/>
                <w:szCs w:val="20"/>
                <w:lang w:val="sr-Latn-CS"/>
              </w:rPr>
              <w:t xml:space="preserve"> </w:t>
            </w:r>
            <w:r>
              <w:rPr>
                <w:rFonts w:ascii="Arial" w:hAnsi="Arial" w:cs="Arial"/>
                <w:noProof/>
                <w:sz w:val="20"/>
                <w:szCs w:val="20"/>
              </w:rPr>
              <w:t>одговарајуће</w:t>
            </w:r>
          </w:p>
        </w:tc>
      </w:tr>
      <w:tr w:rsidR="00464757" w:rsidRPr="008133D2" w:rsidTr="00464757">
        <w:trPr>
          <w:gridAfter w:val="2"/>
          <w:wAfter w:w="70" w:type="dxa"/>
          <w:trHeight w:hRule="exact" w:val="320"/>
          <w:tblCellSpacing w:w="20" w:type="dxa"/>
        </w:trPr>
        <w:tc>
          <w:tcPr>
            <w:tcW w:w="734" w:type="dxa"/>
          </w:tcPr>
          <w:p w:rsidR="00464757" w:rsidRPr="006E0758" w:rsidRDefault="00740EAC" w:rsidP="006E2679">
            <w:pPr>
              <w:tabs>
                <w:tab w:val="left" w:pos="1080"/>
              </w:tabs>
              <w:jc w:val="both"/>
              <w:rPr>
                <w:rFonts w:ascii="Arial" w:hAnsi="Arial" w:cs="Arial"/>
                <w:noProof/>
                <w:sz w:val="20"/>
                <w:szCs w:val="20"/>
                <w:lang w:val="sr-Latn-CS"/>
              </w:rPr>
            </w:pPr>
            <w:r>
              <w:rPr>
                <w:rFonts w:ascii="Arial" w:hAnsi="Arial" w:cs="Arial"/>
                <w:noProof/>
                <w:sz w:val="20"/>
                <w:szCs w:val="20"/>
                <w:lang w:val="sr-Cyrl-CS"/>
              </w:rPr>
              <w:lastRenderedPageBreak/>
              <w:t>9/13</w:t>
            </w:r>
          </w:p>
        </w:tc>
        <w:tc>
          <w:tcPr>
            <w:tcW w:w="8878" w:type="dxa"/>
            <w:gridSpan w:val="3"/>
          </w:tcPr>
          <w:p w:rsidR="00464757" w:rsidRPr="006E0758" w:rsidRDefault="00464757" w:rsidP="00464757">
            <w:pPr>
              <w:tabs>
                <w:tab w:val="left" w:pos="1080"/>
              </w:tabs>
              <w:rPr>
                <w:rFonts w:ascii="Arial" w:hAnsi="Arial" w:cs="Arial"/>
                <w:noProof/>
                <w:sz w:val="20"/>
                <w:szCs w:val="20"/>
                <w:lang w:val="sr-Cyrl-CS"/>
              </w:rPr>
            </w:pPr>
            <w:r w:rsidRPr="006E0758">
              <w:rPr>
                <w:rFonts w:ascii="Arial" w:hAnsi="Arial" w:cs="Arial"/>
                <w:noProof/>
                <w:sz w:val="20"/>
                <w:szCs w:val="20"/>
                <w:lang w:val="sr-Latn-CS"/>
              </w:rPr>
              <w:t>Schweppes Tonik 0.</w:t>
            </w:r>
            <w:r w:rsidRPr="00052D4B">
              <w:rPr>
                <w:rFonts w:ascii="Arial" w:hAnsi="Arial" w:cs="Arial"/>
                <w:noProof/>
                <w:sz w:val="20"/>
                <w:szCs w:val="20"/>
                <w:lang w:val="sr-Latn-CS"/>
              </w:rPr>
              <w:t xml:space="preserve">25 </w:t>
            </w:r>
            <w:r>
              <w:rPr>
                <w:rFonts w:ascii="Arial" w:hAnsi="Arial" w:cs="Arial"/>
                <w:noProof/>
                <w:sz w:val="20"/>
                <w:szCs w:val="20"/>
              </w:rPr>
              <w:t>л</w:t>
            </w:r>
            <w:r w:rsidRPr="00052D4B">
              <w:rPr>
                <w:rFonts w:ascii="Arial" w:hAnsi="Arial" w:cs="Arial"/>
                <w:noProof/>
                <w:sz w:val="20"/>
                <w:szCs w:val="20"/>
                <w:lang w:val="sr-Latn-CS"/>
              </w:rPr>
              <w:t xml:space="preserve"> </w:t>
            </w:r>
            <w:r>
              <w:rPr>
                <w:rFonts w:ascii="Arial" w:hAnsi="Arial" w:cs="Arial"/>
                <w:noProof/>
                <w:sz w:val="20"/>
                <w:szCs w:val="20"/>
              </w:rPr>
              <w:t>или</w:t>
            </w:r>
            <w:r w:rsidRPr="00052D4B">
              <w:rPr>
                <w:rFonts w:ascii="Arial" w:hAnsi="Arial" w:cs="Arial"/>
                <w:noProof/>
                <w:sz w:val="20"/>
                <w:szCs w:val="20"/>
                <w:lang w:val="sr-Latn-CS"/>
              </w:rPr>
              <w:t xml:space="preserve"> </w:t>
            </w:r>
            <w:r>
              <w:rPr>
                <w:rFonts w:ascii="Arial" w:hAnsi="Arial" w:cs="Arial"/>
                <w:noProof/>
                <w:sz w:val="20"/>
                <w:szCs w:val="20"/>
              </w:rPr>
              <w:t>одговарајуће</w:t>
            </w:r>
          </w:p>
        </w:tc>
      </w:tr>
      <w:tr w:rsidR="00464757" w:rsidRPr="006E0758" w:rsidTr="00464757">
        <w:trPr>
          <w:gridAfter w:val="2"/>
          <w:wAfter w:w="70" w:type="dxa"/>
          <w:trHeight w:hRule="exact" w:val="311"/>
          <w:tblCellSpacing w:w="20" w:type="dxa"/>
        </w:trPr>
        <w:tc>
          <w:tcPr>
            <w:tcW w:w="734" w:type="dxa"/>
          </w:tcPr>
          <w:p w:rsidR="00464757" w:rsidRPr="006E0758" w:rsidRDefault="00740EAC" w:rsidP="006E2679">
            <w:pPr>
              <w:tabs>
                <w:tab w:val="left" w:pos="1080"/>
              </w:tabs>
              <w:jc w:val="both"/>
              <w:rPr>
                <w:rFonts w:ascii="Arial" w:hAnsi="Arial" w:cs="Arial"/>
                <w:noProof/>
                <w:sz w:val="20"/>
                <w:szCs w:val="20"/>
                <w:lang w:val="sr-Cyrl-CS"/>
              </w:rPr>
            </w:pPr>
            <w:r>
              <w:rPr>
                <w:rFonts w:ascii="Arial" w:hAnsi="Arial" w:cs="Arial"/>
                <w:noProof/>
                <w:sz w:val="20"/>
                <w:szCs w:val="20"/>
                <w:lang w:val="sr-Cyrl-CS"/>
              </w:rPr>
              <w:t>9/14</w:t>
            </w:r>
          </w:p>
        </w:tc>
        <w:tc>
          <w:tcPr>
            <w:tcW w:w="8878" w:type="dxa"/>
            <w:gridSpan w:val="3"/>
          </w:tcPr>
          <w:p w:rsidR="00464757" w:rsidRPr="006E0758" w:rsidRDefault="00464757" w:rsidP="00464757">
            <w:pPr>
              <w:tabs>
                <w:tab w:val="left" w:pos="1080"/>
              </w:tabs>
              <w:rPr>
                <w:rFonts w:ascii="Arial" w:hAnsi="Arial" w:cs="Arial"/>
                <w:noProof/>
                <w:sz w:val="20"/>
                <w:szCs w:val="20"/>
                <w:lang w:val="sr-Cyrl-CS"/>
              </w:rPr>
            </w:pPr>
            <w:r w:rsidRPr="006E0758">
              <w:rPr>
                <w:rFonts w:ascii="Arial" w:hAnsi="Arial" w:cs="Arial"/>
                <w:noProof/>
                <w:sz w:val="20"/>
                <w:szCs w:val="20"/>
                <w:lang w:val="sr-Cyrl-CS"/>
              </w:rPr>
              <w:t xml:space="preserve">Ледени чај </w:t>
            </w:r>
            <w:r w:rsidRPr="006E0758">
              <w:rPr>
                <w:rFonts w:ascii="Arial" w:hAnsi="Arial" w:cs="Arial"/>
                <w:noProof/>
                <w:sz w:val="20"/>
                <w:szCs w:val="20"/>
                <w:lang w:val="sr-Latn-CS"/>
              </w:rPr>
              <w:t>0.</w:t>
            </w:r>
            <w:r>
              <w:rPr>
                <w:rFonts w:ascii="Arial" w:hAnsi="Arial" w:cs="Arial"/>
                <w:noProof/>
                <w:sz w:val="20"/>
                <w:szCs w:val="20"/>
              </w:rPr>
              <w:t>25 л</w:t>
            </w:r>
          </w:p>
        </w:tc>
      </w:tr>
      <w:tr w:rsidR="00464757" w:rsidRPr="006E0758" w:rsidTr="00464757">
        <w:trPr>
          <w:gridAfter w:val="2"/>
          <w:wAfter w:w="70" w:type="dxa"/>
          <w:trHeight w:hRule="exact" w:val="401"/>
          <w:tblCellSpacing w:w="20" w:type="dxa"/>
        </w:trPr>
        <w:tc>
          <w:tcPr>
            <w:tcW w:w="734" w:type="dxa"/>
          </w:tcPr>
          <w:p w:rsidR="00464757" w:rsidRPr="006E0758" w:rsidRDefault="00740EAC" w:rsidP="006E2679">
            <w:pPr>
              <w:tabs>
                <w:tab w:val="left" w:pos="1080"/>
              </w:tabs>
              <w:jc w:val="both"/>
              <w:rPr>
                <w:rFonts w:ascii="Arial" w:hAnsi="Arial" w:cs="Arial"/>
                <w:noProof/>
                <w:sz w:val="20"/>
                <w:szCs w:val="20"/>
                <w:lang w:val="sr-Cyrl-CS"/>
              </w:rPr>
            </w:pPr>
            <w:r>
              <w:rPr>
                <w:rFonts w:ascii="Arial" w:hAnsi="Arial" w:cs="Arial"/>
                <w:noProof/>
                <w:sz w:val="20"/>
                <w:szCs w:val="20"/>
                <w:lang w:val="sr-Cyrl-CS"/>
              </w:rPr>
              <w:t>9/15</w:t>
            </w:r>
          </w:p>
        </w:tc>
        <w:tc>
          <w:tcPr>
            <w:tcW w:w="8878" w:type="dxa"/>
            <w:gridSpan w:val="3"/>
          </w:tcPr>
          <w:p w:rsidR="00464757" w:rsidRPr="006E0758" w:rsidRDefault="00464757" w:rsidP="00464757">
            <w:pPr>
              <w:tabs>
                <w:tab w:val="left" w:pos="1080"/>
              </w:tabs>
              <w:rPr>
                <w:rFonts w:ascii="Arial" w:hAnsi="Arial" w:cs="Arial"/>
                <w:noProof/>
                <w:sz w:val="20"/>
                <w:szCs w:val="20"/>
                <w:lang w:val="sr-Cyrl-CS"/>
              </w:rPr>
            </w:pPr>
            <w:r w:rsidRPr="006E0758">
              <w:rPr>
                <w:rFonts w:ascii="Arial" w:hAnsi="Arial" w:cs="Arial"/>
                <w:noProof/>
                <w:sz w:val="20"/>
                <w:szCs w:val="20"/>
                <w:lang w:val="sr-Cyrl-CS"/>
              </w:rPr>
              <w:t>Лимунада 0,2 л</w:t>
            </w:r>
          </w:p>
        </w:tc>
      </w:tr>
      <w:tr w:rsidR="00464757" w:rsidRPr="006E0758" w:rsidTr="00464757">
        <w:trPr>
          <w:gridAfter w:val="2"/>
          <w:wAfter w:w="70" w:type="dxa"/>
          <w:trHeight w:hRule="exact" w:val="320"/>
          <w:tblCellSpacing w:w="20" w:type="dxa"/>
        </w:trPr>
        <w:tc>
          <w:tcPr>
            <w:tcW w:w="734" w:type="dxa"/>
          </w:tcPr>
          <w:p w:rsidR="00464757" w:rsidRPr="006E0758" w:rsidRDefault="00740EAC" w:rsidP="006E2679">
            <w:pPr>
              <w:tabs>
                <w:tab w:val="left" w:pos="1080"/>
              </w:tabs>
              <w:jc w:val="both"/>
              <w:rPr>
                <w:rFonts w:ascii="Arial" w:hAnsi="Arial" w:cs="Arial"/>
                <w:noProof/>
                <w:sz w:val="20"/>
                <w:szCs w:val="20"/>
                <w:lang w:val="sr-Cyrl-CS"/>
              </w:rPr>
            </w:pPr>
            <w:r>
              <w:rPr>
                <w:rFonts w:ascii="Arial" w:hAnsi="Arial" w:cs="Arial"/>
                <w:noProof/>
                <w:sz w:val="20"/>
                <w:szCs w:val="20"/>
                <w:lang w:val="sr-Cyrl-CS"/>
              </w:rPr>
              <w:t>9/16</w:t>
            </w:r>
          </w:p>
        </w:tc>
        <w:tc>
          <w:tcPr>
            <w:tcW w:w="8878" w:type="dxa"/>
            <w:gridSpan w:val="3"/>
          </w:tcPr>
          <w:p w:rsidR="00464757" w:rsidRPr="006E0758" w:rsidRDefault="00464757" w:rsidP="00464757">
            <w:pPr>
              <w:tabs>
                <w:tab w:val="left" w:pos="1080"/>
              </w:tabs>
              <w:rPr>
                <w:rFonts w:ascii="Arial" w:hAnsi="Arial" w:cs="Arial"/>
                <w:noProof/>
                <w:sz w:val="20"/>
                <w:szCs w:val="20"/>
                <w:lang w:val="sr-Cyrl-CS"/>
              </w:rPr>
            </w:pPr>
            <w:r w:rsidRPr="006E0758">
              <w:rPr>
                <w:rFonts w:ascii="Arial" w:hAnsi="Arial" w:cs="Arial"/>
                <w:noProof/>
                <w:sz w:val="20"/>
                <w:szCs w:val="20"/>
                <w:lang w:val="sr-Cyrl-CS"/>
              </w:rPr>
              <w:t>Цеђена наранџа 0,2 л</w:t>
            </w:r>
          </w:p>
        </w:tc>
      </w:tr>
      <w:tr w:rsidR="00464757" w:rsidRPr="008133D2" w:rsidTr="00464757">
        <w:trPr>
          <w:gridAfter w:val="2"/>
          <w:wAfter w:w="70" w:type="dxa"/>
          <w:trHeight w:hRule="exact" w:val="329"/>
          <w:tblCellSpacing w:w="20" w:type="dxa"/>
        </w:trPr>
        <w:tc>
          <w:tcPr>
            <w:tcW w:w="734" w:type="dxa"/>
          </w:tcPr>
          <w:p w:rsidR="00464757" w:rsidRPr="006E0758" w:rsidRDefault="00740EAC" w:rsidP="006E2679">
            <w:pPr>
              <w:tabs>
                <w:tab w:val="left" w:pos="1080"/>
              </w:tabs>
              <w:jc w:val="both"/>
              <w:rPr>
                <w:rFonts w:ascii="Arial" w:hAnsi="Arial" w:cs="Arial"/>
                <w:noProof/>
                <w:sz w:val="20"/>
                <w:szCs w:val="20"/>
                <w:lang w:val="sr-Cyrl-CS"/>
              </w:rPr>
            </w:pPr>
            <w:r>
              <w:rPr>
                <w:rFonts w:ascii="Arial" w:hAnsi="Arial" w:cs="Arial"/>
                <w:noProof/>
                <w:sz w:val="20"/>
                <w:szCs w:val="20"/>
                <w:lang w:val="sr-Cyrl-CS"/>
              </w:rPr>
              <w:t>9/17</w:t>
            </w:r>
          </w:p>
        </w:tc>
        <w:tc>
          <w:tcPr>
            <w:tcW w:w="8878" w:type="dxa"/>
            <w:gridSpan w:val="3"/>
          </w:tcPr>
          <w:p w:rsidR="00464757" w:rsidRPr="006E0758" w:rsidRDefault="00464757" w:rsidP="00740EAC">
            <w:pPr>
              <w:tabs>
                <w:tab w:val="left" w:pos="1080"/>
              </w:tabs>
              <w:rPr>
                <w:rFonts w:ascii="Arial" w:hAnsi="Arial" w:cs="Arial"/>
                <w:noProof/>
                <w:sz w:val="20"/>
                <w:szCs w:val="20"/>
                <w:lang w:val="sr-Cyrl-CS"/>
              </w:rPr>
            </w:pPr>
            <w:r w:rsidRPr="006E0758">
              <w:rPr>
                <w:rFonts w:ascii="Arial" w:hAnsi="Arial" w:cs="Arial"/>
                <w:noProof/>
                <w:sz w:val="20"/>
                <w:szCs w:val="20"/>
                <w:lang w:val="sr-Cyrl-CS"/>
              </w:rPr>
              <w:t xml:space="preserve">Цедевита лимун </w:t>
            </w:r>
            <w:r w:rsidR="00740EAC">
              <w:rPr>
                <w:rFonts w:ascii="Arial" w:hAnsi="Arial" w:cs="Arial"/>
                <w:noProof/>
                <w:sz w:val="20"/>
                <w:szCs w:val="20"/>
                <w:lang w:val="sr-Cyrl-CS"/>
              </w:rPr>
              <w:t>/</w:t>
            </w:r>
            <w:r w:rsidRPr="006E0758">
              <w:rPr>
                <w:rFonts w:ascii="Arial" w:hAnsi="Arial" w:cs="Arial"/>
                <w:noProof/>
                <w:sz w:val="20"/>
                <w:szCs w:val="20"/>
                <w:lang w:val="sr-Cyrl-CS"/>
              </w:rPr>
              <w:t>наранџа 0,2 л</w:t>
            </w:r>
            <w:r>
              <w:rPr>
                <w:rFonts w:ascii="Arial" w:hAnsi="Arial" w:cs="Arial"/>
                <w:noProof/>
                <w:sz w:val="20"/>
                <w:szCs w:val="20"/>
                <w:lang w:val="sr-Cyrl-CS"/>
              </w:rPr>
              <w:t xml:space="preserve"> </w:t>
            </w:r>
            <w:r w:rsidRPr="00052D4B">
              <w:rPr>
                <w:rFonts w:ascii="Arial" w:hAnsi="Arial" w:cs="Arial"/>
                <w:noProof/>
                <w:sz w:val="20"/>
                <w:szCs w:val="20"/>
                <w:lang w:val="sr-Cyrl-CS"/>
              </w:rPr>
              <w:t>или одговарајуће</w:t>
            </w:r>
          </w:p>
        </w:tc>
      </w:tr>
      <w:tr w:rsidR="00464757" w:rsidRPr="006E0758" w:rsidTr="00464757">
        <w:trPr>
          <w:gridAfter w:val="2"/>
          <w:wAfter w:w="70" w:type="dxa"/>
          <w:trHeight w:hRule="exact" w:val="320"/>
          <w:tblCellSpacing w:w="20" w:type="dxa"/>
        </w:trPr>
        <w:tc>
          <w:tcPr>
            <w:tcW w:w="734" w:type="dxa"/>
          </w:tcPr>
          <w:p w:rsidR="00464757" w:rsidRPr="006E0758" w:rsidRDefault="00740EAC" w:rsidP="006E2679">
            <w:pPr>
              <w:tabs>
                <w:tab w:val="left" w:pos="1080"/>
              </w:tabs>
              <w:jc w:val="both"/>
              <w:rPr>
                <w:rFonts w:ascii="Arial" w:hAnsi="Arial" w:cs="Arial"/>
                <w:noProof/>
                <w:sz w:val="20"/>
                <w:szCs w:val="20"/>
                <w:lang w:val="sr-Cyrl-CS"/>
              </w:rPr>
            </w:pPr>
            <w:r>
              <w:rPr>
                <w:rFonts w:ascii="Arial" w:hAnsi="Arial" w:cs="Arial"/>
                <w:noProof/>
                <w:sz w:val="20"/>
                <w:szCs w:val="20"/>
                <w:lang w:val="sr-Cyrl-CS"/>
              </w:rPr>
              <w:t>9/18</w:t>
            </w:r>
          </w:p>
        </w:tc>
        <w:tc>
          <w:tcPr>
            <w:tcW w:w="8878" w:type="dxa"/>
            <w:gridSpan w:val="3"/>
          </w:tcPr>
          <w:p w:rsidR="00464757" w:rsidRPr="006E0758" w:rsidRDefault="00464757" w:rsidP="00464757">
            <w:pPr>
              <w:tabs>
                <w:tab w:val="left" w:pos="1080"/>
              </w:tabs>
              <w:rPr>
                <w:rFonts w:ascii="Arial" w:hAnsi="Arial" w:cs="Arial"/>
                <w:noProof/>
                <w:sz w:val="20"/>
                <w:szCs w:val="20"/>
                <w:lang w:val="sr-Cyrl-CS"/>
              </w:rPr>
            </w:pPr>
            <w:r>
              <w:rPr>
                <w:rFonts w:ascii="Arial" w:hAnsi="Arial" w:cs="Arial"/>
                <w:noProof/>
                <w:sz w:val="20"/>
                <w:szCs w:val="20"/>
                <w:lang w:val="sr-Cyrl-CS"/>
              </w:rPr>
              <w:t>Сок од б</w:t>
            </w:r>
            <w:r w:rsidRPr="006E0758">
              <w:rPr>
                <w:rFonts w:ascii="Arial" w:hAnsi="Arial" w:cs="Arial"/>
                <w:noProof/>
                <w:sz w:val="20"/>
                <w:szCs w:val="20"/>
                <w:lang w:val="sr-Cyrl-CS"/>
              </w:rPr>
              <w:t>оровниц</w:t>
            </w:r>
            <w:r>
              <w:rPr>
                <w:rFonts w:ascii="Arial" w:hAnsi="Arial" w:cs="Arial"/>
                <w:noProof/>
                <w:sz w:val="20"/>
                <w:szCs w:val="20"/>
                <w:lang w:val="sr-Cyrl-CS"/>
              </w:rPr>
              <w:t>е</w:t>
            </w:r>
            <w:r w:rsidRPr="006E0758">
              <w:rPr>
                <w:rFonts w:ascii="Arial" w:hAnsi="Arial" w:cs="Arial"/>
                <w:noProof/>
                <w:sz w:val="20"/>
                <w:szCs w:val="20"/>
                <w:lang w:val="sr-Cyrl-CS"/>
              </w:rPr>
              <w:t xml:space="preserve"> 0,2 </w:t>
            </w:r>
            <w:r>
              <w:rPr>
                <w:rFonts w:ascii="Arial" w:hAnsi="Arial" w:cs="Arial"/>
                <w:noProof/>
                <w:sz w:val="20"/>
                <w:szCs w:val="20"/>
                <w:lang w:val="sr-Cyrl-CS"/>
              </w:rPr>
              <w:t>л</w:t>
            </w:r>
          </w:p>
        </w:tc>
      </w:tr>
      <w:tr w:rsidR="00464757" w:rsidRPr="006E0758" w:rsidTr="00464757">
        <w:trPr>
          <w:gridAfter w:val="2"/>
          <w:wAfter w:w="70" w:type="dxa"/>
          <w:trHeight w:hRule="exact" w:val="320"/>
          <w:tblCellSpacing w:w="20" w:type="dxa"/>
        </w:trPr>
        <w:tc>
          <w:tcPr>
            <w:tcW w:w="734" w:type="dxa"/>
          </w:tcPr>
          <w:p w:rsidR="00464757" w:rsidRPr="006E0758" w:rsidRDefault="00740EAC" w:rsidP="006E2679">
            <w:pPr>
              <w:tabs>
                <w:tab w:val="left" w:pos="1080"/>
              </w:tabs>
              <w:jc w:val="both"/>
              <w:rPr>
                <w:rFonts w:ascii="Arial" w:hAnsi="Arial" w:cs="Arial"/>
                <w:noProof/>
                <w:sz w:val="20"/>
                <w:szCs w:val="20"/>
                <w:lang w:val="sr-Cyrl-CS"/>
              </w:rPr>
            </w:pPr>
            <w:r>
              <w:rPr>
                <w:rFonts w:ascii="Arial" w:hAnsi="Arial" w:cs="Arial"/>
                <w:noProof/>
                <w:sz w:val="20"/>
                <w:szCs w:val="20"/>
                <w:lang w:val="sr-Cyrl-CS"/>
              </w:rPr>
              <w:t>9/19</w:t>
            </w:r>
          </w:p>
        </w:tc>
        <w:tc>
          <w:tcPr>
            <w:tcW w:w="8878" w:type="dxa"/>
            <w:gridSpan w:val="3"/>
          </w:tcPr>
          <w:p w:rsidR="00464757" w:rsidRPr="006E0758" w:rsidRDefault="00464757" w:rsidP="00464757">
            <w:pPr>
              <w:tabs>
                <w:tab w:val="left" w:pos="1080"/>
              </w:tabs>
              <w:rPr>
                <w:rFonts w:ascii="Arial" w:hAnsi="Arial" w:cs="Arial"/>
                <w:noProof/>
                <w:sz w:val="20"/>
                <w:szCs w:val="20"/>
                <w:lang w:val="sr-Cyrl-CS"/>
              </w:rPr>
            </w:pPr>
            <w:r>
              <w:rPr>
                <w:rFonts w:ascii="Arial" w:hAnsi="Arial" w:cs="Arial"/>
                <w:noProof/>
                <w:sz w:val="20"/>
                <w:szCs w:val="20"/>
                <w:lang w:val="sr-Cyrl-CS"/>
              </w:rPr>
              <w:t>Сок од б</w:t>
            </w:r>
            <w:r w:rsidRPr="006E0758">
              <w:rPr>
                <w:rFonts w:ascii="Arial" w:hAnsi="Arial" w:cs="Arial"/>
                <w:noProof/>
                <w:sz w:val="20"/>
                <w:szCs w:val="20"/>
                <w:lang w:val="sr-Cyrl-CS"/>
              </w:rPr>
              <w:t>рескв</w:t>
            </w:r>
            <w:r>
              <w:rPr>
                <w:rFonts w:ascii="Arial" w:hAnsi="Arial" w:cs="Arial"/>
                <w:noProof/>
                <w:sz w:val="20"/>
                <w:szCs w:val="20"/>
                <w:lang w:val="sr-Cyrl-CS"/>
              </w:rPr>
              <w:t>е</w:t>
            </w:r>
            <w:r w:rsidRPr="006E0758">
              <w:rPr>
                <w:rFonts w:ascii="Arial" w:hAnsi="Arial" w:cs="Arial"/>
                <w:noProof/>
                <w:sz w:val="20"/>
                <w:szCs w:val="20"/>
                <w:lang w:val="sr-Cyrl-CS"/>
              </w:rPr>
              <w:t xml:space="preserve"> 0,2 </w:t>
            </w:r>
            <w:r>
              <w:rPr>
                <w:rFonts w:ascii="Arial" w:hAnsi="Arial" w:cs="Arial"/>
                <w:noProof/>
                <w:sz w:val="20"/>
                <w:szCs w:val="20"/>
                <w:lang w:val="sr-Cyrl-CS"/>
              </w:rPr>
              <w:t>л</w:t>
            </w:r>
          </w:p>
        </w:tc>
      </w:tr>
      <w:tr w:rsidR="00464757" w:rsidRPr="006E0758" w:rsidTr="00464757">
        <w:trPr>
          <w:gridAfter w:val="2"/>
          <w:wAfter w:w="70" w:type="dxa"/>
          <w:trHeight w:hRule="exact" w:val="329"/>
          <w:tblCellSpacing w:w="20" w:type="dxa"/>
        </w:trPr>
        <w:tc>
          <w:tcPr>
            <w:tcW w:w="734" w:type="dxa"/>
          </w:tcPr>
          <w:p w:rsidR="00464757" w:rsidRPr="006E0758" w:rsidRDefault="00740EAC" w:rsidP="00885067">
            <w:pPr>
              <w:tabs>
                <w:tab w:val="left" w:pos="1080"/>
              </w:tabs>
              <w:jc w:val="both"/>
              <w:rPr>
                <w:rFonts w:ascii="Arial" w:hAnsi="Arial" w:cs="Arial"/>
                <w:noProof/>
                <w:sz w:val="20"/>
                <w:szCs w:val="20"/>
                <w:lang w:val="sr-Cyrl-CS"/>
              </w:rPr>
            </w:pPr>
            <w:r>
              <w:rPr>
                <w:rFonts w:ascii="Arial" w:hAnsi="Arial" w:cs="Arial"/>
                <w:noProof/>
                <w:sz w:val="20"/>
                <w:szCs w:val="20"/>
                <w:lang w:val="sr-Cyrl-CS"/>
              </w:rPr>
              <w:t>9/20</w:t>
            </w:r>
          </w:p>
        </w:tc>
        <w:tc>
          <w:tcPr>
            <w:tcW w:w="8878" w:type="dxa"/>
            <w:gridSpan w:val="3"/>
          </w:tcPr>
          <w:p w:rsidR="00464757" w:rsidRPr="006E0758" w:rsidRDefault="00464757" w:rsidP="00464757">
            <w:pPr>
              <w:tabs>
                <w:tab w:val="left" w:pos="1080"/>
              </w:tabs>
              <w:rPr>
                <w:rFonts w:ascii="Arial" w:hAnsi="Arial" w:cs="Arial"/>
                <w:noProof/>
                <w:sz w:val="20"/>
                <w:szCs w:val="20"/>
                <w:lang w:val="sr-Cyrl-CS"/>
              </w:rPr>
            </w:pPr>
            <w:r w:rsidRPr="006E0758">
              <w:rPr>
                <w:rFonts w:ascii="Arial" w:hAnsi="Arial" w:cs="Arial"/>
                <w:noProof/>
                <w:sz w:val="20"/>
                <w:szCs w:val="20"/>
                <w:lang w:val="sr-Cyrl-CS"/>
              </w:rPr>
              <w:t>Ђус 0,2 л</w:t>
            </w:r>
          </w:p>
        </w:tc>
      </w:tr>
      <w:tr w:rsidR="00464757" w:rsidRPr="006E0758" w:rsidTr="00464757">
        <w:trPr>
          <w:gridAfter w:val="2"/>
          <w:wAfter w:w="70" w:type="dxa"/>
          <w:trHeight w:hRule="exact" w:val="329"/>
          <w:tblCellSpacing w:w="20" w:type="dxa"/>
        </w:trPr>
        <w:tc>
          <w:tcPr>
            <w:tcW w:w="734" w:type="dxa"/>
          </w:tcPr>
          <w:p w:rsidR="00464757" w:rsidRPr="006E0758" w:rsidRDefault="00740EAC" w:rsidP="006E2679">
            <w:pPr>
              <w:tabs>
                <w:tab w:val="left" w:pos="1080"/>
              </w:tabs>
              <w:jc w:val="both"/>
              <w:rPr>
                <w:rFonts w:ascii="Arial" w:hAnsi="Arial" w:cs="Arial"/>
                <w:noProof/>
                <w:sz w:val="20"/>
                <w:szCs w:val="20"/>
                <w:lang w:val="sr-Cyrl-CS"/>
              </w:rPr>
            </w:pPr>
            <w:r>
              <w:rPr>
                <w:rFonts w:ascii="Arial" w:hAnsi="Arial" w:cs="Arial"/>
                <w:noProof/>
                <w:sz w:val="20"/>
                <w:szCs w:val="20"/>
                <w:lang w:val="sr-Cyrl-CS"/>
              </w:rPr>
              <w:t>9/21</w:t>
            </w:r>
          </w:p>
        </w:tc>
        <w:tc>
          <w:tcPr>
            <w:tcW w:w="8878" w:type="dxa"/>
            <w:gridSpan w:val="3"/>
          </w:tcPr>
          <w:p w:rsidR="00464757" w:rsidRPr="006E0758" w:rsidRDefault="00464757" w:rsidP="00464757">
            <w:pPr>
              <w:tabs>
                <w:tab w:val="left" w:pos="1080"/>
              </w:tabs>
              <w:rPr>
                <w:rFonts w:ascii="Arial" w:hAnsi="Arial" w:cs="Arial"/>
                <w:noProof/>
                <w:sz w:val="20"/>
                <w:szCs w:val="20"/>
                <w:lang w:val="sr-Cyrl-CS"/>
              </w:rPr>
            </w:pPr>
            <w:r>
              <w:rPr>
                <w:rFonts w:ascii="Arial" w:hAnsi="Arial" w:cs="Arial"/>
                <w:noProof/>
                <w:sz w:val="20"/>
                <w:szCs w:val="20"/>
                <w:lang w:val="sr-Cyrl-CS"/>
              </w:rPr>
              <w:t>Сок од ј</w:t>
            </w:r>
            <w:r w:rsidRPr="006E0758">
              <w:rPr>
                <w:rFonts w:ascii="Arial" w:hAnsi="Arial" w:cs="Arial"/>
                <w:noProof/>
                <w:sz w:val="20"/>
                <w:szCs w:val="20"/>
                <w:lang w:val="sr-Cyrl-CS"/>
              </w:rPr>
              <w:t>агод</w:t>
            </w:r>
            <w:r>
              <w:rPr>
                <w:rFonts w:ascii="Arial" w:hAnsi="Arial" w:cs="Arial"/>
                <w:noProof/>
                <w:sz w:val="20"/>
                <w:szCs w:val="20"/>
                <w:lang w:val="sr-Cyrl-CS"/>
              </w:rPr>
              <w:t>е</w:t>
            </w:r>
            <w:r w:rsidRPr="006E0758">
              <w:rPr>
                <w:rFonts w:ascii="Arial" w:hAnsi="Arial" w:cs="Arial"/>
                <w:noProof/>
                <w:sz w:val="20"/>
                <w:szCs w:val="20"/>
                <w:lang w:val="sr-Cyrl-CS"/>
              </w:rPr>
              <w:t xml:space="preserve"> 0,2 л</w:t>
            </w:r>
          </w:p>
        </w:tc>
      </w:tr>
      <w:tr w:rsidR="00464757" w:rsidRPr="006E0758" w:rsidTr="00464757">
        <w:trPr>
          <w:gridAfter w:val="2"/>
          <w:wAfter w:w="70" w:type="dxa"/>
          <w:trHeight w:hRule="exact" w:val="320"/>
          <w:tblCellSpacing w:w="20" w:type="dxa"/>
        </w:trPr>
        <w:tc>
          <w:tcPr>
            <w:tcW w:w="734" w:type="dxa"/>
          </w:tcPr>
          <w:p w:rsidR="00464757" w:rsidRPr="006E0758" w:rsidRDefault="00740EAC" w:rsidP="006E2679">
            <w:pPr>
              <w:tabs>
                <w:tab w:val="left" w:pos="1080"/>
              </w:tabs>
              <w:jc w:val="both"/>
              <w:rPr>
                <w:rFonts w:ascii="Arial" w:hAnsi="Arial" w:cs="Arial"/>
                <w:noProof/>
                <w:sz w:val="20"/>
                <w:szCs w:val="20"/>
                <w:lang w:val="sr-Cyrl-CS"/>
              </w:rPr>
            </w:pPr>
            <w:r>
              <w:rPr>
                <w:rFonts w:ascii="Arial" w:hAnsi="Arial" w:cs="Arial"/>
                <w:noProof/>
                <w:sz w:val="20"/>
                <w:szCs w:val="20"/>
                <w:lang w:val="sr-Cyrl-CS"/>
              </w:rPr>
              <w:t>9/22</w:t>
            </w:r>
          </w:p>
        </w:tc>
        <w:tc>
          <w:tcPr>
            <w:tcW w:w="8878" w:type="dxa"/>
            <w:gridSpan w:val="3"/>
          </w:tcPr>
          <w:p w:rsidR="00464757" w:rsidRPr="006E0758" w:rsidRDefault="00464757" w:rsidP="00464757">
            <w:pPr>
              <w:tabs>
                <w:tab w:val="left" w:pos="1080"/>
              </w:tabs>
              <w:rPr>
                <w:rFonts w:ascii="Arial" w:hAnsi="Arial" w:cs="Arial"/>
                <w:noProof/>
                <w:sz w:val="20"/>
                <w:szCs w:val="20"/>
                <w:lang w:val="sr-Cyrl-CS"/>
              </w:rPr>
            </w:pPr>
            <w:r>
              <w:rPr>
                <w:rFonts w:ascii="Arial" w:hAnsi="Arial" w:cs="Arial"/>
                <w:noProof/>
                <w:sz w:val="20"/>
                <w:szCs w:val="20"/>
                <w:lang w:val="sr-Cyrl-CS"/>
              </w:rPr>
              <w:t>Сок од в</w:t>
            </w:r>
            <w:r w:rsidRPr="006E0758">
              <w:rPr>
                <w:rFonts w:ascii="Arial" w:hAnsi="Arial" w:cs="Arial"/>
                <w:noProof/>
                <w:sz w:val="20"/>
                <w:szCs w:val="20"/>
                <w:lang w:val="sr-Cyrl-CS"/>
              </w:rPr>
              <w:t>ишњ</w:t>
            </w:r>
            <w:r>
              <w:rPr>
                <w:rFonts w:ascii="Arial" w:hAnsi="Arial" w:cs="Arial"/>
                <w:noProof/>
                <w:sz w:val="20"/>
                <w:szCs w:val="20"/>
                <w:lang w:val="sr-Cyrl-CS"/>
              </w:rPr>
              <w:t>е</w:t>
            </w:r>
            <w:r w:rsidRPr="006E0758">
              <w:rPr>
                <w:rFonts w:ascii="Arial" w:hAnsi="Arial" w:cs="Arial"/>
                <w:noProof/>
                <w:sz w:val="20"/>
                <w:szCs w:val="20"/>
                <w:lang w:val="sr-Cyrl-CS"/>
              </w:rPr>
              <w:t xml:space="preserve"> 0,2 л</w:t>
            </w:r>
          </w:p>
        </w:tc>
      </w:tr>
      <w:tr w:rsidR="00464757" w:rsidRPr="006E0758" w:rsidTr="00464757">
        <w:trPr>
          <w:gridAfter w:val="2"/>
          <w:wAfter w:w="70" w:type="dxa"/>
          <w:trHeight w:hRule="exact" w:val="329"/>
          <w:tblCellSpacing w:w="20" w:type="dxa"/>
        </w:trPr>
        <w:tc>
          <w:tcPr>
            <w:tcW w:w="734" w:type="dxa"/>
          </w:tcPr>
          <w:p w:rsidR="00464757" w:rsidRPr="006E0758" w:rsidRDefault="00740EAC" w:rsidP="006E2679">
            <w:pPr>
              <w:tabs>
                <w:tab w:val="left" w:pos="1080"/>
              </w:tabs>
              <w:jc w:val="both"/>
              <w:rPr>
                <w:rFonts w:ascii="Arial" w:hAnsi="Arial" w:cs="Arial"/>
                <w:noProof/>
                <w:sz w:val="20"/>
                <w:szCs w:val="20"/>
                <w:lang w:val="sr-Cyrl-CS"/>
              </w:rPr>
            </w:pPr>
            <w:r>
              <w:rPr>
                <w:rFonts w:ascii="Arial" w:hAnsi="Arial" w:cs="Arial"/>
                <w:noProof/>
                <w:sz w:val="20"/>
                <w:szCs w:val="20"/>
                <w:lang w:val="sr-Cyrl-CS"/>
              </w:rPr>
              <w:t>9/23</w:t>
            </w:r>
          </w:p>
        </w:tc>
        <w:tc>
          <w:tcPr>
            <w:tcW w:w="8878" w:type="dxa"/>
            <w:gridSpan w:val="3"/>
          </w:tcPr>
          <w:p w:rsidR="00464757" w:rsidRPr="006E0758" w:rsidRDefault="00464757" w:rsidP="00464757">
            <w:pPr>
              <w:tabs>
                <w:tab w:val="left" w:pos="1080"/>
              </w:tabs>
              <w:rPr>
                <w:rFonts w:ascii="Arial" w:hAnsi="Arial" w:cs="Arial"/>
                <w:noProof/>
                <w:sz w:val="20"/>
                <w:szCs w:val="20"/>
                <w:lang w:val="sr-Cyrl-CS"/>
              </w:rPr>
            </w:pPr>
            <w:r>
              <w:rPr>
                <w:rFonts w:ascii="Arial" w:hAnsi="Arial" w:cs="Arial"/>
                <w:noProof/>
                <w:sz w:val="20"/>
                <w:szCs w:val="20"/>
                <w:lang w:val="sr-Cyrl-CS"/>
              </w:rPr>
              <w:t>Сок од ј</w:t>
            </w:r>
            <w:r w:rsidRPr="006E0758">
              <w:rPr>
                <w:rFonts w:ascii="Arial" w:hAnsi="Arial" w:cs="Arial"/>
                <w:noProof/>
                <w:sz w:val="20"/>
                <w:szCs w:val="20"/>
                <w:lang w:val="sr-Cyrl-CS"/>
              </w:rPr>
              <w:t>абук</w:t>
            </w:r>
            <w:r>
              <w:rPr>
                <w:rFonts w:ascii="Arial" w:hAnsi="Arial" w:cs="Arial"/>
                <w:noProof/>
                <w:sz w:val="20"/>
                <w:szCs w:val="20"/>
                <w:lang w:val="sr-Cyrl-CS"/>
              </w:rPr>
              <w:t>е</w:t>
            </w:r>
            <w:r w:rsidRPr="006E0758">
              <w:rPr>
                <w:rFonts w:ascii="Arial" w:hAnsi="Arial" w:cs="Arial"/>
                <w:noProof/>
                <w:sz w:val="20"/>
                <w:szCs w:val="20"/>
                <w:lang w:val="sr-Cyrl-CS"/>
              </w:rPr>
              <w:t xml:space="preserve"> 0,2 л</w:t>
            </w:r>
          </w:p>
        </w:tc>
      </w:tr>
      <w:tr w:rsidR="00464757" w:rsidRPr="006E0758" w:rsidTr="00464757">
        <w:trPr>
          <w:gridAfter w:val="2"/>
          <w:wAfter w:w="70" w:type="dxa"/>
          <w:trHeight w:hRule="exact" w:val="329"/>
          <w:tblCellSpacing w:w="20" w:type="dxa"/>
        </w:trPr>
        <w:tc>
          <w:tcPr>
            <w:tcW w:w="734" w:type="dxa"/>
          </w:tcPr>
          <w:p w:rsidR="00464757" w:rsidRPr="006E0758" w:rsidRDefault="00740EAC" w:rsidP="006E2679">
            <w:pPr>
              <w:tabs>
                <w:tab w:val="left" w:pos="1080"/>
              </w:tabs>
              <w:jc w:val="both"/>
              <w:rPr>
                <w:rFonts w:ascii="Arial" w:hAnsi="Arial" w:cs="Arial"/>
                <w:noProof/>
                <w:sz w:val="20"/>
                <w:szCs w:val="20"/>
                <w:lang w:val="sr-Cyrl-CS"/>
              </w:rPr>
            </w:pPr>
            <w:r>
              <w:rPr>
                <w:rFonts w:ascii="Arial" w:hAnsi="Arial" w:cs="Arial"/>
                <w:noProof/>
                <w:sz w:val="20"/>
                <w:szCs w:val="20"/>
                <w:lang w:val="sr-Cyrl-CS"/>
              </w:rPr>
              <w:t>9/24</w:t>
            </w:r>
          </w:p>
        </w:tc>
        <w:tc>
          <w:tcPr>
            <w:tcW w:w="8878" w:type="dxa"/>
            <w:gridSpan w:val="3"/>
          </w:tcPr>
          <w:p w:rsidR="00464757" w:rsidRPr="006E0758" w:rsidRDefault="00464757" w:rsidP="00464757">
            <w:pPr>
              <w:tabs>
                <w:tab w:val="left" w:pos="1080"/>
              </w:tabs>
              <w:rPr>
                <w:rFonts w:ascii="Arial" w:hAnsi="Arial" w:cs="Arial"/>
                <w:noProof/>
                <w:sz w:val="20"/>
                <w:szCs w:val="20"/>
                <w:lang w:val="sr-Cyrl-CS"/>
              </w:rPr>
            </w:pPr>
            <w:r w:rsidRPr="006E0758">
              <w:rPr>
                <w:rFonts w:ascii="Arial" w:hAnsi="Arial" w:cs="Arial"/>
                <w:noProof/>
                <w:sz w:val="20"/>
                <w:szCs w:val="20"/>
                <w:lang w:val="sr-Cyrl-CS"/>
              </w:rPr>
              <w:t xml:space="preserve">Точено пиво </w:t>
            </w:r>
            <w:r w:rsidRPr="006E0758">
              <w:rPr>
                <w:rFonts w:ascii="Arial" w:hAnsi="Arial" w:cs="Arial"/>
                <w:noProof/>
                <w:sz w:val="20"/>
                <w:szCs w:val="20"/>
                <w:lang w:val="sr-Latn-CS"/>
              </w:rPr>
              <w:t>0.33</w:t>
            </w:r>
            <w:r>
              <w:rPr>
                <w:rFonts w:ascii="Arial" w:hAnsi="Arial" w:cs="Arial"/>
                <w:noProof/>
                <w:sz w:val="20"/>
                <w:szCs w:val="20"/>
              </w:rPr>
              <w:t xml:space="preserve"> л</w:t>
            </w:r>
          </w:p>
        </w:tc>
      </w:tr>
      <w:tr w:rsidR="00464757" w:rsidRPr="006E0758" w:rsidTr="00464757">
        <w:trPr>
          <w:gridAfter w:val="2"/>
          <w:wAfter w:w="70" w:type="dxa"/>
          <w:trHeight w:hRule="exact" w:val="320"/>
          <w:tblCellSpacing w:w="20" w:type="dxa"/>
        </w:trPr>
        <w:tc>
          <w:tcPr>
            <w:tcW w:w="734" w:type="dxa"/>
          </w:tcPr>
          <w:p w:rsidR="00464757" w:rsidRPr="006E0758" w:rsidRDefault="00740EAC" w:rsidP="006E2679">
            <w:pPr>
              <w:tabs>
                <w:tab w:val="left" w:pos="1080"/>
              </w:tabs>
              <w:jc w:val="both"/>
              <w:rPr>
                <w:rFonts w:ascii="Arial" w:hAnsi="Arial" w:cs="Arial"/>
                <w:noProof/>
                <w:sz w:val="20"/>
                <w:szCs w:val="20"/>
                <w:lang w:val="sr-Cyrl-CS"/>
              </w:rPr>
            </w:pPr>
            <w:r>
              <w:rPr>
                <w:rFonts w:ascii="Arial" w:hAnsi="Arial" w:cs="Arial"/>
                <w:noProof/>
                <w:sz w:val="20"/>
                <w:szCs w:val="20"/>
                <w:lang w:val="sr-Cyrl-CS"/>
              </w:rPr>
              <w:t>9/25</w:t>
            </w:r>
          </w:p>
        </w:tc>
        <w:tc>
          <w:tcPr>
            <w:tcW w:w="8878" w:type="dxa"/>
            <w:gridSpan w:val="3"/>
          </w:tcPr>
          <w:p w:rsidR="00464757" w:rsidRPr="006E0758" w:rsidRDefault="00464757" w:rsidP="00464757">
            <w:pPr>
              <w:tabs>
                <w:tab w:val="left" w:pos="1080"/>
              </w:tabs>
              <w:rPr>
                <w:rFonts w:ascii="Arial" w:hAnsi="Arial" w:cs="Arial"/>
                <w:noProof/>
                <w:sz w:val="20"/>
                <w:szCs w:val="20"/>
                <w:lang w:val="sr-Cyrl-CS"/>
              </w:rPr>
            </w:pPr>
            <w:r w:rsidRPr="006E0758">
              <w:rPr>
                <w:rFonts w:ascii="Arial" w:hAnsi="Arial" w:cs="Arial"/>
                <w:noProof/>
                <w:sz w:val="20"/>
                <w:szCs w:val="20"/>
                <w:lang w:val="sr-Cyrl-CS"/>
              </w:rPr>
              <w:t>Точено пиво 0,5 л</w:t>
            </w:r>
          </w:p>
        </w:tc>
      </w:tr>
      <w:tr w:rsidR="00464757" w:rsidRPr="006E0758" w:rsidTr="00740EAC">
        <w:trPr>
          <w:gridAfter w:val="2"/>
          <w:wAfter w:w="70" w:type="dxa"/>
          <w:trHeight w:hRule="exact" w:val="320"/>
          <w:tblCellSpacing w:w="20" w:type="dxa"/>
        </w:trPr>
        <w:tc>
          <w:tcPr>
            <w:tcW w:w="734" w:type="dxa"/>
          </w:tcPr>
          <w:p w:rsidR="00464757" w:rsidRPr="006E0758" w:rsidRDefault="00740EAC" w:rsidP="006E2679">
            <w:pPr>
              <w:tabs>
                <w:tab w:val="left" w:pos="1080"/>
              </w:tabs>
              <w:jc w:val="both"/>
              <w:rPr>
                <w:rFonts w:ascii="Arial" w:hAnsi="Arial" w:cs="Arial"/>
                <w:noProof/>
                <w:sz w:val="20"/>
                <w:szCs w:val="20"/>
                <w:lang w:val="sr-Cyrl-CS"/>
              </w:rPr>
            </w:pPr>
            <w:r>
              <w:rPr>
                <w:rFonts w:ascii="Arial" w:hAnsi="Arial" w:cs="Arial"/>
                <w:noProof/>
                <w:sz w:val="20"/>
                <w:szCs w:val="20"/>
                <w:lang w:val="sr-Cyrl-CS"/>
              </w:rPr>
              <w:t>9/26</w:t>
            </w:r>
          </w:p>
        </w:tc>
        <w:tc>
          <w:tcPr>
            <w:tcW w:w="8878" w:type="dxa"/>
            <w:gridSpan w:val="3"/>
          </w:tcPr>
          <w:p w:rsidR="00464757" w:rsidRPr="006E0758" w:rsidRDefault="00464757" w:rsidP="00464757">
            <w:pPr>
              <w:tabs>
                <w:tab w:val="left" w:pos="1080"/>
              </w:tabs>
              <w:rPr>
                <w:rFonts w:ascii="Arial" w:hAnsi="Arial" w:cs="Arial"/>
                <w:noProof/>
                <w:sz w:val="20"/>
                <w:szCs w:val="20"/>
                <w:lang w:val="sr-Cyrl-CS"/>
              </w:rPr>
            </w:pPr>
            <w:r>
              <w:rPr>
                <w:rFonts w:ascii="Arial" w:hAnsi="Arial" w:cs="Arial"/>
                <w:noProof/>
                <w:sz w:val="20"/>
                <w:szCs w:val="20"/>
                <w:lang w:val="sr-Cyrl-CS"/>
              </w:rPr>
              <w:t>Домаће светло пиво</w:t>
            </w:r>
            <w:r w:rsidRPr="006E0758">
              <w:rPr>
                <w:rFonts w:ascii="Arial" w:hAnsi="Arial" w:cs="Arial"/>
                <w:noProof/>
                <w:sz w:val="20"/>
                <w:szCs w:val="20"/>
                <w:lang w:val="sr-Cyrl-CS"/>
              </w:rPr>
              <w:t xml:space="preserve"> </w:t>
            </w:r>
            <w:r w:rsidRPr="006E0758">
              <w:rPr>
                <w:rFonts w:ascii="Arial" w:hAnsi="Arial" w:cs="Arial"/>
                <w:noProof/>
                <w:sz w:val="20"/>
                <w:szCs w:val="20"/>
                <w:lang w:val="sr-Latn-CS"/>
              </w:rPr>
              <w:t>0,</w:t>
            </w:r>
            <w:r>
              <w:rPr>
                <w:rFonts w:ascii="Arial" w:hAnsi="Arial" w:cs="Arial"/>
                <w:noProof/>
                <w:sz w:val="20"/>
                <w:szCs w:val="20"/>
              </w:rPr>
              <w:t>33</w:t>
            </w:r>
            <w:r w:rsidRPr="006E0758">
              <w:rPr>
                <w:rFonts w:ascii="Arial" w:hAnsi="Arial" w:cs="Arial"/>
                <w:noProof/>
                <w:sz w:val="20"/>
                <w:szCs w:val="20"/>
                <w:lang w:val="sr-Cyrl-CS"/>
              </w:rPr>
              <w:t xml:space="preserve"> л</w:t>
            </w:r>
          </w:p>
        </w:tc>
      </w:tr>
      <w:tr w:rsidR="00464757" w:rsidRPr="006E0758" w:rsidTr="00464757">
        <w:trPr>
          <w:gridAfter w:val="2"/>
          <w:wAfter w:w="70" w:type="dxa"/>
          <w:trHeight w:hRule="exact" w:val="329"/>
          <w:tblCellSpacing w:w="20" w:type="dxa"/>
        </w:trPr>
        <w:tc>
          <w:tcPr>
            <w:tcW w:w="734" w:type="dxa"/>
          </w:tcPr>
          <w:p w:rsidR="00464757" w:rsidRPr="006E0758" w:rsidRDefault="00740EAC" w:rsidP="006E2679">
            <w:pPr>
              <w:tabs>
                <w:tab w:val="left" w:pos="1080"/>
              </w:tabs>
              <w:jc w:val="both"/>
              <w:rPr>
                <w:rFonts w:ascii="Arial" w:hAnsi="Arial" w:cs="Arial"/>
                <w:noProof/>
                <w:sz w:val="20"/>
                <w:szCs w:val="20"/>
                <w:lang w:val="sr-Cyrl-CS"/>
              </w:rPr>
            </w:pPr>
            <w:r>
              <w:rPr>
                <w:rFonts w:ascii="Arial" w:hAnsi="Arial" w:cs="Arial"/>
                <w:noProof/>
                <w:sz w:val="20"/>
                <w:szCs w:val="20"/>
                <w:lang w:val="sr-Cyrl-CS"/>
              </w:rPr>
              <w:t>9/27</w:t>
            </w:r>
          </w:p>
        </w:tc>
        <w:tc>
          <w:tcPr>
            <w:tcW w:w="8878" w:type="dxa"/>
            <w:gridSpan w:val="3"/>
          </w:tcPr>
          <w:p w:rsidR="00464757" w:rsidRPr="006E0758" w:rsidRDefault="00464757" w:rsidP="00464757">
            <w:pPr>
              <w:tabs>
                <w:tab w:val="left" w:pos="1080"/>
              </w:tabs>
              <w:rPr>
                <w:rFonts w:ascii="Arial" w:hAnsi="Arial" w:cs="Arial"/>
                <w:noProof/>
                <w:sz w:val="20"/>
                <w:szCs w:val="20"/>
                <w:lang w:val="sr-Cyrl-CS"/>
              </w:rPr>
            </w:pPr>
            <w:r>
              <w:rPr>
                <w:rFonts w:ascii="Arial" w:hAnsi="Arial" w:cs="Arial"/>
                <w:noProof/>
                <w:sz w:val="20"/>
                <w:szCs w:val="20"/>
                <w:lang w:val="sr-Cyrl-CS"/>
              </w:rPr>
              <w:t>Домаће т</w:t>
            </w:r>
            <w:r w:rsidRPr="006E0758">
              <w:rPr>
                <w:rFonts w:ascii="Arial" w:hAnsi="Arial" w:cs="Arial"/>
                <w:noProof/>
                <w:sz w:val="20"/>
                <w:szCs w:val="20"/>
                <w:lang w:val="sr-Cyrl-CS"/>
              </w:rPr>
              <w:t>амно</w:t>
            </w:r>
            <w:r>
              <w:rPr>
                <w:rFonts w:ascii="Arial" w:hAnsi="Arial" w:cs="Arial"/>
                <w:noProof/>
                <w:sz w:val="20"/>
                <w:szCs w:val="20"/>
                <w:lang w:val="sr-Cyrl-CS"/>
              </w:rPr>
              <w:t xml:space="preserve"> пиво</w:t>
            </w:r>
            <w:r w:rsidRPr="006E0758">
              <w:rPr>
                <w:rFonts w:ascii="Arial" w:hAnsi="Arial" w:cs="Arial"/>
                <w:noProof/>
                <w:sz w:val="20"/>
                <w:szCs w:val="20"/>
                <w:lang w:val="sr-Cyrl-CS"/>
              </w:rPr>
              <w:t xml:space="preserve"> </w:t>
            </w:r>
            <w:r w:rsidRPr="006E0758">
              <w:rPr>
                <w:rFonts w:ascii="Arial" w:hAnsi="Arial" w:cs="Arial"/>
                <w:noProof/>
                <w:sz w:val="20"/>
                <w:szCs w:val="20"/>
                <w:lang w:val="sr-Latn-CS"/>
              </w:rPr>
              <w:t>0,</w:t>
            </w:r>
            <w:r>
              <w:rPr>
                <w:rFonts w:ascii="Arial" w:hAnsi="Arial" w:cs="Arial"/>
                <w:noProof/>
                <w:sz w:val="20"/>
                <w:szCs w:val="20"/>
              </w:rPr>
              <w:t>33</w:t>
            </w:r>
            <w:r w:rsidRPr="006E0758">
              <w:rPr>
                <w:rFonts w:ascii="Arial" w:hAnsi="Arial" w:cs="Arial"/>
                <w:noProof/>
                <w:sz w:val="20"/>
                <w:szCs w:val="20"/>
                <w:lang w:val="sr-Cyrl-CS"/>
              </w:rPr>
              <w:t xml:space="preserve"> л</w:t>
            </w:r>
          </w:p>
        </w:tc>
      </w:tr>
      <w:tr w:rsidR="00464757" w:rsidRPr="006E0758" w:rsidTr="00740EAC">
        <w:trPr>
          <w:gridAfter w:val="2"/>
          <w:wAfter w:w="70" w:type="dxa"/>
          <w:trHeight w:hRule="exact" w:val="329"/>
          <w:tblCellSpacing w:w="20" w:type="dxa"/>
        </w:trPr>
        <w:tc>
          <w:tcPr>
            <w:tcW w:w="734" w:type="dxa"/>
          </w:tcPr>
          <w:p w:rsidR="00464757" w:rsidRPr="006E0758" w:rsidRDefault="00740EAC" w:rsidP="006E2679">
            <w:pPr>
              <w:tabs>
                <w:tab w:val="left" w:pos="1080"/>
              </w:tabs>
              <w:jc w:val="both"/>
              <w:rPr>
                <w:rFonts w:ascii="Arial" w:hAnsi="Arial" w:cs="Arial"/>
                <w:noProof/>
                <w:sz w:val="20"/>
                <w:szCs w:val="20"/>
                <w:lang w:val="sr-Cyrl-CS"/>
              </w:rPr>
            </w:pPr>
            <w:r>
              <w:rPr>
                <w:rFonts w:ascii="Arial" w:hAnsi="Arial" w:cs="Arial"/>
                <w:noProof/>
                <w:sz w:val="20"/>
                <w:szCs w:val="20"/>
                <w:lang w:val="sr-Cyrl-CS"/>
              </w:rPr>
              <w:t>9/28</w:t>
            </w:r>
          </w:p>
        </w:tc>
        <w:tc>
          <w:tcPr>
            <w:tcW w:w="8878" w:type="dxa"/>
            <w:gridSpan w:val="3"/>
          </w:tcPr>
          <w:p w:rsidR="00464757" w:rsidRPr="00456C03" w:rsidRDefault="00456C03" w:rsidP="00464757">
            <w:pPr>
              <w:tabs>
                <w:tab w:val="left" w:pos="1080"/>
              </w:tabs>
              <w:rPr>
                <w:rFonts w:ascii="Arial" w:hAnsi="Arial" w:cs="Arial"/>
                <w:noProof/>
                <w:sz w:val="20"/>
                <w:szCs w:val="20"/>
                <w:lang w:val="sr-Cyrl-CS"/>
              </w:rPr>
            </w:pPr>
            <w:r w:rsidRPr="00456C03">
              <w:rPr>
                <w:rFonts w:ascii="Arial" w:hAnsi="Arial" w:cs="Arial"/>
                <w:noProof/>
                <w:sz w:val="20"/>
                <w:szCs w:val="20"/>
                <w:lang w:val="sr-Cyrl-CS"/>
              </w:rPr>
              <w:t>Страно светло пиво</w:t>
            </w:r>
            <w:r>
              <w:rPr>
                <w:rFonts w:ascii="Arial" w:hAnsi="Arial" w:cs="Arial"/>
                <w:noProof/>
                <w:sz w:val="20"/>
                <w:szCs w:val="20"/>
                <w:lang w:val="sr-Cyrl-CS"/>
              </w:rPr>
              <w:t xml:space="preserve"> </w:t>
            </w:r>
            <w:r w:rsidRPr="006E0758">
              <w:rPr>
                <w:rFonts w:ascii="Arial" w:hAnsi="Arial" w:cs="Arial"/>
                <w:noProof/>
                <w:sz w:val="20"/>
                <w:szCs w:val="20"/>
                <w:lang w:val="sr-Latn-CS"/>
              </w:rPr>
              <w:t>0,</w:t>
            </w:r>
            <w:r>
              <w:rPr>
                <w:rFonts w:ascii="Arial" w:hAnsi="Arial" w:cs="Arial"/>
                <w:noProof/>
                <w:sz w:val="20"/>
                <w:szCs w:val="20"/>
              </w:rPr>
              <w:t>33</w:t>
            </w:r>
            <w:r w:rsidRPr="006E0758">
              <w:rPr>
                <w:rFonts w:ascii="Arial" w:hAnsi="Arial" w:cs="Arial"/>
                <w:noProof/>
                <w:sz w:val="20"/>
                <w:szCs w:val="20"/>
                <w:lang w:val="sr-Cyrl-CS"/>
              </w:rPr>
              <w:t xml:space="preserve"> л</w:t>
            </w:r>
          </w:p>
        </w:tc>
      </w:tr>
      <w:tr w:rsidR="00456C03" w:rsidRPr="006E0758" w:rsidTr="00740EAC">
        <w:trPr>
          <w:gridAfter w:val="2"/>
          <w:wAfter w:w="70" w:type="dxa"/>
          <w:trHeight w:hRule="exact" w:val="329"/>
          <w:tblCellSpacing w:w="20" w:type="dxa"/>
        </w:trPr>
        <w:tc>
          <w:tcPr>
            <w:tcW w:w="734" w:type="dxa"/>
          </w:tcPr>
          <w:p w:rsidR="00456C03" w:rsidRDefault="00AD5F69" w:rsidP="006E2679">
            <w:pPr>
              <w:tabs>
                <w:tab w:val="left" w:pos="1080"/>
              </w:tabs>
              <w:jc w:val="both"/>
              <w:rPr>
                <w:rFonts w:ascii="Arial" w:hAnsi="Arial" w:cs="Arial"/>
                <w:noProof/>
                <w:sz w:val="20"/>
                <w:szCs w:val="20"/>
                <w:lang w:val="sr-Cyrl-CS"/>
              </w:rPr>
            </w:pPr>
            <w:r>
              <w:rPr>
                <w:rFonts w:ascii="Arial" w:hAnsi="Arial" w:cs="Arial"/>
                <w:noProof/>
                <w:sz w:val="20"/>
                <w:szCs w:val="20"/>
                <w:lang w:val="sr-Cyrl-CS"/>
              </w:rPr>
              <w:t>9/29</w:t>
            </w:r>
          </w:p>
        </w:tc>
        <w:tc>
          <w:tcPr>
            <w:tcW w:w="8878" w:type="dxa"/>
            <w:gridSpan w:val="3"/>
          </w:tcPr>
          <w:p w:rsidR="00456C03" w:rsidRPr="00456C03" w:rsidRDefault="00456C03" w:rsidP="00456C03">
            <w:pPr>
              <w:tabs>
                <w:tab w:val="left" w:pos="1080"/>
              </w:tabs>
              <w:rPr>
                <w:rFonts w:ascii="Arial" w:hAnsi="Arial" w:cs="Arial"/>
                <w:noProof/>
                <w:sz w:val="20"/>
                <w:szCs w:val="20"/>
                <w:lang w:val="sr-Cyrl-CS"/>
              </w:rPr>
            </w:pPr>
            <w:r>
              <w:rPr>
                <w:rFonts w:ascii="Arial" w:hAnsi="Arial" w:cs="Arial"/>
                <w:noProof/>
                <w:sz w:val="20"/>
                <w:szCs w:val="20"/>
                <w:lang w:val="sr-Cyrl-CS"/>
              </w:rPr>
              <w:t>Страно тамно пиво 0,33л</w:t>
            </w:r>
          </w:p>
        </w:tc>
      </w:tr>
      <w:tr w:rsidR="00464757" w:rsidRPr="008133D2" w:rsidTr="00464757">
        <w:trPr>
          <w:gridAfter w:val="2"/>
          <w:wAfter w:w="70" w:type="dxa"/>
          <w:trHeight w:hRule="exact" w:val="329"/>
          <w:tblCellSpacing w:w="20" w:type="dxa"/>
        </w:trPr>
        <w:tc>
          <w:tcPr>
            <w:tcW w:w="734" w:type="dxa"/>
          </w:tcPr>
          <w:p w:rsidR="00464757" w:rsidRPr="006E0758" w:rsidRDefault="00740EAC" w:rsidP="006E2679">
            <w:pPr>
              <w:tabs>
                <w:tab w:val="left" w:pos="1080"/>
              </w:tabs>
              <w:jc w:val="both"/>
              <w:rPr>
                <w:rFonts w:ascii="Arial" w:hAnsi="Arial" w:cs="Arial"/>
                <w:noProof/>
                <w:sz w:val="20"/>
                <w:szCs w:val="20"/>
                <w:lang w:val="sr-Cyrl-CS"/>
              </w:rPr>
            </w:pPr>
            <w:r>
              <w:rPr>
                <w:rFonts w:ascii="Arial" w:hAnsi="Arial" w:cs="Arial"/>
                <w:noProof/>
                <w:sz w:val="20"/>
                <w:szCs w:val="20"/>
                <w:lang w:val="sr-Cyrl-CS"/>
              </w:rPr>
              <w:t>9/</w:t>
            </w:r>
            <w:r w:rsidR="00AD5F69">
              <w:rPr>
                <w:rFonts w:ascii="Arial" w:hAnsi="Arial" w:cs="Arial"/>
                <w:noProof/>
                <w:sz w:val="20"/>
                <w:szCs w:val="20"/>
                <w:lang w:val="sr-Cyrl-CS"/>
              </w:rPr>
              <w:t>30</w:t>
            </w:r>
          </w:p>
        </w:tc>
        <w:tc>
          <w:tcPr>
            <w:tcW w:w="8878" w:type="dxa"/>
            <w:gridSpan w:val="3"/>
          </w:tcPr>
          <w:p w:rsidR="00464757" w:rsidRPr="00F77F35" w:rsidRDefault="00464757" w:rsidP="00526DF4">
            <w:pPr>
              <w:tabs>
                <w:tab w:val="left" w:pos="1080"/>
              </w:tabs>
              <w:rPr>
                <w:rFonts w:ascii="Arial" w:hAnsi="Arial" w:cs="Arial"/>
                <w:noProof/>
                <w:sz w:val="20"/>
                <w:szCs w:val="20"/>
                <w:lang w:val="sr-Cyrl-CS"/>
              </w:rPr>
            </w:pPr>
            <w:r w:rsidRPr="00F77F35">
              <w:rPr>
                <w:rFonts w:ascii="Arial" w:hAnsi="Arial" w:cs="Arial"/>
                <w:noProof/>
                <w:sz w:val="20"/>
                <w:szCs w:val="20"/>
                <w:lang w:val="sr-Cyrl-CS"/>
              </w:rPr>
              <w:t>Бело вино -</w:t>
            </w:r>
            <w:r w:rsidR="00526DF4" w:rsidRPr="00F77F35">
              <w:rPr>
                <w:rFonts w:ascii="Arial" w:hAnsi="Arial" w:cs="Arial"/>
                <w:noProof/>
                <w:sz w:val="20"/>
                <w:szCs w:val="20"/>
                <w:lang w:val="sr-Cyrl-CS"/>
              </w:rPr>
              <w:t xml:space="preserve"> домаће</w:t>
            </w:r>
            <w:r w:rsidRPr="00F77F35">
              <w:rPr>
                <w:rFonts w:ascii="Arial" w:hAnsi="Arial" w:cs="Arial"/>
                <w:noProof/>
                <w:sz w:val="20"/>
                <w:szCs w:val="20"/>
                <w:lang w:val="sr-Cyrl-CS"/>
              </w:rPr>
              <w:t xml:space="preserve"> 0,75 л</w:t>
            </w:r>
          </w:p>
        </w:tc>
      </w:tr>
      <w:tr w:rsidR="00464757" w:rsidRPr="006E0758" w:rsidTr="00464757">
        <w:trPr>
          <w:gridAfter w:val="2"/>
          <w:wAfter w:w="70" w:type="dxa"/>
          <w:trHeight w:hRule="exact" w:val="320"/>
          <w:tblCellSpacing w:w="20" w:type="dxa"/>
        </w:trPr>
        <w:tc>
          <w:tcPr>
            <w:tcW w:w="734" w:type="dxa"/>
          </w:tcPr>
          <w:p w:rsidR="00464757" w:rsidRPr="006E0758" w:rsidRDefault="00740EAC" w:rsidP="006E2679">
            <w:pPr>
              <w:tabs>
                <w:tab w:val="left" w:pos="1080"/>
              </w:tabs>
              <w:jc w:val="both"/>
              <w:rPr>
                <w:rFonts w:ascii="Arial" w:hAnsi="Arial" w:cs="Arial"/>
                <w:noProof/>
                <w:sz w:val="20"/>
                <w:szCs w:val="20"/>
                <w:lang w:val="sr-Cyrl-CS"/>
              </w:rPr>
            </w:pPr>
            <w:r>
              <w:rPr>
                <w:rFonts w:ascii="Arial" w:hAnsi="Arial" w:cs="Arial"/>
                <w:noProof/>
                <w:sz w:val="20"/>
                <w:szCs w:val="20"/>
                <w:lang w:val="sr-Cyrl-CS"/>
              </w:rPr>
              <w:t>9/31</w:t>
            </w:r>
          </w:p>
        </w:tc>
        <w:tc>
          <w:tcPr>
            <w:tcW w:w="8878" w:type="dxa"/>
            <w:gridSpan w:val="3"/>
          </w:tcPr>
          <w:p w:rsidR="00464757" w:rsidRPr="006E0758" w:rsidRDefault="00464757" w:rsidP="00526DF4">
            <w:pPr>
              <w:tabs>
                <w:tab w:val="left" w:pos="1080"/>
              </w:tabs>
              <w:rPr>
                <w:rFonts w:ascii="Arial" w:hAnsi="Arial" w:cs="Arial"/>
                <w:noProof/>
                <w:sz w:val="20"/>
                <w:szCs w:val="20"/>
                <w:lang w:val="sr-Cyrl-CS"/>
              </w:rPr>
            </w:pPr>
            <w:r w:rsidRPr="006E0758">
              <w:rPr>
                <w:rFonts w:ascii="Arial" w:hAnsi="Arial" w:cs="Arial"/>
                <w:noProof/>
                <w:sz w:val="20"/>
                <w:szCs w:val="20"/>
                <w:lang w:val="sr-Cyrl-CS"/>
              </w:rPr>
              <w:t>Црвено вино –</w:t>
            </w:r>
            <w:r w:rsidR="00526DF4">
              <w:rPr>
                <w:rFonts w:ascii="Arial" w:hAnsi="Arial" w:cs="Arial"/>
                <w:noProof/>
                <w:sz w:val="20"/>
                <w:szCs w:val="20"/>
                <w:lang w:val="sr-Cyrl-CS"/>
              </w:rPr>
              <w:t xml:space="preserve"> домаће</w:t>
            </w:r>
            <w:r w:rsidRPr="006E0758">
              <w:rPr>
                <w:rFonts w:ascii="Arial" w:hAnsi="Arial" w:cs="Arial"/>
                <w:noProof/>
                <w:sz w:val="20"/>
                <w:szCs w:val="20"/>
                <w:lang w:val="sr-Cyrl-CS"/>
              </w:rPr>
              <w:t xml:space="preserve"> </w:t>
            </w:r>
            <w:r>
              <w:rPr>
                <w:rFonts w:ascii="Arial" w:hAnsi="Arial" w:cs="Arial"/>
                <w:noProof/>
                <w:sz w:val="20"/>
                <w:szCs w:val="20"/>
                <w:lang w:val="sr-Cyrl-CS"/>
              </w:rPr>
              <w:t xml:space="preserve">0,75 </w:t>
            </w:r>
            <w:r w:rsidRPr="006E0758">
              <w:rPr>
                <w:rFonts w:ascii="Arial" w:hAnsi="Arial" w:cs="Arial"/>
                <w:noProof/>
                <w:sz w:val="20"/>
                <w:szCs w:val="20"/>
                <w:lang w:val="sr-Cyrl-CS"/>
              </w:rPr>
              <w:t>л</w:t>
            </w:r>
          </w:p>
        </w:tc>
      </w:tr>
      <w:tr w:rsidR="00464757" w:rsidRPr="006E0758" w:rsidTr="00464757">
        <w:trPr>
          <w:gridAfter w:val="2"/>
          <w:wAfter w:w="70" w:type="dxa"/>
          <w:trHeight w:hRule="exact" w:val="329"/>
          <w:tblCellSpacing w:w="20" w:type="dxa"/>
        </w:trPr>
        <w:tc>
          <w:tcPr>
            <w:tcW w:w="734" w:type="dxa"/>
          </w:tcPr>
          <w:p w:rsidR="00464757" w:rsidRPr="006E0758" w:rsidRDefault="00740EAC" w:rsidP="006E2679">
            <w:pPr>
              <w:tabs>
                <w:tab w:val="left" w:pos="1080"/>
              </w:tabs>
              <w:jc w:val="both"/>
              <w:rPr>
                <w:rFonts w:ascii="Arial" w:hAnsi="Arial" w:cs="Arial"/>
                <w:noProof/>
                <w:sz w:val="20"/>
                <w:szCs w:val="20"/>
                <w:lang w:val="sr-Cyrl-CS"/>
              </w:rPr>
            </w:pPr>
            <w:r>
              <w:rPr>
                <w:rFonts w:ascii="Arial" w:hAnsi="Arial" w:cs="Arial"/>
                <w:noProof/>
                <w:sz w:val="20"/>
                <w:szCs w:val="20"/>
                <w:lang w:val="sr-Cyrl-CS"/>
              </w:rPr>
              <w:t>9/32</w:t>
            </w:r>
          </w:p>
        </w:tc>
        <w:tc>
          <w:tcPr>
            <w:tcW w:w="8878" w:type="dxa"/>
            <w:gridSpan w:val="3"/>
          </w:tcPr>
          <w:p w:rsidR="00464757" w:rsidRPr="006E0758" w:rsidRDefault="00464757" w:rsidP="00464757">
            <w:pPr>
              <w:tabs>
                <w:tab w:val="left" w:pos="1080"/>
              </w:tabs>
              <w:rPr>
                <w:rFonts w:ascii="Arial" w:hAnsi="Arial" w:cs="Arial"/>
                <w:noProof/>
                <w:sz w:val="20"/>
                <w:szCs w:val="20"/>
                <w:lang w:val="sr-Cyrl-CS"/>
              </w:rPr>
            </w:pPr>
            <w:r w:rsidRPr="006E0758">
              <w:rPr>
                <w:rFonts w:ascii="Arial" w:hAnsi="Arial" w:cs="Arial"/>
                <w:noProof/>
                <w:sz w:val="20"/>
                <w:szCs w:val="20"/>
                <w:lang w:val="sr-Cyrl-CS"/>
              </w:rPr>
              <w:t>Розе вино –</w:t>
            </w:r>
            <w:r w:rsidR="00526DF4">
              <w:rPr>
                <w:rFonts w:ascii="Arial" w:hAnsi="Arial" w:cs="Arial"/>
                <w:noProof/>
                <w:sz w:val="20"/>
                <w:szCs w:val="20"/>
                <w:lang w:val="sr-Cyrl-CS"/>
              </w:rPr>
              <w:t xml:space="preserve"> домаће</w:t>
            </w:r>
            <w:r>
              <w:rPr>
                <w:rFonts w:ascii="Arial" w:hAnsi="Arial" w:cs="Arial"/>
                <w:noProof/>
                <w:sz w:val="20"/>
                <w:szCs w:val="20"/>
                <w:lang w:val="sr-Cyrl-CS"/>
              </w:rPr>
              <w:t xml:space="preserve"> 0,75 л</w:t>
            </w:r>
          </w:p>
        </w:tc>
      </w:tr>
      <w:tr w:rsidR="00464757" w:rsidRPr="006E0758" w:rsidTr="00464757">
        <w:trPr>
          <w:gridAfter w:val="2"/>
          <w:wAfter w:w="70" w:type="dxa"/>
          <w:trHeight w:hRule="exact" w:val="320"/>
          <w:tblCellSpacing w:w="20" w:type="dxa"/>
        </w:trPr>
        <w:tc>
          <w:tcPr>
            <w:tcW w:w="734" w:type="dxa"/>
          </w:tcPr>
          <w:p w:rsidR="00464757" w:rsidRPr="006E0758" w:rsidRDefault="00740EAC" w:rsidP="006E2679">
            <w:pPr>
              <w:tabs>
                <w:tab w:val="left" w:pos="1080"/>
              </w:tabs>
              <w:rPr>
                <w:rFonts w:ascii="Arial" w:hAnsi="Arial" w:cs="Arial"/>
                <w:noProof/>
                <w:sz w:val="20"/>
                <w:szCs w:val="20"/>
                <w:lang w:val="sr-Cyrl-CS"/>
              </w:rPr>
            </w:pPr>
            <w:r>
              <w:rPr>
                <w:rFonts w:ascii="Arial" w:hAnsi="Arial" w:cs="Arial"/>
                <w:noProof/>
                <w:sz w:val="20"/>
                <w:szCs w:val="20"/>
                <w:lang w:val="sr-Cyrl-CS"/>
              </w:rPr>
              <w:t>9/33</w:t>
            </w:r>
          </w:p>
        </w:tc>
        <w:tc>
          <w:tcPr>
            <w:tcW w:w="8878" w:type="dxa"/>
            <w:gridSpan w:val="3"/>
          </w:tcPr>
          <w:p w:rsidR="00464757" w:rsidRPr="00F77F35" w:rsidRDefault="00AD5F69" w:rsidP="00464757">
            <w:pPr>
              <w:tabs>
                <w:tab w:val="left" w:pos="1080"/>
              </w:tabs>
              <w:rPr>
                <w:rFonts w:ascii="Arial" w:hAnsi="Arial" w:cs="Arial"/>
                <w:noProof/>
                <w:color w:val="000000" w:themeColor="text1"/>
                <w:sz w:val="20"/>
                <w:szCs w:val="20"/>
                <w:lang w:val="sr-Cyrl-CS"/>
              </w:rPr>
            </w:pPr>
            <w:r w:rsidRPr="00F77F35">
              <w:rPr>
                <w:rFonts w:ascii="Arial" w:hAnsi="Arial" w:cs="Arial"/>
                <w:noProof/>
                <w:color w:val="000000" w:themeColor="text1"/>
                <w:sz w:val="20"/>
                <w:szCs w:val="20"/>
                <w:lang w:val="sr-Cyrl-CS"/>
              </w:rPr>
              <w:t>Воћна ракија 0,03 л</w:t>
            </w:r>
          </w:p>
        </w:tc>
      </w:tr>
      <w:tr w:rsidR="00464757" w:rsidRPr="006E0758" w:rsidTr="00464757">
        <w:trPr>
          <w:gridAfter w:val="2"/>
          <w:wAfter w:w="70" w:type="dxa"/>
          <w:trHeight w:hRule="exact" w:val="320"/>
          <w:tblCellSpacing w:w="20" w:type="dxa"/>
        </w:trPr>
        <w:tc>
          <w:tcPr>
            <w:tcW w:w="734" w:type="dxa"/>
          </w:tcPr>
          <w:p w:rsidR="00464757" w:rsidRPr="006E0758" w:rsidRDefault="00740EAC" w:rsidP="006E2679">
            <w:pPr>
              <w:tabs>
                <w:tab w:val="left" w:pos="1080"/>
              </w:tabs>
              <w:rPr>
                <w:rFonts w:ascii="Arial" w:hAnsi="Arial" w:cs="Arial"/>
                <w:noProof/>
                <w:sz w:val="20"/>
                <w:szCs w:val="20"/>
                <w:lang w:val="sr-Cyrl-CS"/>
              </w:rPr>
            </w:pPr>
            <w:r>
              <w:rPr>
                <w:rFonts w:ascii="Arial" w:hAnsi="Arial" w:cs="Arial"/>
                <w:noProof/>
                <w:sz w:val="20"/>
                <w:szCs w:val="20"/>
                <w:lang w:val="sr-Cyrl-CS"/>
              </w:rPr>
              <w:t>9/</w:t>
            </w:r>
            <w:r w:rsidR="00F77F35">
              <w:rPr>
                <w:rFonts w:ascii="Arial" w:hAnsi="Arial" w:cs="Arial"/>
                <w:noProof/>
                <w:sz w:val="20"/>
                <w:szCs w:val="20"/>
                <w:lang w:val="sr-Cyrl-CS"/>
              </w:rPr>
              <w:t>34</w:t>
            </w:r>
          </w:p>
        </w:tc>
        <w:tc>
          <w:tcPr>
            <w:tcW w:w="8878" w:type="dxa"/>
            <w:gridSpan w:val="3"/>
          </w:tcPr>
          <w:p w:rsidR="00464757" w:rsidRPr="00AD5F69" w:rsidRDefault="00AD5F69" w:rsidP="00464757">
            <w:pPr>
              <w:tabs>
                <w:tab w:val="left" w:pos="1080"/>
              </w:tabs>
              <w:rPr>
                <w:rFonts w:ascii="Arial" w:hAnsi="Arial" w:cs="Arial"/>
                <w:noProof/>
                <w:sz w:val="20"/>
                <w:szCs w:val="20"/>
                <w:lang w:val="sr-Cyrl-CS"/>
              </w:rPr>
            </w:pPr>
            <w:r w:rsidRPr="00AD5F69">
              <w:rPr>
                <w:rFonts w:ascii="Arial" w:hAnsi="Arial" w:cs="Arial"/>
                <w:noProof/>
                <w:sz w:val="20"/>
                <w:szCs w:val="20"/>
                <w:lang w:val="sr-Cyrl-CS"/>
              </w:rPr>
              <w:t>А</w:t>
            </w:r>
            <w:r>
              <w:rPr>
                <w:rFonts w:ascii="Arial" w:hAnsi="Arial" w:cs="Arial"/>
                <w:noProof/>
                <w:sz w:val="20"/>
                <w:szCs w:val="20"/>
                <w:lang w:val="sr-Cyrl-CS"/>
              </w:rPr>
              <w:t>лкохолно пиће горки ликер пелина</w:t>
            </w:r>
          </w:p>
        </w:tc>
      </w:tr>
      <w:tr w:rsidR="00464757" w:rsidRPr="006E0758" w:rsidTr="00740EAC">
        <w:trPr>
          <w:gridAfter w:val="2"/>
          <w:wAfter w:w="70" w:type="dxa"/>
          <w:trHeight w:hRule="exact" w:val="329"/>
          <w:tblCellSpacing w:w="20" w:type="dxa"/>
        </w:trPr>
        <w:tc>
          <w:tcPr>
            <w:tcW w:w="734" w:type="dxa"/>
          </w:tcPr>
          <w:p w:rsidR="00464757" w:rsidRPr="006E0758" w:rsidRDefault="00740EAC" w:rsidP="006E2679">
            <w:pPr>
              <w:tabs>
                <w:tab w:val="left" w:pos="1080"/>
              </w:tabs>
              <w:jc w:val="both"/>
              <w:rPr>
                <w:rFonts w:ascii="Arial" w:hAnsi="Arial" w:cs="Arial"/>
                <w:noProof/>
                <w:sz w:val="20"/>
                <w:szCs w:val="20"/>
                <w:lang w:val="sr-Latn-CS"/>
              </w:rPr>
            </w:pPr>
            <w:r>
              <w:rPr>
                <w:rFonts w:ascii="Arial" w:hAnsi="Arial" w:cs="Arial"/>
                <w:noProof/>
                <w:sz w:val="20"/>
                <w:szCs w:val="20"/>
                <w:lang w:val="sr-Cyrl-CS"/>
              </w:rPr>
              <w:t>9/</w:t>
            </w:r>
            <w:r w:rsidR="00F77F35">
              <w:rPr>
                <w:rFonts w:ascii="Arial" w:hAnsi="Arial" w:cs="Arial"/>
                <w:noProof/>
                <w:sz w:val="20"/>
                <w:szCs w:val="20"/>
                <w:lang w:val="sr-Cyrl-CS"/>
              </w:rPr>
              <w:t>35</w:t>
            </w:r>
          </w:p>
        </w:tc>
        <w:tc>
          <w:tcPr>
            <w:tcW w:w="8878" w:type="dxa"/>
            <w:gridSpan w:val="3"/>
          </w:tcPr>
          <w:p w:rsidR="00464757" w:rsidRPr="006E0758" w:rsidRDefault="00464757" w:rsidP="00464757">
            <w:pPr>
              <w:tabs>
                <w:tab w:val="left" w:pos="1080"/>
              </w:tabs>
              <w:rPr>
                <w:rFonts w:ascii="Arial" w:hAnsi="Arial" w:cs="Arial"/>
                <w:noProof/>
                <w:sz w:val="20"/>
                <w:szCs w:val="20"/>
                <w:lang w:val="sr-Cyrl-CS"/>
              </w:rPr>
            </w:pPr>
            <w:r>
              <w:rPr>
                <w:rFonts w:ascii="Arial" w:hAnsi="Arial" w:cs="Arial"/>
                <w:noProof/>
                <w:sz w:val="20"/>
                <w:szCs w:val="20"/>
              </w:rPr>
              <w:t xml:space="preserve">Вермут, </w:t>
            </w:r>
            <w:r w:rsidRPr="006E0758">
              <w:rPr>
                <w:rFonts w:ascii="Arial" w:hAnsi="Arial" w:cs="Arial"/>
                <w:noProof/>
                <w:sz w:val="20"/>
                <w:szCs w:val="20"/>
                <w:lang w:val="sr-Latn-CS"/>
              </w:rPr>
              <w:t xml:space="preserve"> 0,</w:t>
            </w:r>
            <w:r w:rsidR="00F77F35">
              <w:rPr>
                <w:rFonts w:ascii="Arial" w:hAnsi="Arial" w:cs="Arial"/>
                <w:noProof/>
                <w:sz w:val="20"/>
                <w:szCs w:val="20"/>
                <w:lang/>
              </w:rPr>
              <w:t>05</w:t>
            </w:r>
            <w:r w:rsidRPr="006E0758">
              <w:rPr>
                <w:rFonts w:ascii="Arial" w:hAnsi="Arial" w:cs="Arial"/>
                <w:noProof/>
                <w:sz w:val="20"/>
                <w:szCs w:val="20"/>
                <w:lang w:val="sr-Latn-CS"/>
              </w:rPr>
              <w:t xml:space="preserve"> </w:t>
            </w:r>
            <w:r>
              <w:rPr>
                <w:rFonts w:ascii="Arial" w:hAnsi="Arial" w:cs="Arial"/>
                <w:noProof/>
                <w:sz w:val="20"/>
                <w:szCs w:val="20"/>
              </w:rPr>
              <w:t>л</w:t>
            </w:r>
          </w:p>
        </w:tc>
      </w:tr>
      <w:tr w:rsidR="00464757" w:rsidRPr="008133D2" w:rsidTr="00464757">
        <w:trPr>
          <w:gridAfter w:val="2"/>
          <w:wAfter w:w="70" w:type="dxa"/>
          <w:trHeight w:hRule="exact" w:val="320"/>
          <w:tblCellSpacing w:w="20" w:type="dxa"/>
        </w:trPr>
        <w:tc>
          <w:tcPr>
            <w:tcW w:w="734" w:type="dxa"/>
          </w:tcPr>
          <w:p w:rsidR="00464757" w:rsidRPr="006E0758" w:rsidRDefault="00740EAC" w:rsidP="006E2679">
            <w:pPr>
              <w:tabs>
                <w:tab w:val="left" w:pos="1080"/>
              </w:tabs>
              <w:jc w:val="both"/>
              <w:rPr>
                <w:rFonts w:ascii="Arial" w:hAnsi="Arial" w:cs="Arial"/>
                <w:noProof/>
                <w:sz w:val="20"/>
                <w:szCs w:val="20"/>
                <w:lang w:val="sr-Latn-CS"/>
              </w:rPr>
            </w:pPr>
            <w:r>
              <w:rPr>
                <w:rFonts w:ascii="Arial" w:hAnsi="Arial" w:cs="Arial"/>
                <w:noProof/>
                <w:sz w:val="20"/>
                <w:szCs w:val="20"/>
                <w:lang w:val="sr-Cyrl-CS"/>
              </w:rPr>
              <w:t>9/</w:t>
            </w:r>
            <w:r w:rsidR="00F77F35">
              <w:rPr>
                <w:rFonts w:ascii="Arial" w:hAnsi="Arial" w:cs="Arial"/>
                <w:noProof/>
                <w:sz w:val="20"/>
                <w:szCs w:val="20"/>
                <w:lang w:val="sr-Cyrl-CS"/>
              </w:rPr>
              <w:t>36</w:t>
            </w:r>
          </w:p>
        </w:tc>
        <w:tc>
          <w:tcPr>
            <w:tcW w:w="8878" w:type="dxa"/>
            <w:gridSpan w:val="3"/>
          </w:tcPr>
          <w:p w:rsidR="00464757" w:rsidRPr="00AD5F69" w:rsidRDefault="00464757" w:rsidP="00AD5F69">
            <w:pPr>
              <w:tabs>
                <w:tab w:val="left" w:pos="1080"/>
              </w:tabs>
              <w:rPr>
                <w:rFonts w:ascii="Arial" w:hAnsi="Arial" w:cs="Arial"/>
                <w:noProof/>
                <w:sz w:val="20"/>
                <w:szCs w:val="20"/>
                <w:lang/>
              </w:rPr>
            </w:pPr>
            <w:r>
              <w:rPr>
                <w:rFonts w:ascii="Arial" w:hAnsi="Arial" w:cs="Arial"/>
                <w:noProof/>
                <w:sz w:val="20"/>
                <w:szCs w:val="20"/>
              </w:rPr>
              <w:t>Виски</w:t>
            </w:r>
            <w:r w:rsidRPr="00052D4B">
              <w:rPr>
                <w:rFonts w:ascii="Arial" w:hAnsi="Arial" w:cs="Arial"/>
                <w:noProof/>
                <w:sz w:val="20"/>
                <w:szCs w:val="20"/>
                <w:lang w:val="sr-Latn-CS"/>
              </w:rPr>
              <w:t xml:space="preserve"> </w:t>
            </w:r>
            <w:r>
              <w:rPr>
                <w:rFonts w:ascii="Arial" w:hAnsi="Arial" w:cs="Arial"/>
                <w:noProof/>
                <w:sz w:val="20"/>
                <w:szCs w:val="20"/>
                <w:lang w:val="sr-Latn-CS"/>
              </w:rPr>
              <w:t xml:space="preserve">0,03 </w:t>
            </w:r>
            <w:r>
              <w:rPr>
                <w:rFonts w:ascii="Arial" w:hAnsi="Arial" w:cs="Arial"/>
                <w:noProof/>
                <w:sz w:val="20"/>
                <w:szCs w:val="20"/>
              </w:rPr>
              <w:t>л</w:t>
            </w:r>
            <w:r>
              <w:rPr>
                <w:rFonts w:ascii="Arial" w:hAnsi="Arial" w:cs="Arial"/>
                <w:noProof/>
                <w:sz w:val="20"/>
                <w:szCs w:val="20"/>
                <w:lang w:val="sr-Latn-CS"/>
              </w:rPr>
              <w:t xml:space="preserve"> </w:t>
            </w:r>
          </w:p>
        </w:tc>
      </w:tr>
      <w:tr w:rsidR="00464757" w:rsidRPr="008133D2" w:rsidTr="00464757">
        <w:trPr>
          <w:gridAfter w:val="2"/>
          <w:wAfter w:w="70" w:type="dxa"/>
          <w:trHeight w:hRule="exact" w:val="329"/>
          <w:tblCellSpacing w:w="20" w:type="dxa"/>
        </w:trPr>
        <w:tc>
          <w:tcPr>
            <w:tcW w:w="734" w:type="dxa"/>
          </w:tcPr>
          <w:p w:rsidR="00464757" w:rsidRPr="006E0758" w:rsidRDefault="00740EAC" w:rsidP="00060A04">
            <w:pPr>
              <w:tabs>
                <w:tab w:val="left" w:pos="1080"/>
              </w:tabs>
              <w:jc w:val="both"/>
              <w:rPr>
                <w:rFonts w:ascii="Arial" w:hAnsi="Arial" w:cs="Arial"/>
                <w:noProof/>
                <w:sz w:val="20"/>
                <w:szCs w:val="20"/>
                <w:lang w:val="sr-Latn-CS"/>
              </w:rPr>
            </w:pPr>
            <w:r>
              <w:rPr>
                <w:rFonts w:ascii="Arial" w:hAnsi="Arial" w:cs="Arial"/>
                <w:noProof/>
                <w:sz w:val="20"/>
                <w:szCs w:val="20"/>
                <w:lang w:val="sr-Cyrl-CS"/>
              </w:rPr>
              <w:t>9/</w:t>
            </w:r>
            <w:r w:rsidR="00F77F35">
              <w:rPr>
                <w:rFonts w:ascii="Arial" w:hAnsi="Arial" w:cs="Arial"/>
                <w:noProof/>
                <w:sz w:val="20"/>
                <w:szCs w:val="20"/>
                <w:lang w:val="sr-Cyrl-CS"/>
              </w:rPr>
              <w:t>37</w:t>
            </w:r>
          </w:p>
        </w:tc>
        <w:tc>
          <w:tcPr>
            <w:tcW w:w="8878" w:type="dxa"/>
            <w:gridSpan w:val="3"/>
          </w:tcPr>
          <w:p w:rsidR="00464757" w:rsidRPr="006E0758" w:rsidRDefault="00464757" w:rsidP="00AD5F69">
            <w:pPr>
              <w:tabs>
                <w:tab w:val="left" w:pos="1080"/>
              </w:tabs>
              <w:rPr>
                <w:rFonts w:ascii="Arial" w:hAnsi="Arial" w:cs="Arial"/>
                <w:noProof/>
                <w:sz w:val="20"/>
                <w:szCs w:val="20"/>
                <w:lang w:val="sr-Cyrl-CS"/>
              </w:rPr>
            </w:pPr>
            <w:r w:rsidRPr="006E0758">
              <w:rPr>
                <w:rFonts w:ascii="Arial" w:hAnsi="Arial" w:cs="Arial"/>
                <w:noProof/>
                <w:sz w:val="20"/>
                <w:szCs w:val="20"/>
                <w:lang w:val="sr-Latn-CS"/>
              </w:rPr>
              <w:t xml:space="preserve">Vodka 0,03 </w:t>
            </w:r>
            <w:r>
              <w:rPr>
                <w:rFonts w:ascii="Arial" w:hAnsi="Arial" w:cs="Arial"/>
                <w:noProof/>
                <w:sz w:val="20"/>
                <w:szCs w:val="20"/>
              </w:rPr>
              <w:t>л</w:t>
            </w:r>
            <w:r w:rsidRPr="00052D4B">
              <w:rPr>
                <w:rFonts w:ascii="Arial" w:hAnsi="Arial" w:cs="Arial"/>
                <w:noProof/>
                <w:sz w:val="20"/>
                <w:szCs w:val="20"/>
                <w:lang w:val="sr-Latn-CS"/>
              </w:rPr>
              <w:t xml:space="preserve"> </w:t>
            </w:r>
          </w:p>
        </w:tc>
      </w:tr>
    </w:tbl>
    <w:p w:rsidR="002E15C3" w:rsidRPr="00052D4B" w:rsidRDefault="002E15C3" w:rsidP="00E4331D">
      <w:pPr>
        <w:autoSpaceDE w:val="0"/>
        <w:autoSpaceDN w:val="0"/>
        <w:adjustRightInd w:val="0"/>
        <w:spacing w:after="0" w:line="240" w:lineRule="auto"/>
        <w:jc w:val="both"/>
        <w:rPr>
          <w:rFonts w:cs="Arial"/>
          <w:bCs/>
          <w:sz w:val="24"/>
          <w:szCs w:val="24"/>
          <w:lang w:val="sr-Latn-CS"/>
        </w:rPr>
      </w:pPr>
    </w:p>
    <w:p w:rsidR="00EE188E" w:rsidRPr="00052D4B" w:rsidRDefault="00EE188E" w:rsidP="00E4331D">
      <w:pPr>
        <w:autoSpaceDE w:val="0"/>
        <w:autoSpaceDN w:val="0"/>
        <w:adjustRightInd w:val="0"/>
        <w:spacing w:after="0" w:line="240" w:lineRule="auto"/>
        <w:jc w:val="both"/>
        <w:rPr>
          <w:rFonts w:cs="Arial"/>
          <w:bCs/>
          <w:sz w:val="24"/>
          <w:szCs w:val="24"/>
          <w:lang w:val="sr-Latn-CS"/>
        </w:rPr>
      </w:pPr>
    </w:p>
    <w:p w:rsidR="00464757" w:rsidRPr="00052D4B" w:rsidRDefault="00464757" w:rsidP="00E4331D">
      <w:pPr>
        <w:autoSpaceDE w:val="0"/>
        <w:autoSpaceDN w:val="0"/>
        <w:adjustRightInd w:val="0"/>
        <w:spacing w:after="0" w:line="240" w:lineRule="auto"/>
        <w:jc w:val="both"/>
        <w:rPr>
          <w:rFonts w:cs="Arial"/>
          <w:bCs/>
          <w:sz w:val="24"/>
          <w:szCs w:val="24"/>
          <w:lang w:val="sr-Latn-CS"/>
        </w:rPr>
      </w:pPr>
    </w:p>
    <w:p w:rsidR="00464757" w:rsidRPr="00052D4B" w:rsidRDefault="00464757" w:rsidP="00E4331D">
      <w:pPr>
        <w:autoSpaceDE w:val="0"/>
        <w:autoSpaceDN w:val="0"/>
        <w:adjustRightInd w:val="0"/>
        <w:spacing w:after="0" w:line="240" w:lineRule="auto"/>
        <w:jc w:val="both"/>
        <w:rPr>
          <w:rFonts w:cs="Arial"/>
          <w:bCs/>
          <w:sz w:val="24"/>
          <w:szCs w:val="24"/>
          <w:lang w:val="sr-Latn-CS"/>
        </w:rPr>
      </w:pPr>
    </w:p>
    <w:p w:rsidR="00F827C8" w:rsidRPr="0035175B" w:rsidRDefault="00F827C8" w:rsidP="00F827C8">
      <w:pPr>
        <w:rPr>
          <w:rFonts w:ascii="Arial" w:hAnsi="Arial" w:cs="Arial"/>
          <w:b/>
          <w:lang w:val="sr-Latn-CS"/>
        </w:rPr>
      </w:pPr>
      <w:r w:rsidRPr="004D38DB">
        <w:rPr>
          <w:rFonts w:ascii="Arial" w:hAnsi="Arial" w:cs="Arial"/>
          <w:b/>
          <w:lang w:val="sr-Cyrl-CS"/>
        </w:rPr>
        <w:t xml:space="preserve"> </w:t>
      </w:r>
      <w:r w:rsidRPr="00052D4B">
        <w:rPr>
          <w:rFonts w:ascii="Arial" w:hAnsi="Arial" w:cs="Arial"/>
          <w:b/>
          <w:lang w:val="sr-Cyrl-CS"/>
        </w:rPr>
        <w:t>Д</w:t>
      </w:r>
      <w:r w:rsidRPr="0035175B">
        <w:rPr>
          <w:rFonts w:ascii="Arial" w:hAnsi="Arial" w:cs="Arial"/>
          <w:b/>
          <w:lang w:val="sr-Latn-CS"/>
        </w:rPr>
        <w:t>атум:</w:t>
      </w:r>
      <w:r w:rsidRPr="0035175B">
        <w:rPr>
          <w:rFonts w:ascii="Arial" w:hAnsi="Arial" w:cs="Arial"/>
          <w:b/>
          <w:lang w:val="sr-Latn-CS"/>
        </w:rPr>
        <w:tab/>
      </w:r>
      <w:r w:rsidRPr="00052D4B">
        <w:rPr>
          <w:rFonts w:ascii="Arial" w:hAnsi="Arial" w:cs="Arial"/>
          <w:b/>
          <w:lang w:val="sr-Cyrl-CS"/>
        </w:rPr>
        <w:t xml:space="preserve">                       </w:t>
      </w:r>
      <w:r w:rsidRPr="00052D4B">
        <w:rPr>
          <w:rFonts w:ascii="Arial" w:hAnsi="Arial" w:cs="Arial"/>
          <w:b/>
          <w:lang w:val="sr-Cyrl-CS"/>
        </w:rPr>
        <w:tab/>
      </w:r>
      <w:r w:rsidRPr="00052D4B">
        <w:rPr>
          <w:rFonts w:ascii="Arial" w:hAnsi="Arial" w:cs="Arial"/>
          <w:b/>
          <w:lang w:val="sr-Cyrl-CS"/>
        </w:rPr>
        <w:tab/>
      </w:r>
      <w:r w:rsidRPr="00052D4B">
        <w:rPr>
          <w:rFonts w:ascii="Arial" w:hAnsi="Arial" w:cs="Arial"/>
          <w:b/>
          <w:lang w:val="sr-Cyrl-CS"/>
        </w:rPr>
        <w:tab/>
      </w:r>
      <w:r w:rsidRPr="00052D4B">
        <w:rPr>
          <w:rFonts w:ascii="Arial" w:hAnsi="Arial" w:cs="Arial"/>
          <w:b/>
          <w:lang w:val="sr-Cyrl-CS"/>
        </w:rPr>
        <w:tab/>
        <w:t>И</w:t>
      </w:r>
      <w:r w:rsidRPr="0035175B">
        <w:rPr>
          <w:rFonts w:ascii="Arial" w:hAnsi="Arial" w:cs="Arial"/>
          <w:b/>
          <w:lang w:val="sr-Latn-CS"/>
        </w:rPr>
        <w:t>ме и презиме овлашћеног лица:</w:t>
      </w:r>
    </w:p>
    <w:p w:rsidR="00F827C8" w:rsidRPr="0035175B" w:rsidRDefault="00F827C8" w:rsidP="00F827C8">
      <w:pPr>
        <w:spacing w:after="0" w:line="240" w:lineRule="auto"/>
        <w:rPr>
          <w:rFonts w:ascii="Arial" w:hAnsi="Arial" w:cs="Arial"/>
          <w:b/>
          <w:lang w:val="sr-Latn-CS"/>
        </w:rPr>
      </w:pPr>
    </w:p>
    <w:p w:rsidR="00F827C8" w:rsidRPr="0035175B" w:rsidRDefault="00F827C8" w:rsidP="00F827C8">
      <w:pPr>
        <w:spacing w:after="0" w:line="240" w:lineRule="auto"/>
        <w:rPr>
          <w:rFonts w:ascii="Arial" w:hAnsi="Arial" w:cs="Arial"/>
          <w:b/>
          <w:lang w:val="sr-Latn-CS"/>
        </w:rPr>
      </w:pPr>
      <w:r w:rsidRPr="0035175B">
        <w:rPr>
          <w:rFonts w:ascii="Arial" w:hAnsi="Arial" w:cs="Arial"/>
          <w:b/>
          <w:lang w:val="sr-Latn-CS"/>
        </w:rPr>
        <w:t>______________</w:t>
      </w:r>
      <w:r w:rsidRPr="0035175B">
        <w:rPr>
          <w:rFonts w:ascii="Arial" w:hAnsi="Arial" w:cs="Arial"/>
          <w:b/>
          <w:lang w:val="sr-Latn-CS"/>
        </w:rPr>
        <w:tab/>
      </w:r>
      <w:r w:rsidRPr="0035175B">
        <w:rPr>
          <w:rFonts w:ascii="Arial" w:hAnsi="Arial" w:cs="Arial"/>
          <w:b/>
          <w:lang w:val="sr-Latn-CS"/>
        </w:rPr>
        <w:tab/>
      </w:r>
      <w:r w:rsidRPr="0035175B">
        <w:rPr>
          <w:rFonts w:ascii="Arial" w:hAnsi="Arial" w:cs="Arial"/>
          <w:b/>
          <w:lang w:val="sr-Latn-CS"/>
        </w:rPr>
        <w:tab/>
      </w:r>
      <w:r w:rsidRPr="0035175B">
        <w:rPr>
          <w:rFonts w:ascii="Arial" w:hAnsi="Arial" w:cs="Arial"/>
          <w:b/>
          <w:lang w:val="sr-Latn-CS"/>
        </w:rPr>
        <w:tab/>
      </w:r>
      <w:r w:rsidRPr="0035175B">
        <w:rPr>
          <w:rFonts w:ascii="Arial" w:hAnsi="Arial" w:cs="Arial"/>
          <w:b/>
          <w:lang w:val="sr-Latn-CS"/>
        </w:rPr>
        <w:tab/>
      </w:r>
      <w:r w:rsidRPr="0035175B">
        <w:rPr>
          <w:rFonts w:ascii="Arial" w:hAnsi="Arial" w:cs="Arial"/>
          <w:b/>
          <w:lang w:val="sr-Latn-CS"/>
        </w:rPr>
        <w:tab/>
        <w:t>_______________________</w:t>
      </w:r>
      <w:r w:rsidRPr="0035175B">
        <w:rPr>
          <w:rFonts w:ascii="Arial" w:hAnsi="Arial" w:cs="Arial"/>
          <w:b/>
          <w:lang w:val="sr-Latn-CS"/>
        </w:rPr>
        <w:tab/>
      </w:r>
    </w:p>
    <w:p w:rsidR="00F827C8" w:rsidRPr="0035175B" w:rsidRDefault="00F827C8" w:rsidP="00F827C8">
      <w:pPr>
        <w:spacing w:after="0" w:line="240" w:lineRule="auto"/>
        <w:rPr>
          <w:rFonts w:ascii="Arial" w:hAnsi="Arial" w:cs="Arial"/>
          <w:b/>
          <w:lang w:val="sr-Latn-CS"/>
        </w:rPr>
      </w:pPr>
      <w:r w:rsidRPr="0035175B">
        <w:rPr>
          <w:rFonts w:ascii="Arial" w:hAnsi="Arial" w:cs="Arial"/>
          <w:b/>
          <w:lang w:val="sr-Latn-CS"/>
        </w:rPr>
        <w:tab/>
      </w:r>
      <w:r w:rsidRPr="0035175B">
        <w:rPr>
          <w:rFonts w:ascii="Arial" w:hAnsi="Arial" w:cs="Arial"/>
          <w:b/>
          <w:lang w:val="sr-Latn-CS"/>
        </w:rPr>
        <w:tab/>
      </w:r>
      <w:r w:rsidRPr="0035175B">
        <w:rPr>
          <w:rFonts w:ascii="Arial" w:hAnsi="Arial" w:cs="Arial"/>
          <w:b/>
          <w:lang w:val="sr-Latn-CS"/>
        </w:rPr>
        <w:tab/>
      </w:r>
      <w:r w:rsidRPr="0035175B">
        <w:rPr>
          <w:rFonts w:ascii="Arial" w:hAnsi="Arial" w:cs="Arial"/>
          <w:b/>
          <w:lang w:val="sr-Latn-CS"/>
        </w:rPr>
        <w:tab/>
      </w:r>
      <w:r w:rsidRPr="0035175B">
        <w:rPr>
          <w:rFonts w:ascii="Arial" w:hAnsi="Arial" w:cs="Arial"/>
          <w:b/>
          <w:lang w:val="sr-Latn-CS"/>
        </w:rPr>
        <w:tab/>
      </w:r>
      <w:r w:rsidRPr="0035175B">
        <w:rPr>
          <w:rFonts w:ascii="Arial" w:hAnsi="Arial" w:cs="Arial"/>
          <w:b/>
          <w:lang w:val="sr-Latn-CS"/>
        </w:rPr>
        <w:tab/>
      </w:r>
      <w:r w:rsidRPr="0035175B">
        <w:rPr>
          <w:rFonts w:ascii="Arial" w:hAnsi="Arial" w:cs="Arial"/>
          <w:b/>
          <w:lang w:val="sr-Latn-CS"/>
        </w:rPr>
        <w:tab/>
      </w:r>
      <w:r w:rsidRPr="0035175B">
        <w:rPr>
          <w:rFonts w:ascii="Arial" w:hAnsi="Arial" w:cs="Arial"/>
          <w:b/>
          <w:lang w:val="sr-Latn-CS"/>
        </w:rPr>
        <w:tab/>
        <w:t>Потпис овлашћеног лица</w:t>
      </w:r>
      <w:r w:rsidRPr="0035175B">
        <w:rPr>
          <w:rFonts w:ascii="Arial" w:hAnsi="Arial" w:cs="Arial"/>
          <w:b/>
          <w:lang w:val="sr-Latn-CS"/>
        </w:rPr>
        <w:tab/>
      </w:r>
    </w:p>
    <w:p w:rsidR="00F827C8" w:rsidRPr="00D72A5C" w:rsidRDefault="00F827C8" w:rsidP="00F827C8">
      <w:pPr>
        <w:spacing w:after="0" w:line="240" w:lineRule="auto"/>
        <w:rPr>
          <w:b/>
          <w:sz w:val="24"/>
          <w:szCs w:val="24"/>
          <w:lang w:val="sr-Latn-CS"/>
        </w:rPr>
      </w:pPr>
    </w:p>
    <w:p w:rsidR="00F827C8" w:rsidRPr="005B5718" w:rsidRDefault="00F827C8" w:rsidP="00F827C8">
      <w:pPr>
        <w:spacing w:after="0" w:line="240" w:lineRule="auto"/>
        <w:rPr>
          <w:b/>
          <w:sz w:val="24"/>
          <w:szCs w:val="24"/>
          <w:lang w:val="sr-Latn-CS"/>
        </w:rPr>
      </w:pPr>
      <w:r w:rsidRPr="00D72A5C">
        <w:rPr>
          <w:b/>
          <w:sz w:val="24"/>
          <w:szCs w:val="24"/>
          <w:lang w:val="sr-Latn-CS"/>
        </w:rPr>
        <w:tab/>
      </w:r>
      <w:r w:rsidRPr="00D72A5C">
        <w:rPr>
          <w:b/>
          <w:sz w:val="24"/>
          <w:szCs w:val="24"/>
          <w:lang w:val="sr-Latn-CS"/>
        </w:rPr>
        <w:tab/>
      </w:r>
      <w:r w:rsidRPr="00D72A5C">
        <w:rPr>
          <w:b/>
          <w:sz w:val="24"/>
          <w:szCs w:val="24"/>
          <w:lang w:val="sr-Latn-CS"/>
        </w:rPr>
        <w:tab/>
      </w:r>
      <w:r w:rsidRPr="00D72A5C">
        <w:rPr>
          <w:b/>
          <w:sz w:val="24"/>
          <w:szCs w:val="24"/>
          <w:lang w:val="sr-Latn-CS"/>
        </w:rPr>
        <w:tab/>
      </w:r>
      <w:r w:rsidRPr="00D72A5C">
        <w:rPr>
          <w:b/>
          <w:sz w:val="24"/>
          <w:szCs w:val="24"/>
          <w:lang w:val="sr-Latn-CS"/>
        </w:rPr>
        <w:tab/>
      </w:r>
      <w:r w:rsidRPr="00D72A5C">
        <w:rPr>
          <w:b/>
          <w:sz w:val="24"/>
          <w:szCs w:val="24"/>
          <w:lang w:val="sr-Latn-CS"/>
        </w:rPr>
        <w:tab/>
      </w:r>
      <w:r w:rsidRPr="00D72A5C">
        <w:rPr>
          <w:b/>
          <w:sz w:val="24"/>
          <w:szCs w:val="24"/>
          <w:lang w:val="sr-Latn-CS"/>
        </w:rPr>
        <w:tab/>
      </w:r>
      <w:r w:rsidRPr="00D72A5C">
        <w:rPr>
          <w:b/>
          <w:sz w:val="24"/>
          <w:szCs w:val="24"/>
          <w:lang w:val="sr-Latn-CS"/>
        </w:rPr>
        <w:tab/>
        <w:t>_______________________</w:t>
      </w:r>
      <w:r w:rsidRPr="00D72A5C">
        <w:rPr>
          <w:b/>
          <w:sz w:val="24"/>
          <w:szCs w:val="24"/>
          <w:lang w:val="sr-Latn-CS"/>
        </w:rPr>
        <w:tab/>
      </w:r>
      <w:r w:rsidRPr="00D72A5C">
        <w:rPr>
          <w:b/>
          <w:sz w:val="24"/>
          <w:szCs w:val="24"/>
          <w:lang w:val="sr-Latn-CS"/>
        </w:rPr>
        <w:tab/>
      </w:r>
      <w:r w:rsidRPr="00D72A5C">
        <w:rPr>
          <w:b/>
          <w:sz w:val="24"/>
          <w:szCs w:val="24"/>
          <w:lang w:val="sr-Latn-CS"/>
        </w:rPr>
        <w:tab/>
      </w:r>
      <w:r w:rsidRPr="00D72A5C">
        <w:rPr>
          <w:b/>
          <w:sz w:val="24"/>
          <w:szCs w:val="24"/>
          <w:lang w:val="sr-Latn-CS"/>
        </w:rPr>
        <w:tab/>
      </w:r>
      <w:r w:rsidRPr="00D72A5C">
        <w:rPr>
          <w:b/>
          <w:sz w:val="24"/>
          <w:szCs w:val="24"/>
          <w:lang w:val="sr-Latn-CS"/>
        </w:rPr>
        <w:tab/>
      </w:r>
      <w:r w:rsidRPr="00D72A5C">
        <w:rPr>
          <w:b/>
          <w:sz w:val="24"/>
          <w:szCs w:val="24"/>
          <w:lang w:val="sr-Latn-CS"/>
        </w:rPr>
        <w:tab/>
      </w:r>
      <w:r w:rsidRPr="00D72A5C">
        <w:rPr>
          <w:b/>
          <w:sz w:val="24"/>
          <w:szCs w:val="24"/>
          <w:lang w:val="sr-Latn-CS"/>
        </w:rPr>
        <w:tab/>
      </w:r>
    </w:p>
    <w:p w:rsidR="00EE188E" w:rsidRPr="00052D4B" w:rsidRDefault="00EE188E" w:rsidP="00F827C8">
      <w:pPr>
        <w:spacing w:after="0" w:line="240" w:lineRule="auto"/>
        <w:rPr>
          <w:b/>
          <w:sz w:val="24"/>
          <w:szCs w:val="24"/>
          <w:lang w:val="sr-Latn-CS"/>
        </w:rPr>
      </w:pPr>
    </w:p>
    <w:p w:rsidR="00F827C8" w:rsidRPr="005B5718" w:rsidRDefault="00F827C8" w:rsidP="00F827C8">
      <w:pPr>
        <w:spacing w:after="0" w:line="240" w:lineRule="auto"/>
        <w:rPr>
          <w:b/>
          <w:sz w:val="24"/>
          <w:szCs w:val="24"/>
          <w:lang w:val="sr-Latn-CS"/>
        </w:rPr>
      </w:pPr>
      <w:r w:rsidRPr="00D72A5C">
        <w:rPr>
          <w:b/>
          <w:sz w:val="24"/>
          <w:szCs w:val="24"/>
          <w:lang w:val="sr-Latn-CS"/>
        </w:rPr>
        <w:lastRenderedPageBreak/>
        <w:tab/>
      </w:r>
      <w:r w:rsidRPr="00D72A5C">
        <w:rPr>
          <w:b/>
          <w:sz w:val="24"/>
          <w:szCs w:val="24"/>
          <w:lang w:val="sr-Latn-CS"/>
        </w:rPr>
        <w:tab/>
      </w:r>
      <w:r w:rsidRPr="00D72A5C">
        <w:rPr>
          <w:b/>
          <w:sz w:val="24"/>
          <w:szCs w:val="24"/>
          <w:lang w:val="sr-Latn-CS"/>
        </w:rPr>
        <w:tab/>
        <w:t>М</w:t>
      </w:r>
      <w:r w:rsidRPr="00D72A5C">
        <w:rPr>
          <w:b/>
          <w:sz w:val="24"/>
          <w:szCs w:val="24"/>
          <w:lang w:val="sr-Cyrl-CS"/>
        </w:rPr>
        <w:t>.П.</w:t>
      </w:r>
    </w:p>
    <w:p w:rsidR="00EE188E" w:rsidRPr="00052D4B" w:rsidRDefault="00EE188E" w:rsidP="00E4331D">
      <w:pPr>
        <w:autoSpaceDE w:val="0"/>
        <w:autoSpaceDN w:val="0"/>
        <w:adjustRightInd w:val="0"/>
        <w:spacing w:after="0" w:line="240" w:lineRule="auto"/>
        <w:jc w:val="both"/>
        <w:rPr>
          <w:rFonts w:cs="Arial"/>
          <w:bCs/>
          <w:sz w:val="24"/>
          <w:szCs w:val="24"/>
          <w:lang w:val="sr-Latn-CS"/>
        </w:rPr>
      </w:pPr>
    </w:p>
    <w:p w:rsidR="00E4331D" w:rsidRPr="000D4995" w:rsidRDefault="00E4331D" w:rsidP="00E4331D">
      <w:pPr>
        <w:autoSpaceDE w:val="0"/>
        <w:autoSpaceDN w:val="0"/>
        <w:adjustRightInd w:val="0"/>
        <w:spacing w:after="0" w:line="240" w:lineRule="auto"/>
        <w:jc w:val="both"/>
        <w:rPr>
          <w:rFonts w:ascii="Arial" w:hAnsi="Arial" w:cs="Arial"/>
          <w:bCs/>
          <w:lang w:val="sr-Cyrl-CS"/>
        </w:rPr>
      </w:pPr>
      <w:r w:rsidRPr="00052D4B">
        <w:rPr>
          <w:rFonts w:cs="Arial"/>
          <w:bCs/>
          <w:sz w:val="24"/>
          <w:szCs w:val="24"/>
          <w:lang w:val="sr-Latn-CS"/>
        </w:rPr>
        <w:tab/>
      </w:r>
      <w:r w:rsidRPr="000D4995">
        <w:rPr>
          <w:rFonts w:ascii="Arial" w:hAnsi="Arial" w:cs="Arial"/>
          <w:bCs/>
          <w:lang w:val="sr-Cyrl-CS"/>
        </w:rPr>
        <w:t xml:space="preserve"> </w:t>
      </w:r>
    </w:p>
    <w:p w:rsidR="00822C8D" w:rsidRPr="00052D4B" w:rsidRDefault="00DE5FE7" w:rsidP="00DE5FE7">
      <w:pPr>
        <w:autoSpaceDE w:val="0"/>
        <w:autoSpaceDN w:val="0"/>
        <w:adjustRightInd w:val="0"/>
        <w:spacing w:after="0" w:line="240" w:lineRule="auto"/>
        <w:jc w:val="both"/>
        <w:rPr>
          <w:rFonts w:ascii="Arial" w:hAnsi="Arial" w:cs="Arial"/>
          <w:lang w:val="sr-Cyrl-CS"/>
        </w:rPr>
      </w:pPr>
      <w:r w:rsidRPr="000D4995">
        <w:rPr>
          <w:rFonts w:ascii="Arial" w:hAnsi="Arial" w:cs="Arial"/>
          <w:lang w:val="sr-Cyrl-CS"/>
        </w:rPr>
        <w:tab/>
      </w:r>
      <w:r w:rsidR="00822C8D" w:rsidRPr="00052D4B">
        <w:rPr>
          <w:rFonts w:ascii="Arial" w:hAnsi="Arial" w:cs="Arial"/>
          <w:u w:val="single"/>
          <w:lang w:val="sr-Cyrl-CS"/>
        </w:rPr>
        <w:t>Понуда мора да обухвати комплетан избор јела</w:t>
      </w:r>
      <w:r w:rsidR="00F827C8" w:rsidRPr="00052D4B">
        <w:rPr>
          <w:rFonts w:ascii="Arial" w:hAnsi="Arial" w:cs="Arial"/>
          <w:u w:val="single"/>
          <w:lang w:val="sr-Cyrl-CS"/>
        </w:rPr>
        <w:t xml:space="preserve"> </w:t>
      </w:r>
      <w:r w:rsidR="00623CC8" w:rsidRPr="00052D4B">
        <w:rPr>
          <w:rFonts w:ascii="Arial" w:hAnsi="Arial" w:cs="Arial"/>
          <w:u w:val="single"/>
          <w:lang w:val="sr-Cyrl-CS"/>
        </w:rPr>
        <w:t xml:space="preserve">и пића </w:t>
      </w:r>
      <w:r w:rsidRPr="00052D4B">
        <w:rPr>
          <w:rFonts w:ascii="Arial" w:hAnsi="Arial" w:cs="Arial"/>
          <w:u w:val="single"/>
          <w:lang w:val="sr-Cyrl-CS"/>
        </w:rPr>
        <w:t>из спецификациј</w:t>
      </w:r>
      <w:r w:rsidRPr="00E572D8">
        <w:rPr>
          <w:rFonts w:ascii="Arial" w:hAnsi="Arial" w:cs="Arial"/>
          <w:u w:val="single"/>
        </w:rPr>
        <w:t>e</w:t>
      </w:r>
      <w:r w:rsidRPr="00052D4B">
        <w:rPr>
          <w:rFonts w:ascii="Arial" w:hAnsi="Arial" w:cs="Arial"/>
          <w:lang w:val="sr-Cyrl-CS"/>
        </w:rPr>
        <w:t xml:space="preserve">. </w:t>
      </w:r>
    </w:p>
    <w:p w:rsidR="00DE5FE7" w:rsidRPr="00052D4B" w:rsidRDefault="00822C8D" w:rsidP="00DE5FE7">
      <w:pPr>
        <w:autoSpaceDE w:val="0"/>
        <w:autoSpaceDN w:val="0"/>
        <w:adjustRightInd w:val="0"/>
        <w:spacing w:after="0" w:line="240" w:lineRule="auto"/>
        <w:jc w:val="both"/>
        <w:rPr>
          <w:rFonts w:ascii="Arial" w:hAnsi="Arial" w:cs="Arial"/>
          <w:lang w:val="sr-Cyrl-CS"/>
        </w:rPr>
      </w:pPr>
      <w:r w:rsidRPr="00052D4B">
        <w:rPr>
          <w:rFonts w:ascii="Arial" w:hAnsi="Arial" w:cs="Arial"/>
          <w:lang w:val="sr-Cyrl-CS"/>
        </w:rPr>
        <w:tab/>
      </w:r>
      <w:r w:rsidR="00DE5FE7" w:rsidRPr="00052D4B">
        <w:rPr>
          <w:rFonts w:ascii="Arial" w:hAnsi="Arial" w:cs="Arial"/>
          <w:lang w:val="sr-Cyrl-CS"/>
        </w:rPr>
        <w:t>Понуђен</w:t>
      </w:r>
      <w:r w:rsidRPr="00052D4B">
        <w:rPr>
          <w:rFonts w:ascii="Arial" w:hAnsi="Arial" w:cs="Arial"/>
          <w:lang w:val="sr-Cyrl-CS"/>
        </w:rPr>
        <w:t>е услуге и</w:t>
      </w:r>
      <w:r w:rsidR="00DE5FE7" w:rsidRPr="00052D4B">
        <w:rPr>
          <w:rFonts w:ascii="Arial" w:hAnsi="Arial" w:cs="Arial"/>
          <w:lang w:val="sr-Cyrl-CS"/>
        </w:rPr>
        <w:t xml:space="preserve"> </w:t>
      </w:r>
      <w:r w:rsidRPr="00052D4B">
        <w:rPr>
          <w:rFonts w:ascii="Arial" w:hAnsi="Arial" w:cs="Arial"/>
          <w:lang w:val="sr-Cyrl-CS"/>
        </w:rPr>
        <w:t xml:space="preserve">добра </w:t>
      </w:r>
      <w:r w:rsidR="00DE5FE7" w:rsidRPr="00052D4B">
        <w:rPr>
          <w:rFonts w:ascii="Arial" w:hAnsi="Arial" w:cs="Arial"/>
          <w:lang w:val="sr-Cyrl-CS"/>
        </w:rPr>
        <w:t xml:space="preserve"> морају у потпуности да одговарају захтевима наведеним у конкурсној документацији. </w:t>
      </w:r>
    </w:p>
    <w:p w:rsidR="00E572D8" w:rsidRPr="00052D4B" w:rsidRDefault="00E572D8" w:rsidP="00E572D8">
      <w:pPr>
        <w:autoSpaceDE w:val="0"/>
        <w:autoSpaceDN w:val="0"/>
        <w:adjustRightInd w:val="0"/>
        <w:spacing w:after="0" w:line="240" w:lineRule="auto"/>
        <w:jc w:val="both"/>
        <w:rPr>
          <w:rFonts w:ascii="Arial" w:hAnsi="Arial" w:cs="Arial"/>
          <w:lang w:val="ru-RU"/>
        </w:rPr>
      </w:pPr>
      <w:r>
        <w:rPr>
          <w:rFonts w:ascii="Arial" w:hAnsi="Arial" w:cs="Arial"/>
          <w:lang w:val="ru-RU"/>
        </w:rPr>
        <w:tab/>
        <w:t xml:space="preserve">Понуђач </w:t>
      </w:r>
      <w:r w:rsidR="00DE5FE7" w:rsidRPr="00DE5FE7">
        <w:rPr>
          <w:rFonts w:ascii="Arial" w:hAnsi="Arial" w:cs="Arial"/>
          <w:lang w:val="ru-RU"/>
        </w:rPr>
        <w:t>се обавезује да</w:t>
      </w:r>
      <w:r>
        <w:rPr>
          <w:rFonts w:ascii="Arial" w:hAnsi="Arial" w:cs="Arial"/>
          <w:lang w:val="ru-RU"/>
        </w:rPr>
        <w:t xml:space="preserve"> ће</w:t>
      </w:r>
      <w:r w:rsidR="00DE5FE7" w:rsidRPr="00DE5FE7">
        <w:rPr>
          <w:rFonts w:ascii="Arial" w:hAnsi="Arial" w:cs="Arial"/>
          <w:lang w:val="ru-RU"/>
        </w:rPr>
        <w:t xml:space="preserve"> услуге које су предмет ов</w:t>
      </w:r>
      <w:r>
        <w:rPr>
          <w:rFonts w:ascii="Arial" w:hAnsi="Arial" w:cs="Arial"/>
          <w:lang w:val="ru-RU"/>
        </w:rPr>
        <w:t>е</w:t>
      </w:r>
      <w:r w:rsidR="00DE5FE7" w:rsidRPr="00DE5FE7">
        <w:rPr>
          <w:rFonts w:ascii="Arial" w:hAnsi="Arial" w:cs="Arial"/>
          <w:lang w:val="ru-RU"/>
        </w:rPr>
        <w:t xml:space="preserve"> </w:t>
      </w:r>
      <w:r>
        <w:rPr>
          <w:rFonts w:ascii="Arial" w:hAnsi="Arial" w:cs="Arial"/>
          <w:lang w:val="ru-RU"/>
        </w:rPr>
        <w:t>набавке</w:t>
      </w:r>
      <w:r w:rsidR="00DE5FE7" w:rsidRPr="00DE5FE7">
        <w:rPr>
          <w:rFonts w:ascii="Arial" w:hAnsi="Arial" w:cs="Arial"/>
          <w:lang w:val="ru-RU"/>
        </w:rPr>
        <w:t>, изврш</w:t>
      </w:r>
      <w:r w:rsidR="00623CC8">
        <w:rPr>
          <w:rFonts w:ascii="Arial" w:hAnsi="Arial" w:cs="Arial"/>
          <w:lang w:val="ru-RU"/>
        </w:rPr>
        <w:t>ава</w:t>
      </w:r>
      <w:r>
        <w:rPr>
          <w:rFonts w:ascii="Arial" w:hAnsi="Arial" w:cs="Arial"/>
          <w:lang w:val="ru-RU"/>
        </w:rPr>
        <w:t>ти</w:t>
      </w:r>
      <w:r w:rsidR="00DE5FE7" w:rsidRPr="00DE5FE7">
        <w:rPr>
          <w:rFonts w:ascii="Arial" w:hAnsi="Arial" w:cs="Arial"/>
          <w:lang w:val="ru-RU"/>
        </w:rPr>
        <w:t xml:space="preserve"> стручно и квалитетно, на високом професионалном нивоу, у складу са понудом и конкурсном документацијом, као и нормативима, стандардима и техничким прописима који важе за ову врсту посла</w:t>
      </w:r>
      <w:r>
        <w:rPr>
          <w:rFonts w:ascii="Arial" w:hAnsi="Arial" w:cs="Arial"/>
          <w:lang w:val="ru-RU"/>
        </w:rPr>
        <w:t>. Такође је</w:t>
      </w:r>
      <w:r w:rsidRPr="00052D4B">
        <w:rPr>
          <w:rFonts w:ascii="Arial" w:hAnsi="Arial" w:cs="Arial"/>
          <w:lang w:val="ru-RU"/>
        </w:rPr>
        <w:t xml:space="preserve"> у обавези да уговорене услуге извршава у свом објекту, радом свог персонала и користећи свој инвентар. </w:t>
      </w:r>
    </w:p>
    <w:p w:rsidR="00E572D8" w:rsidRPr="00052D4B" w:rsidRDefault="00E572D8" w:rsidP="00E572D8">
      <w:pPr>
        <w:autoSpaceDE w:val="0"/>
        <w:autoSpaceDN w:val="0"/>
        <w:adjustRightInd w:val="0"/>
        <w:spacing w:after="0" w:line="240" w:lineRule="auto"/>
        <w:jc w:val="both"/>
        <w:rPr>
          <w:rFonts w:ascii="Arial" w:hAnsi="Arial" w:cs="Arial"/>
          <w:lang w:val="ru-RU"/>
        </w:rPr>
      </w:pPr>
      <w:r w:rsidRPr="00052D4B">
        <w:rPr>
          <w:rFonts w:ascii="Arial" w:hAnsi="Arial" w:cs="Arial"/>
          <w:lang w:val="ru-RU"/>
        </w:rPr>
        <w:tab/>
      </w:r>
      <w:r>
        <w:rPr>
          <w:rFonts w:ascii="Arial" w:hAnsi="Arial" w:cs="Arial"/>
          <w:bCs/>
          <w:lang w:val="sr-Cyrl-CS"/>
        </w:rPr>
        <w:t>Захтевана л</w:t>
      </w:r>
      <w:r w:rsidRPr="00052D4B">
        <w:rPr>
          <w:rFonts w:ascii="Arial" w:hAnsi="Arial" w:cs="Arial"/>
          <w:bCs/>
          <w:lang w:val="ru-RU"/>
        </w:rPr>
        <w:t>окациј</w:t>
      </w:r>
      <w:r w:rsidRPr="000D4995">
        <w:rPr>
          <w:rFonts w:ascii="Arial" w:hAnsi="Arial" w:cs="Arial"/>
          <w:bCs/>
        </w:rPr>
        <w:t>a</w:t>
      </w:r>
      <w:r w:rsidRPr="00052D4B">
        <w:rPr>
          <w:rFonts w:ascii="Arial" w:hAnsi="Arial" w:cs="Arial"/>
          <w:bCs/>
          <w:lang w:val="ru-RU"/>
        </w:rPr>
        <w:t xml:space="preserve"> ресторана је територија Града Новог Сада, а радно време угоститељског објекта сваки дан минимум од 10:00 до 23:00 часова.</w:t>
      </w:r>
    </w:p>
    <w:p w:rsidR="00E572D8" w:rsidRPr="00052D4B" w:rsidRDefault="00E572D8" w:rsidP="00E572D8">
      <w:pPr>
        <w:autoSpaceDE w:val="0"/>
        <w:autoSpaceDN w:val="0"/>
        <w:adjustRightInd w:val="0"/>
        <w:spacing w:after="0" w:line="240" w:lineRule="auto"/>
        <w:jc w:val="both"/>
        <w:rPr>
          <w:rFonts w:ascii="Arial" w:hAnsi="Arial" w:cs="Arial"/>
          <w:lang w:val="ru-RU"/>
        </w:rPr>
      </w:pPr>
      <w:r w:rsidRPr="00052D4B">
        <w:rPr>
          <w:rFonts w:ascii="Arial" w:hAnsi="Arial" w:cs="Arial"/>
          <w:lang w:val="ru-RU"/>
        </w:rPr>
        <w:tab/>
        <w:t xml:space="preserve">У цене се урачунавају сви припадајући трошкови. </w:t>
      </w:r>
    </w:p>
    <w:p w:rsidR="00E4331D" w:rsidRPr="00052D4B" w:rsidRDefault="00DE5FE7" w:rsidP="00E4331D">
      <w:pPr>
        <w:autoSpaceDE w:val="0"/>
        <w:autoSpaceDN w:val="0"/>
        <w:adjustRightInd w:val="0"/>
        <w:spacing w:after="0" w:line="240" w:lineRule="auto"/>
        <w:jc w:val="both"/>
        <w:rPr>
          <w:rFonts w:ascii="Arial" w:hAnsi="Arial" w:cs="Arial"/>
          <w:lang w:val="ru-RU"/>
        </w:rPr>
      </w:pPr>
      <w:r w:rsidRPr="00052D4B">
        <w:rPr>
          <w:rFonts w:ascii="Arial" w:hAnsi="Arial" w:cs="Arial"/>
          <w:lang w:val="ru-RU"/>
        </w:rPr>
        <w:tab/>
      </w:r>
      <w:r w:rsidR="00E572D8" w:rsidRPr="00052D4B">
        <w:rPr>
          <w:rFonts w:ascii="Arial" w:hAnsi="Arial" w:cs="Arial"/>
          <w:lang w:val="ru-RU"/>
        </w:rPr>
        <w:t>С</w:t>
      </w:r>
      <w:r w:rsidR="00E4331D" w:rsidRPr="00052D4B">
        <w:rPr>
          <w:rFonts w:ascii="Arial" w:hAnsi="Arial" w:cs="Arial"/>
          <w:lang w:val="ru-RU"/>
        </w:rPr>
        <w:t xml:space="preserve"> обзиром </w:t>
      </w:r>
      <w:r w:rsidR="00F827C8" w:rsidRPr="00052D4B">
        <w:rPr>
          <w:rFonts w:ascii="Arial" w:hAnsi="Arial" w:cs="Arial"/>
          <w:lang w:val="ru-RU"/>
        </w:rPr>
        <w:t xml:space="preserve">на то </w:t>
      </w:r>
      <w:r w:rsidR="00E4331D" w:rsidRPr="00052D4B">
        <w:rPr>
          <w:rFonts w:ascii="Arial" w:hAnsi="Arial" w:cs="Arial"/>
          <w:lang w:val="ru-RU"/>
        </w:rPr>
        <w:t xml:space="preserve">да се ради о набавци услуга ресторана, чију је разноликост немогуће </w:t>
      </w:r>
      <w:r w:rsidR="00E4331D" w:rsidRPr="000D4995">
        <w:rPr>
          <w:rFonts w:ascii="Arial" w:hAnsi="Arial" w:cs="Arial"/>
          <w:lang w:val="sr-Cyrl-CS"/>
        </w:rPr>
        <w:t xml:space="preserve"> </w:t>
      </w:r>
      <w:r w:rsidR="00E4331D" w:rsidRPr="00052D4B">
        <w:rPr>
          <w:rFonts w:ascii="Arial" w:hAnsi="Arial" w:cs="Arial"/>
          <w:lang w:val="ru-RU"/>
        </w:rPr>
        <w:t>прецизно предвидети на годишњем нивоу, наручилац задржава право да користи и услуге</w:t>
      </w:r>
      <w:r w:rsidR="00E4331D" w:rsidRPr="000D4995">
        <w:rPr>
          <w:rFonts w:ascii="Arial" w:hAnsi="Arial" w:cs="Arial"/>
          <w:lang w:val="sr-Cyrl-CS"/>
        </w:rPr>
        <w:t xml:space="preserve"> </w:t>
      </w:r>
      <w:r w:rsidR="00E4331D" w:rsidRPr="00052D4B">
        <w:rPr>
          <w:rFonts w:ascii="Arial" w:hAnsi="Arial" w:cs="Arial"/>
          <w:lang w:val="ru-RU"/>
        </w:rPr>
        <w:t>ресторана које нису наведене у спецификацији.</w:t>
      </w:r>
    </w:p>
    <w:p w:rsidR="00623CC8" w:rsidRPr="00052D4B" w:rsidRDefault="00E4331D" w:rsidP="00E4331D">
      <w:pPr>
        <w:autoSpaceDE w:val="0"/>
        <w:autoSpaceDN w:val="0"/>
        <w:adjustRightInd w:val="0"/>
        <w:spacing w:after="0" w:line="240" w:lineRule="auto"/>
        <w:jc w:val="both"/>
        <w:rPr>
          <w:rFonts w:ascii="Arial" w:hAnsi="Arial" w:cs="Arial"/>
          <w:lang w:val="ru-RU"/>
        </w:rPr>
      </w:pPr>
      <w:r w:rsidRPr="00052D4B">
        <w:rPr>
          <w:rFonts w:ascii="Arial" w:hAnsi="Arial" w:cs="Arial"/>
          <w:lang w:val="ru-RU"/>
        </w:rPr>
        <w:tab/>
        <w:t xml:space="preserve">Имајући у виду да се обим ових услуга не може прецизно утврдити на годишњем нивоу, наручилац је унапред </w:t>
      </w:r>
      <w:r w:rsidR="00822C8D" w:rsidRPr="00052D4B">
        <w:rPr>
          <w:rFonts w:ascii="Arial" w:hAnsi="Arial" w:cs="Arial"/>
          <w:lang w:val="ru-RU"/>
        </w:rPr>
        <w:t xml:space="preserve">одлуком </w:t>
      </w:r>
      <w:r w:rsidR="00623CC8" w:rsidRPr="00052D4B">
        <w:rPr>
          <w:rFonts w:ascii="Arial" w:hAnsi="Arial" w:cs="Arial"/>
          <w:lang w:val="ru-RU"/>
        </w:rPr>
        <w:t xml:space="preserve">свог органа управљања </w:t>
      </w:r>
      <w:r w:rsidRPr="00052D4B">
        <w:rPr>
          <w:rFonts w:ascii="Arial" w:hAnsi="Arial" w:cs="Arial"/>
          <w:lang w:val="ru-RU"/>
        </w:rPr>
        <w:t>одредио вредност уговора (процењена вредност јавне набавке)</w:t>
      </w:r>
      <w:r w:rsidR="00623CC8" w:rsidRPr="00052D4B">
        <w:rPr>
          <w:rFonts w:ascii="Arial" w:hAnsi="Arial" w:cs="Arial"/>
          <w:lang w:val="ru-RU"/>
        </w:rPr>
        <w:t>.</w:t>
      </w:r>
    </w:p>
    <w:p w:rsidR="00623CC8" w:rsidRPr="00052D4B" w:rsidRDefault="00623CC8" w:rsidP="00E4331D">
      <w:pPr>
        <w:autoSpaceDE w:val="0"/>
        <w:autoSpaceDN w:val="0"/>
        <w:adjustRightInd w:val="0"/>
        <w:spacing w:after="0" w:line="240" w:lineRule="auto"/>
        <w:jc w:val="both"/>
        <w:rPr>
          <w:rFonts w:ascii="Arial" w:hAnsi="Arial" w:cs="Arial"/>
          <w:lang w:val="ru-RU"/>
        </w:rPr>
      </w:pPr>
      <w:r w:rsidRPr="00052D4B">
        <w:rPr>
          <w:rFonts w:ascii="Arial" w:hAnsi="Arial" w:cs="Arial"/>
          <w:lang w:val="ru-RU"/>
        </w:rPr>
        <w:tab/>
        <w:t>Понуђач у својој понуди даје јединичне цене</w:t>
      </w:r>
      <w:r w:rsidR="00E4331D" w:rsidRPr="00052D4B">
        <w:rPr>
          <w:rFonts w:ascii="Arial" w:hAnsi="Arial" w:cs="Arial"/>
          <w:lang w:val="ru-RU"/>
        </w:rPr>
        <w:t>,</w:t>
      </w:r>
      <w:r w:rsidRPr="00052D4B">
        <w:rPr>
          <w:rFonts w:ascii="Arial" w:hAnsi="Arial" w:cs="Arial"/>
          <w:lang w:val="ru-RU"/>
        </w:rPr>
        <w:t xml:space="preserve"> које се односе на једну порцију, односно комад,</w:t>
      </w:r>
      <w:r w:rsidR="00E4331D" w:rsidRPr="00052D4B">
        <w:rPr>
          <w:rFonts w:ascii="Arial" w:hAnsi="Arial" w:cs="Arial"/>
          <w:lang w:val="ru-RU"/>
        </w:rPr>
        <w:t xml:space="preserve"> а укупна вредност понуде</w:t>
      </w:r>
      <w:r w:rsidRPr="00052D4B">
        <w:rPr>
          <w:rFonts w:ascii="Arial" w:hAnsi="Arial" w:cs="Arial"/>
          <w:lang w:val="ru-RU"/>
        </w:rPr>
        <w:t xml:space="preserve"> представља</w:t>
      </w:r>
      <w:r w:rsidR="00E572D8" w:rsidRPr="00052D4B">
        <w:rPr>
          <w:rFonts w:ascii="Arial" w:hAnsi="Arial" w:cs="Arial"/>
          <w:lang w:val="ru-RU"/>
        </w:rPr>
        <w:t xml:space="preserve"> збир</w:t>
      </w:r>
      <w:r w:rsidR="00E4331D" w:rsidRPr="00052D4B">
        <w:rPr>
          <w:rFonts w:ascii="Arial" w:hAnsi="Arial" w:cs="Arial"/>
          <w:lang w:val="ru-RU"/>
        </w:rPr>
        <w:t xml:space="preserve"> јединичн</w:t>
      </w:r>
      <w:r w:rsidR="00E572D8" w:rsidRPr="00052D4B">
        <w:rPr>
          <w:rFonts w:ascii="Arial" w:hAnsi="Arial" w:cs="Arial"/>
          <w:lang w:val="ru-RU"/>
        </w:rPr>
        <w:t>их</w:t>
      </w:r>
      <w:r w:rsidR="00E4331D" w:rsidRPr="00052D4B">
        <w:rPr>
          <w:rFonts w:ascii="Arial" w:hAnsi="Arial" w:cs="Arial"/>
          <w:lang w:val="ru-RU"/>
        </w:rPr>
        <w:t xml:space="preserve"> цен</w:t>
      </w:r>
      <w:r w:rsidR="00E572D8" w:rsidRPr="00052D4B">
        <w:rPr>
          <w:rFonts w:ascii="Arial" w:hAnsi="Arial" w:cs="Arial"/>
          <w:lang w:val="ru-RU"/>
        </w:rPr>
        <w:t>а</w:t>
      </w:r>
      <w:r w:rsidRPr="00052D4B">
        <w:rPr>
          <w:rFonts w:ascii="Arial" w:hAnsi="Arial" w:cs="Arial"/>
          <w:lang w:val="ru-RU"/>
        </w:rPr>
        <w:t xml:space="preserve"> из техничке спецификације (захтеваног избора јела и пића).</w:t>
      </w:r>
    </w:p>
    <w:p w:rsidR="00E4331D" w:rsidRPr="000D4995" w:rsidRDefault="00E4331D" w:rsidP="00E4331D">
      <w:pPr>
        <w:autoSpaceDE w:val="0"/>
        <w:autoSpaceDN w:val="0"/>
        <w:adjustRightInd w:val="0"/>
        <w:spacing w:after="0" w:line="240" w:lineRule="auto"/>
        <w:jc w:val="both"/>
        <w:rPr>
          <w:rFonts w:ascii="Arial" w:hAnsi="Arial" w:cs="Arial"/>
          <w:lang w:val="sr-Cyrl-CS"/>
        </w:rPr>
      </w:pPr>
      <w:r w:rsidRPr="000D4995">
        <w:rPr>
          <w:rFonts w:ascii="Arial" w:hAnsi="Arial" w:cs="Arial"/>
          <w:lang w:val="sr-Cyrl-CS"/>
        </w:rPr>
        <w:tab/>
        <w:t>Услуге ће се извршавати сукцесивно, према потребама наручиоца, а највише до висине процењене вредности.</w:t>
      </w:r>
    </w:p>
    <w:p w:rsidR="00DE5FE7" w:rsidRPr="00052D4B" w:rsidRDefault="00DE5FE7" w:rsidP="00DE5FE7">
      <w:pPr>
        <w:autoSpaceDE w:val="0"/>
        <w:autoSpaceDN w:val="0"/>
        <w:adjustRightInd w:val="0"/>
        <w:spacing w:after="0" w:line="240" w:lineRule="auto"/>
        <w:jc w:val="both"/>
        <w:rPr>
          <w:rFonts w:ascii="Arial" w:hAnsi="Arial" w:cs="Arial"/>
          <w:bCs/>
          <w:lang w:val="sr-Cyrl-CS"/>
        </w:rPr>
      </w:pPr>
      <w:r w:rsidRPr="000D4995">
        <w:rPr>
          <w:rFonts w:ascii="Arial" w:hAnsi="Arial" w:cs="Arial"/>
          <w:bCs/>
          <w:lang w:val="sr-Cyrl-CS"/>
        </w:rPr>
        <w:tab/>
      </w:r>
      <w:r w:rsidRPr="00052D4B">
        <w:rPr>
          <w:rFonts w:ascii="Arial" w:hAnsi="Arial" w:cs="Arial"/>
          <w:bCs/>
          <w:lang w:val="sr-Cyrl-CS"/>
        </w:rPr>
        <w:t xml:space="preserve"> </w:t>
      </w:r>
    </w:p>
    <w:p w:rsidR="001F3504" w:rsidRPr="00052D4B" w:rsidRDefault="001F3504" w:rsidP="001F3504">
      <w:pPr>
        <w:autoSpaceDE w:val="0"/>
        <w:autoSpaceDN w:val="0"/>
        <w:adjustRightInd w:val="0"/>
        <w:spacing w:after="0" w:line="240" w:lineRule="auto"/>
        <w:jc w:val="both"/>
        <w:rPr>
          <w:rFonts w:ascii="Arial" w:hAnsi="Arial" w:cs="Arial"/>
          <w:lang w:val="sr-Cyrl-CS"/>
        </w:rPr>
      </w:pPr>
    </w:p>
    <w:p w:rsidR="006A4450" w:rsidRPr="00A635C3" w:rsidRDefault="006A4450" w:rsidP="00A635C3">
      <w:pPr>
        <w:shd w:val="clear" w:color="auto" w:fill="C6D9F1"/>
        <w:spacing w:after="0"/>
        <w:jc w:val="center"/>
        <w:rPr>
          <w:rFonts w:ascii="Arial" w:hAnsi="Arial" w:cs="Arial"/>
          <w:b/>
          <w:bCs/>
          <w:iCs/>
          <w:lang w:val="ru-RU"/>
        </w:rPr>
      </w:pPr>
      <w:proofErr w:type="gramStart"/>
      <w:r w:rsidRPr="00A635C3">
        <w:rPr>
          <w:rFonts w:ascii="Arial" w:hAnsi="Arial" w:cs="Arial"/>
          <w:b/>
          <w:bCs/>
          <w:iCs/>
          <w:sz w:val="28"/>
          <w:szCs w:val="28"/>
        </w:rPr>
        <w:t>I</w:t>
      </w:r>
      <w:r w:rsidR="008A68D5">
        <w:rPr>
          <w:rFonts w:ascii="Arial" w:hAnsi="Arial" w:cs="Arial"/>
          <w:b/>
          <w:bCs/>
          <w:iCs/>
          <w:sz w:val="28"/>
          <w:szCs w:val="28"/>
        </w:rPr>
        <w:t>V</w:t>
      </w:r>
      <w:r w:rsidRPr="00052D4B">
        <w:rPr>
          <w:rFonts w:ascii="Arial" w:hAnsi="Arial" w:cs="Arial"/>
          <w:b/>
          <w:bCs/>
          <w:iCs/>
          <w:sz w:val="28"/>
          <w:szCs w:val="28"/>
          <w:lang w:val="sr-Cyrl-CS"/>
        </w:rPr>
        <w:t xml:space="preserve"> УСЛОВИ ЗА УЧЕШЋЕ У ПОСТУПКУ Ј</w:t>
      </w:r>
      <w:r w:rsidR="005D5F0C" w:rsidRPr="00052D4B">
        <w:rPr>
          <w:rFonts w:ascii="Arial" w:hAnsi="Arial" w:cs="Arial"/>
          <w:b/>
          <w:bCs/>
          <w:iCs/>
          <w:sz w:val="28"/>
          <w:szCs w:val="28"/>
          <w:lang w:val="sr-Cyrl-CS"/>
        </w:rPr>
        <w:t>АВНЕ НАБАВКЕ ИЗ ЧЛАНА 75.</w:t>
      </w:r>
      <w:proofErr w:type="gramEnd"/>
      <w:r w:rsidR="005D5F0C" w:rsidRPr="00052D4B">
        <w:rPr>
          <w:rFonts w:ascii="Arial" w:hAnsi="Arial" w:cs="Arial"/>
          <w:b/>
          <w:bCs/>
          <w:iCs/>
          <w:sz w:val="28"/>
          <w:szCs w:val="28"/>
          <w:lang w:val="sr-Cyrl-CS"/>
        </w:rPr>
        <w:t xml:space="preserve"> </w:t>
      </w:r>
      <w:r w:rsidR="001F3504" w:rsidRPr="00052D4B">
        <w:rPr>
          <w:rFonts w:ascii="Arial" w:hAnsi="Arial" w:cs="Arial"/>
          <w:b/>
          <w:bCs/>
          <w:iCs/>
          <w:sz w:val="28"/>
          <w:szCs w:val="28"/>
          <w:lang w:val="sr-Cyrl-CS"/>
        </w:rPr>
        <w:t xml:space="preserve">и 76. </w:t>
      </w:r>
      <w:r w:rsidRPr="00052D4B">
        <w:rPr>
          <w:rFonts w:ascii="Arial" w:hAnsi="Arial" w:cs="Arial"/>
          <w:b/>
          <w:bCs/>
          <w:iCs/>
          <w:sz w:val="28"/>
          <w:szCs w:val="28"/>
          <w:lang w:val="sr-Cyrl-CS"/>
        </w:rPr>
        <w:t xml:space="preserve">ЗАКОНА </w:t>
      </w:r>
      <w:r w:rsidR="001E27D9" w:rsidRPr="00052D4B">
        <w:rPr>
          <w:rFonts w:ascii="Arial" w:hAnsi="Arial" w:cs="Arial"/>
          <w:b/>
          <w:bCs/>
          <w:iCs/>
          <w:sz w:val="28"/>
          <w:szCs w:val="28"/>
          <w:lang w:val="sr-Cyrl-CS"/>
        </w:rPr>
        <w:t xml:space="preserve">О ЈАВНИМ НАБАВКАМА </w:t>
      </w:r>
      <w:r w:rsidRPr="00052D4B">
        <w:rPr>
          <w:rFonts w:ascii="Arial" w:hAnsi="Arial" w:cs="Arial"/>
          <w:b/>
          <w:bCs/>
          <w:iCs/>
          <w:sz w:val="28"/>
          <w:szCs w:val="28"/>
          <w:lang w:val="sr-Cyrl-CS"/>
        </w:rPr>
        <w:t>И УПУТСТВО КАКО СЕ ДОКАЗУЈЕ ИСПУЊЕНОСТ ТИХ УСЛОВА</w:t>
      </w:r>
    </w:p>
    <w:p w:rsidR="006A4450" w:rsidRPr="00052D4B" w:rsidRDefault="006A4450" w:rsidP="00A635C3">
      <w:pPr>
        <w:spacing w:after="0"/>
        <w:jc w:val="both"/>
        <w:rPr>
          <w:rFonts w:ascii="Arial" w:hAnsi="Arial" w:cs="Arial"/>
          <w:b/>
          <w:bCs/>
          <w:iCs/>
          <w:sz w:val="28"/>
          <w:szCs w:val="28"/>
          <w:lang w:val="sr-Cyrl-CS"/>
        </w:rPr>
      </w:pPr>
    </w:p>
    <w:p w:rsidR="001D1A3D" w:rsidRPr="00052D4B" w:rsidRDefault="001D1A3D" w:rsidP="00A635C3">
      <w:pPr>
        <w:spacing w:after="0"/>
        <w:jc w:val="both"/>
        <w:rPr>
          <w:rFonts w:ascii="Arial" w:hAnsi="Arial" w:cs="Arial"/>
          <w:b/>
          <w:bCs/>
          <w:iCs/>
          <w:sz w:val="28"/>
          <w:szCs w:val="28"/>
          <w:lang w:val="sr-Cyrl-CS"/>
        </w:rPr>
      </w:pPr>
    </w:p>
    <w:p w:rsidR="00B276BF" w:rsidRPr="00BB2605" w:rsidRDefault="00B276BF" w:rsidP="00BB2605">
      <w:pPr>
        <w:pStyle w:val="ListParagraph"/>
        <w:numPr>
          <w:ilvl w:val="0"/>
          <w:numId w:val="30"/>
        </w:numPr>
        <w:shd w:val="clear" w:color="auto" w:fill="C6D9F1"/>
        <w:suppressAutoHyphens/>
        <w:spacing w:after="0" w:line="100" w:lineRule="atLeast"/>
        <w:contextualSpacing w:val="0"/>
        <w:jc w:val="both"/>
        <w:rPr>
          <w:rFonts w:ascii="Arial" w:hAnsi="Arial" w:cs="Arial"/>
          <w:b/>
          <w:bCs/>
          <w:iCs/>
        </w:rPr>
      </w:pPr>
      <w:r w:rsidRPr="00052D4B">
        <w:rPr>
          <w:rFonts w:ascii="Arial" w:hAnsi="Arial" w:cs="Arial"/>
          <w:b/>
          <w:bCs/>
          <w:iCs/>
          <w:lang w:val="sr-Cyrl-CS"/>
        </w:rPr>
        <w:t>УСЛОВИ ЗА УЧЕШЋЕ У ПОСТУПК</w:t>
      </w:r>
      <w:r w:rsidR="001173BC" w:rsidRPr="00052D4B">
        <w:rPr>
          <w:rFonts w:ascii="Arial" w:hAnsi="Arial" w:cs="Arial"/>
          <w:b/>
          <w:bCs/>
          <w:iCs/>
          <w:lang w:val="sr-Cyrl-CS"/>
        </w:rPr>
        <w:t>У ЈАВНЕ НАБАВКЕ ИЗ ЧЛ. 75.</w:t>
      </w:r>
      <w:r w:rsidR="001F3504" w:rsidRPr="00052D4B">
        <w:rPr>
          <w:rFonts w:ascii="Arial" w:hAnsi="Arial" w:cs="Arial"/>
          <w:b/>
          <w:bCs/>
          <w:iCs/>
          <w:lang w:val="sr-Cyrl-CS"/>
        </w:rPr>
        <w:t xml:space="preserve"> и 76.</w:t>
      </w:r>
      <w:r w:rsidRPr="00052D4B">
        <w:rPr>
          <w:rFonts w:ascii="Arial" w:hAnsi="Arial" w:cs="Arial"/>
          <w:b/>
          <w:bCs/>
          <w:iCs/>
          <w:lang w:val="sr-Cyrl-CS"/>
        </w:rPr>
        <w:t xml:space="preserve"> </w:t>
      </w:r>
      <w:r w:rsidRPr="001F3504">
        <w:rPr>
          <w:rFonts w:ascii="Arial" w:hAnsi="Arial" w:cs="Arial"/>
          <w:b/>
          <w:bCs/>
          <w:iCs/>
        </w:rPr>
        <w:t>ЗАКОНА</w:t>
      </w:r>
      <w:r w:rsidR="00BB2605" w:rsidRPr="00BB2605">
        <w:rPr>
          <w:rFonts w:ascii="Arial" w:hAnsi="Arial" w:cs="Arial"/>
          <w:iCs/>
        </w:rPr>
        <w:tab/>
      </w:r>
    </w:p>
    <w:p w:rsidR="00BB2605" w:rsidRDefault="00BB2605" w:rsidP="00BB2605">
      <w:pPr>
        <w:suppressAutoHyphens/>
        <w:spacing w:after="0" w:line="100" w:lineRule="atLeast"/>
        <w:ind w:left="1170"/>
        <w:jc w:val="both"/>
        <w:rPr>
          <w:rFonts w:ascii="Arial" w:hAnsi="Arial" w:cs="Arial"/>
          <w:iCs/>
        </w:rPr>
      </w:pPr>
    </w:p>
    <w:p w:rsidR="009445B3" w:rsidRDefault="009445B3" w:rsidP="009445B3">
      <w:pPr>
        <w:pStyle w:val="ListParagraph"/>
        <w:jc w:val="both"/>
        <w:rPr>
          <w:rFonts w:ascii="Arial" w:hAnsi="Arial" w:cs="Arial"/>
          <w:b/>
          <w:bCs/>
          <w:i/>
          <w:iCs/>
        </w:rPr>
      </w:pPr>
    </w:p>
    <w:p w:rsidR="009445B3" w:rsidRPr="009445B3" w:rsidRDefault="009445B3" w:rsidP="009445B3">
      <w:pPr>
        <w:pStyle w:val="ListParagraph"/>
        <w:numPr>
          <w:ilvl w:val="1"/>
          <w:numId w:val="30"/>
        </w:numPr>
        <w:suppressAutoHyphens/>
        <w:spacing w:after="0" w:line="100" w:lineRule="atLeast"/>
        <w:contextualSpacing w:val="0"/>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чланом 75. Закона о јавним набавкама, и то:</w:t>
      </w:r>
    </w:p>
    <w:p w:rsidR="009445B3" w:rsidRDefault="009445B3" w:rsidP="009445B3">
      <w:pPr>
        <w:pStyle w:val="ListParagraph"/>
        <w:suppressAutoHyphens/>
        <w:spacing w:after="0" w:line="100" w:lineRule="atLeast"/>
        <w:ind w:left="1620"/>
        <w:contextualSpacing w:val="0"/>
        <w:jc w:val="both"/>
        <w:rPr>
          <w:rFonts w:ascii="Arial" w:hAnsi="Arial" w:cs="Arial"/>
          <w:iCs/>
        </w:rPr>
      </w:pPr>
    </w:p>
    <w:p w:rsidR="009445B3" w:rsidRDefault="009445B3" w:rsidP="009445B3">
      <w:pPr>
        <w:pStyle w:val="ListParagraph"/>
        <w:numPr>
          <w:ilvl w:val="0"/>
          <w:numId w:val="31"/>
        </w:numPr>
        <w:suppressAutoHyphens/>
        <w:spacing w:after="0" w:line="100" w:lineRule="atLeast"/>
        <w:ind w:left="1440"/>
        <w:contextualSpacing w:val="0"/>
        <w:jc w:val="both"/>
        <w:rPr>
          <w:rFonts w:ascii="Arial" w:hAnsi="Arial" w:cs="Arial"/>
        </w:rPr>
      </w:pPr>
      <w:proofErr w:type="gramStart"/>
      <w:r>
        <w:rPr>
          <w:rFonts w:ascii="Arial" w:hAnsi="Arial" w:cs="Arial"/>
          <w:iCs/>
        </w:rPr>
        <w:t>да</w:t>
      </w:r>
      <w:proofErr w:type="gramEnd"/>
      <w:r>
        <w:rPr>
          <w:rFonts w:ascii="Arial" w:hAnsi="Arial" w:cs="Arial"/>
          <w:iCs/>
        </w:rPr>
        <w:t xml:space="preserve"> је регистрован код надлежног органа, односно уписан у одговарајући регистар</w:t>
      </w:r>
      <w:r>
        <w:rPr>
          <w:rFonts w:ascii="Arial" w:hAnsi="Arial" w:cs="Arial"/>
          <w:iCs/>
          <w:lang w:val="sr-Cyrl-CS"/>
        </w:rPr>
        <w:t xml:space="preserve"> </w:t>
      </w:r>
      <w:r w:rsidRPr="00FD5806">
        <w:rPr>
          <w:rFonts w:ascii="Arial" w:hAnsi="Arial" w:cs="Arial"/>
          <w:iCs/>
          <w:lang w:val="sr-Cyrl-CS"/>
        </w:rPr>
        <w:t>(чл. 75. ст. 1. тач. 1</w:t>
      </w:r>
      <w:r>
        <w:rPr>
          <w:rFonts w:ascii="Arial" w:hAnsi="Arial" w:cs="Arial"/>
          <w:iCs/>
          <w:lang w:val="sr-Cyrl-CS"/>
        </w:rPr>
        <w:t>.</w:t>
      </w:r>
      <w:r>
        <w:rPr>
          <w:rFonts w:ascii="Arial" w:hAnsi="Arial" w:cs="Arial"/>
          <w:i/>
          <w:iCs/>
          <w:lang w:val="sr-Cyrl-CS"/>
        </w:rPr>
        <w:t xml:space="preserve"> </w:t>
      </w:r>
      <w:r w:rsidRPr="001852F1">
        <w:rPr>
          <w:rFonts w:ascii="Arial" w:hAnsi="Arial" w:cs="Arial"/>
          <w:iCs/>
          <w:lang w:val="sr-Cyrl-CS"/>
        </w:rPr>
        <w:t>Закона);</w:t>
      </w:r>
    </w:p>
    <w:p w:rsidR="009445B3" w:rsidRDefault="009445B3" w:rsidP="009445B3">
      <w:pPr>
        <w:pStyle w:val="ListParagraph"/>
        <w:numPr>
          <w:ilvl w:val="0"/>
          <w:numId w:val="31"/>
        </w:numPr>
        <w:suppressAutoHyphens/>
        <w:spacing w:after="0" w:line="100" w:lineRule="atLeast"/>
        <w:ind w:left="1440"/>
        <w:contextualSpacing w:val="0"/>
        <w:jc w:val="both"/>
        <w:rPr>
          <w:rFonts w:ascii="Arial" w:hAnsi="Arial" w:cs="Arial"/>
        </w:rPr>
      </w:pPr>
      <w:proofErr w:type="gramStart"/>
      <w:r>
        <w:rPr>
          <w:rFonts w:ascii="Arial" w:hAnsi="Arial" w:cs="Arial"/>
        </w:rPr>
        <w:t>да</w:t>
      </w:r>
      <w:proofErr w:type="gramEnd"/>
      <w:r>
        <w:rPr>
          <w:rFonts w:ascii="Arial" w:hAnsi="Arial" w:cs="Arial"/>
        </w:rPr>
        <w:t xml:space="preserve"> он и његов законски заступник ни</w:t>
      </w:r>
      <w:r w:rsidR="00EE188E">
        <w:rPr>
          <w:rFonts w:ascii="Arial" w:hAnsi="Arial" w:cs="Arial"/>
        </w:rPr>
        <w:t>су</w:t>
      </w:r>
      <w:r>
        <w:rPr>
          <w:rFonts w:ascii="Arial" w:hAnsi="Arial" w:cs="Arial"/>
        </w:rPr>
        <w:t xml:space="preserve"> осуђиван</w:t>
      </w:r>
      <w:r w:rsidR="00EE188E">
        <w:rPr>
          <w:rFonts w:ascii="Arial" w:hAnsi="Arial" w:cs="Arial"/>
        </w:rPr>
        <w:t>и</w:t>
      </w:r>
      <w:r>
        <w:rPr>
          <w:rFonts w:ascii="Arial" w:hAnsi="Arial" w:cs="Arial"/>
        </w:rPr>
        <w:t xml:space="preserve"> за неко од кривичних дела као члан</w:t>
      </w:r>
      <w:r w:rsidR="00EE188E">
        <w:rPr>
          <w:rFonts w:ascii="Arial" w:hAnsi="Arial" w:cs="Arial"/>
        </w:rPr>
        <w:t>ови</w:t>
      </w:r>
      <w:r>
        <w:rPr>
          <w:rFonts w:ascii="Arial" w:hAnsi="Arial" w:cs="Arial"/>
        </w:rPr>
        <w:t xml:space="preserve"> организоване криминалне групе, да ни</w:t>
      </w:r>
      <w:r w:rsidR="00EE188E">
        <w:rPr>
          <w:rFonts w:ascii="Arial" w:hAnsi="Arial" w:cs="Arial"/>
        </w:rPr>
        <w:t>су</w:t>
      </w:r>
      <w:r>
        <w:rPr>
          <w:rFonts w:ascii="Arial" w:hAnsi="Arial" w:cs="Arial"/>
        </w:rPr>
        <w:t xml:space="preserve"> осуђиван</w:t>
      </w:r>
      <w:r w:rsidR="00EE188E">
        <w:rPr>
          <w:rFonts w:ascii="Arial" w:hAnsi="Arial" w:cs="Arial"/>
        </w:rPr>
        <w:t>и</w:t>
      </w:r>
      <w:r>
        <w:rPr>
          <w:rFonts w:ascii="Arial" w:hAnsi="Arial" w:cs="Arial"/>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sidRPr="00FD5806">
        <w:rPr>
          <w:rFonts w:ascii="Arial" w:hAnsi="Arial" w:cs="Arial"/>
          <w:iCs/>
          <w:lang w:val="sr-Cyrl-CS"/>
        </w:rPr>
        <w:t>(чл. 75. ст. 1. тач. 2</w:t>
      </w:r>
      <w:r>
        <w:rPr>
          <w:rFonts w:ascii="Arial" w:hAnsi="Arial" w:cs="Arial"/>
          <w:iCs/>
          <w:lang w:val="sr-Cyrl-CS"/>
        </w:rPr>
        <w:t>.</w:t>
      </w:r>
      <w:r w:rsidRPr="00FD5806">
        <w:rPr>
          <w:rFonts w:ascii="Arial" w:hAnsi="Arial" w:cs="Arial"/>
          <w:iCs/>
          <w:lang w:val="sr-Cyrl-CS"/>
        </w:rPr>
        <w:t xml:space="preserve"> Закона)</w:t>
      </w:r>
      <w:r w:rsidRPr="003C56B0">
        <w:rPr>
          <w:rFonts w:ascii="Arial" w:hAnsi="Arial" w:cs="Arial"/>
          <w:iCs/>
          <w:lang w:val="sr-Cyrl-CS"/>
        </w:rPr>
        <w:t>;</w:t>
      </w:r>
    </w:p>
    <w:p w:rsidR="009445B3" w:rsidRPr="008919AF" w:rsidRDefault="009445B3" w:rsidP="009445B3">
      <w:pPr>
        <w:pStyle w:val="ListParagraph"/>
        <w:numPr>
          <w:ilvl w:val="0"/>
          <w:numId w:val="31"/>
        </w:numPr>
        <w:suppressAutoHyphens/>
        <w:spacing w:after="0" w:line="100" w:lineRule="atLeast"/>
        <w:ind w:left="1440"/>
        <w:contextualSpacing w:val="0"/>
        <w:jc w:val="both"/>
        <w:rPr>
          <w:rFonts w:ascii="Arial" w:hAnsi="Arial" w:cs="Arial"/>
        </w:rPr>
      </w:pPr>
      <w:proofErr w:type="gramStart"/>
      <w:r>
        <w:rPr>
          <w:rFonts w:ascii="Arial" w:hAnsi="Arial" w:cs="Arial"/>
        </w:rPr>
        <w:lastRenderedPageBreak/>
        <w:t>да</w:t>
      </w:r>
      <w:proofErr w:type="gramEnd"/>
      <w:r>
        <w:rPr>
          <w:rFonts w:ascii="Arial" w:hAnsi="Arial" w:cs="Arial"/>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D5806">
        <w:rPr>
          <w:rFonts w:ascii="Arial" w:hAnsi="Arial" w:cs="Arial"/>
          <w:iCs/>
          <w:lang w:val="sr-Cyrl-CS"/>
        </w:rPr>
        <w:t xml:space="preserve">(чл. 75. ст. 1. тач. </w:t>
      </w:r>
      <w:r>
        <w:rPr>
          <w:rFonts w:ascii="Arial" w:hAnsi="Arial" w:cs="Arial"/>
          <w:iCs/>
          <w:lang w:val="sr-Cyrl-CS"/>
        </w:rPr>
        <w:t>3.</w:t>
      </w:r>
      <w:r w:rsidRPr="00FD5806">
        <w:rPr>
          <w:rFonts w:ascii="Arial" w:hAnsi="Arial" w:cs="Arial"/>
          <w:iCs/>
          <w:lang w:val="sr-Cyrl-CS"/>
        </w:rPr>
        <w:t xml:space="preserve"> Закона)</w:t>
      </w:r>
      <w:r>
        <w:rPr>
          <w:rFonts w:ascii="Arial" w:hAnsi="Arial" w:cs="Arial"/>
          <w:iCs/>
          <w:lang w:val="sr-Cyrl-CS"/>
        </w:rPr>
        <w:t>.</w:t>
      </w:r>
    </w:p>
    <w:p w:rsidR="009445B3" w:rsidRPr="008919AF" w:rsidRDefault="009445B3" w:rsidP="009445B3">
      <w:pPr>
        <w:pStyle w:val="ListParagraph"/>
        <w:numPr>
          <w:ilvl w:val="0"/>
          <w:numId w:val="31"/>
        </w:numPr>
        <w:suppressAutoHyphens/>
        <w:spacing w:after="0" w:line="100" w:lineRule="atLeast"/>
        <w:ind w:left="1440"/>
        <w:contextualSpacing w:val="0"/>
        <w:jc w:val="both"/>
        <w:rPr>
          <w:rFonts w:ascii="Arial" w:hAnsi="Arial" w:cs="Arial"/>
        </w:rPr>
      </w:pPr>
      <w:r w:rsidRPr="008919AF">
        <w:rPr>
          <w:rFonts w:ascii="Arial" w:hAnsi="Arial" w:cs="Arial"/>
          <w:iCs/>
          <w:lang w:val="sr-Cyrl-CS"/>
        </w:rPr>
        <w:t>Понуђач је дужан</w:t>
      </w:r>
      <w:r w:rsidRPr="008919AF">
        <w:rPr>
          <w:rFonts w:ascii="Arial" w:hAnsi="Arial" w:cs="Arial"/>
        </w:rPr>
        <w:t xml:space="preserve">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8919AF">
        <w:rPr>
          <w:rFonts w:ascii="Arial" w:hAnsi="Arial" w:cs="Arial"/>
          <w:lang w:val="sr-Cyrl-CS"/>
        </w:rPr>
        <w:t xml:space="preserve"> </w:t>
      </w:r>
      <w:r w:rsidRPr="008919AF">
        <w:rPr>
          <w:rFonts w:ascii="Arial" w:hAnsi="Arial" w:cs="Arial"/>
          <w:iCs/>
          <w:lang w:val="sr-Cyrl-CS"/>
        </w:rPr>
        <w:t>(чл. 75. ст. 2. Закона).</w:t>
      </w:r>
    </w:p>
    <w:p w:rsidR="009445B3" w:rsidRDefault="009445B3" w:rsidP="009445B3">
      <w:pPr>
        <w:pStyle w:val="ListParagraph"/>
        <w:suppressAutoHyphens/>
        <w:spacing w:after="0" w:line="100" w:lineRule="atLeast"/>
        <w:ind w:left="1440"/>
        <w:contextualSpacing w:val="0"/>
        <w:jc w:val="both"/>
        <w:rPr>
          <w:rFonts w:ascii="Arial" w:hAnsi="Arial" w:cs="Arial"/>
        </w:rPr>
      </w:pPr>
    </w:p>
    <w:p w:rsidR="009445B3" w:rsidRDefault="009445B3" w:rsidP="009445B3">
      <w:pPr>
        <w:autoSpaceDE w:val="0"/>
        <w:autoSpaceDN w:val="0"/>
        <w:adjustRightInd w:val="0"/>
        <w:spacing w:after="0" w:line="240" w:lineRule="auto"/>
        <w:ind w:left="1530"/>
        <w:jc w:val="both"/>
        <w:rPr>
          <w:rFonts w:ascii="Arial" w:hAnsi="Arial" w:cs="Arial"/>
          <w:color w:val="000000"/>
          <w:lang w:val="sr-Cyrl-CS"/>
        </w:rPr>
      </w:pPr>
      <w:r w:rsidRPr="000F47C6">
        <w:rPr>
          <w:rFonts w:ascii="Arial" w:hAnsi="Arial" w:cs="Arial"/>
          <w:b/>
          <w:color w:val="000000"/>
          <w:lang w:val="sr-Cyrl-CS"/>
        </w:rPr>
        <w:t xml:space="preserve">Напомена: </w:t>
      </w:r>
      <w:r w:rsidRPr="000F47C6">
        <w:rPr>
          <w:rFonts w:ascii="Arial" w:hAnsi="Arial" w:cs="Arial"/>
          <w:color w:val="000000"/>
          <w:lang w:val="sr-Cyrl-CS"/>
        </w:rPr>
        <w:t>Обаве</w:t>
      </w:r>
      <w:r w:rsidRPr="000F47C6">
        <w:rPr>
          <w:rFonts w:ascii="Arial" w:hAnsi="Arial" w:cs="Arial"/>
          <w:color w:val="000000"/>
          <w:sz w:val="24"/>
          <w:szCs w:val="24"/>
          <w:lang w:val="sr-Cyrl-CS"/>
        </w:rPr>
        <w:t xml:space="preserve">зни услов из </w:t>
      </w:r>
      <w:r w:rsidRPr="000F47C6">
        <w:rPr>
          <w:rFonts w:ascii="Arial" w:hAnsi="Arial" w:cs="Arial"/>
          <w:iCs/>
          <w:lang w:val="sr-Cyrl-CS"/>
        </w:rPr>
        <w:t xml:space="preserve">чл. 75. ст. 1. тач. </w:t>
      </w:r>
      <w:r w:rsidR="008133D2">
        <w:rPr>
          <w:rFonts w:ascii="Arial" w:hAnsi="Arial" w:cs="Arial"/>
          <w:iCs/>
        </w:rPr>
        <w:t>5</w:t>
      </w:r>
      <w:r>
        <w:rPr>
          <w:rFonts w:ascii="Arial" w:hAnsi="Arial" w:cs="Arial"/>
          <w:iCs/>
          <w:lang w:val="sr-Cyrl-CS"/>
        </w:rPr>
        <w:t>.</w:t>
      </w:r>
      <w:r w:rsidRPr="000F47C6">
        <w:rPr>
          <w:rFonts w:ascii="Arial" w:hAnsi="Arial" w:cs="Arial"/>
          <w:iCs/>
          <w:lang w:val="sr-Cyrl-CS"/>
        </w:rPr>
        <w:t xml:space="preserve"> Закона</w:t>
      </w:r>
      <w:r w:rsidRPr="000F47C6">
        <w:rPr>
          <w:rFonts w:ascii="Arial" w:hAnsi="Arial" w:cs="Arial"/>
          <w:i/>
          <w:iCs/>
          <w:lang w:val="sr-Cyrl-CS"/>
        </w:rPr>
        <w:t xml:space="preserve"> </w:t>
      </w:r>
      <w:r w:rsidRPr="000F47C6">
        <w:rPr>
          <w:rFonts w:ascii="Arial" w:hAnsi="Arial" w:cs="Arial"/>
          <w:iCs/>
          <w:lang w:val="sr-Cyrl-CS"/>
        </w:rPr>
        <w:t xml:space="preserve">се не </w:t>
      </w:r>
      <w:r w:rsidRPr="001E27D9">
        <w:rPr>
          <w:rFonts w:ascii="Arial" w:hAnsi="Arial" w:cs="Arial"/>
          <w:color w:val="000000"/>
          <w:lang w:val="sr-Cyrl-CS"/>
        </w:rPr>
        <w:t>захтева јер за обављање делатности која је предмет ове јавне набавке није посебним прописом предвиђена дозвола или сагласност одређеног органа.</w:t>
      </w:r>
    </w:p>
    <w:p w:rsidR="009445B3" w:rsidRDefault="009445B3" w:rsidP="005A4DB5">
      <w:pPr>
        <w:autoSpaceDE w:val="0"/>
        <w:autoSpaceDN w:val="0"/>
        <w:adjustRightInd w:val="0"/>
        <w:spacing w:after="0" w:line="240" w:lineRule="auto"/>
        <w:ind w:left="1530"/>
        <w:jc w:val="both"/>
        <w:rPr>
          <w:rFonts w:ascii="Arial" w:hAnsi="Arial" w:cs="Arial"/>
          <w:color w:val="000000"/>
          <w:lang w:val="sr-Cyrl-CS"/>
        </w:rPr>
      </w:pPr>
    </w:p>
    <w:p w:rsidR="00BC0E92" w:rsidRDefault="00BC0E92" w:rsidP="00BB2605">
      <w:pPr>
        <w:tabs>
          <w:tab w:val="num" w:pos="0"/>
        </w:tabs>
        <w:suppressAutoHyphens/>
        <w:spacing w:after="0" w:line="100" w:lineRule="atLeast"/>
        <w:ind w:left="900"/>
        <w:jc w:val="both"/>
        <w:rPr>
          <w:rFonts w:ascii="Arial" w:hAnsi="Arial" w:cs="Arial"/>
          <w:color w:val="000000"/>
          <w:lang w:val="sr-Cyrl-CS"/>
        </w:rPr>
      </w:pPr>
    </w:p>
    <w:p w:rsidR="00D51A78" w:rsidRPr="00BB2605" w:rsidRDefault="00BB2605" w:rsidP="00BB2605">
      <w:pPr>
        <w:tabs>
          <w:tab w:val="num" w:pos="0"/>
        </w:tabs>
        <w:suppressAutoHyphens/>
        <w:spacing w:after="0" w:line="100" w:lineRule="atLeast"/>
        <w:ind w:left="900"/>
        <w:jc w:val="both"/>
        <w:rPr>
          <w:rFonts w:ascii="Arial" w:hAnsi="Arial" w:cs="Arial"/>
          <w:iCs/>
          <w:lang w:val="sr-Cyrl-CS"/>
        </w:rPr>
      </w:pPr>
      <w:r w:rsidRPr="00BB2605">
        <w:rPr>
          <w:rFonts w:ascii="Arial" w:hAnsi="Arial" w:cs="Arial"/>
          <w:b/>
          <w:bCs/>
          <w:iCs/>
          <w:sz w:val="24"/>
          <w:szCs w:val="24"/>
          <w:lang w:val="sr-Cyrl-CS"/>
        </w:rPr>
        <w:t>1.2.</w:t>
      </w:r>
      <w:r w:rsidRPr="00BB2605">
        <w:rPr>
          <w:rFonts w:ascii="Arial" w:hAnsi="Arial" w:cs="Arial"/>
          <w:b/>
          <w:bCs/>
          <w:iCs/>
          <w:sz w:val="24"/>
          <w:szCs w:val="24"/>
          <w:lang w:val="sr-Cyrl-CS"/>
        </w:rPr>
        <w:tab/>
      </w:r>
      <w:r w:rsidR="00D51A78" w:rsidRPr="00BB2605">
        <w:rPr>
          <w:rFonts w:ascii="Arial" w:hAnsi="Arial" w:cs="Arial"/>
          <w:bCs/>
          <w:iCs/>
          <w:lang w:val="sr-Cyrl-CS"/>
        </w:rPr>
        <w:t xml:space="preserve">Понуђач који </w:t>
      </w:r>
      <w:r w:rsidR="00D51A78" w:rsidRPr="00BB2605">
        <w:rPr>
          <w:rFonts w:ascii="Arial" w:hAnsi="Arial" w:cs="Arial"/>
          <w:iCs/>
          <w:lang w:val="sr-Cyrl-CS"/>
        </w:rPr>
        <w:t xml:space="preserve">учествује у поступку предметне јавне набавке, мора испунити </w:t>
      </w:r>
      <w:r w:rsidRPr="00BB2605">
        <w:rPr>
          <w:rFonts w:ascii="Arial" w:hAnsi="Arial" w:cs="Arial"/>
          <w:iCs/>
          <w:lang w:val="sr-Cyrl-CS"/>
        </w:rPr>
        <w:t xml:space="preserve">   </w:t>
      </w:r>
      <w:r w:rsidR="00D51A78" w:rsidRPr="00BB2605">
        <w:rPr>
          <w:rFonts w:ascii="Arial" w:hAnsi="Arial" w:cs="Arial"/>
          <w:b/>
          <w:iCs/>
          <w:lang w:val="sr-Cyrl-CS"/>
        </w:rPr>
        <w:t>додатне услове</w:t>
      </w:r>
      <w:r w:rsidR="00D51A78" w:rsidRPr="00BB2605">
        <w:rPr>
          <w:rFonts w:ascii="Arial" w:hAnsi="Arial" w:cs="Arial"/>
          <w:iCs/>
          <w:lang w:val="sr-Cyrl-CS"/>
        </w:rPr>
        <w:t xml:space="preserve"> за учешће у поступку јавне набавке,  дефинисане чл. 76. Закона, и то:</w:t>
      </w:r>
    </w:p>
    <w:p w:rsidR="00E760A0" w:rsidRPr="00052D4B" w:rsidRDefault="00E760A0" w:rsidP="001D1A3D">
      <w:pPr>
        <w:suppressAutoHyphens/>
        <w:spacing w:after="0" w:line="100" w:lineRule="atLeast"/>
        <w:jc w:val="both"/>
        <w:rPr>
          <w:rFonts w:ascii="Arial" w:hAnsi="Arial" w:cs="Arial"/>
          <w:iCs/>
          <w:lang w:val="sr-Cyrl-CS"/>
        </w:rPr>
      </w:pPr>
    </w:p>
    <w:p w:rsidR="00BB2605" w:rsidRPr="00052D4B" w:rsidRDefault="00BB2605" w:rsidP="001D1A3D">
      <w:pPr>
        <w:suppressAutoHyphens/>
        <w:spacing w:after="0" w:line="100" w:lineRule="atLeast"/>
        <w:jc w:val="both"/>
        <w:rPr>
          <w:rFonts w:ascii="Arial" w:hAnsi="Arial" w:cs="Arial"/>
          <w:iCs/>
          <w:u w:val="single"/>
          <w:lang w:val="sr-Cyrl-CS"/>
        </w:rPr>
      </w:pPr>
      <w:r w:rsidRPr="00052D4B">
        <w:rPr>
          <w:rFonts w:ascii="Arial" w:hAnsi="Arial" w:cs="Arial"/>
          <w:iCs/>
          <w:lang w:val="sr-Cyrl-CS"/>
        </w:rPr>
        <w:tab/>
      </w:r>
      <w:r w:rsidRPr="00052D4B">
        <w:rPr>
          <w:rFonts w:ascii="Arial" w:hAnsi="Arial" w:cs="Arial"/>
          <w:b/>
          <w:iCs/>
          <w:lang w:val="sr-Cyrl-CS"/>
        </w:rPr>
        <w:t xml:space="preserve">1. </w:t>
      </w:r>
      <w:r w:rsidR="00EE188E" w:rsidRPr="00052D4B">
        <w:rPr>
          <w:rFonts w:ascii="Arial" w:hAnsi="Arial" w:cs="Arial"/>
          <w:b/>
          <w:iCs/>
          <w:u w:val="single"/>
          <w:lang w:val="sr-Cyrl-CS"/>
        </w:rPr>
        <w:t>у погледу т</w:t>
      </w:r>
      <w:r w:rsidRPr="00052D4B">
        <w:rPr>
          <w:rFonts w:ascii="Arial" w:hAnsi="Arial" w:cs="Arial"/>
          <w:b/>
          <w:iCs/>
          <w:u w:val="single"/>
          <w:lang w:val="sr-Cyrl-CS"/>
        </w:rPr>
        <w:t>ехничк</w:t>
      </w:r>
      <w:r w:rsidR="00EE188E" w:rsidRPr="00052D4B">
        <w:rPr>
          <w:rFonts w:ascii="Arial" w:hAnsi="Arial" w:cs="Arial"/>
          <w:b/>
          <w:iCs/>
          <w:u w:val="single"/>
          <w:lang w:val="sr-Cyrl-CS"/>
        </w:rPr>
        <w:t>ог</w:t>
      </w:r>
      <w:r w:rsidRPr="00052D4B">
        <w:rPr>
          <w:rFonts w:ascii="Arial" w:hAnsi="Arial" w:cs="Arial"/>
          <w:b/>
          <w:iCs/>
          <w:u w:val="single"/>
          <w:lang w:val="sr-Cyrl-CS"/>
        </w:rPr>
        <w:t xml:space="preserve"> капацитет</w:t>
      </w:r>
      <w:r w:rsidR="00EE188E" w:rsidRPr="00052D4B">
        <w:rPr>
          <w:rFonts w:ascii="Arial" w:hAnsi="Arial" w:cs="Arial"/>
          <w:b/>
          <w:iCs/>
          <w:u w:val="single"/>
          <w:lang w:val="sr-Cyrl-CS"/>
        </w:rPr>
        <w:t>а:</w:t>
      </w:r>
      <w:r w:rsidRPr="00052D4B">
        <w:rPr>
          <w:rFonts w:ascii="Arial" w:hAnsi="Arial" w:cs="Arial"/>
          <w:iCs/>
          <w:u w:val="single"/>
          <w:lang w:val="sr-Cyrl-CS"/>
        </w:rPr>
        <w:t xml:space="preserve"> </w:t>
      </w:r>
    </w:p>
    <w:p w:rsidR="00BB2605" w:rsidRPr="00052D4B" w:rsidRDefault="00BB2605" w:rsidP="00BB2605">
      <w:pPr>
        <w:suppressAutoHyphens/>
        <w:spacing w:after="0" w:line="100" w:lineRule="atLeast"/>
        <w:jc w:val="both"/>
        <w:rPr>
          <w:rFonts w:ascii="Arial" w:hAnsi="Arial" w:cs="Arial"/>
          <w:iCs/>
          <w:lang w:val="sr-Cyrl-CS"/>
        </w:rPr>
      </w:pPr>
      <w:r w:rsidRPr="00052D4B">
        <w:rPr>
          <w:rFonts w:ascii="Arial" w:hAnsi="Arial" w:cs="Arial"/>
          <w:iCs/>
          <w:lang w:val="sr-Cyrl-CS"/>
        </w:rPr>
        <w:tab/>
        <w:t xml:space="preserve">- </w:t>
      </w:r>
      <w:r w:rsidRPr="00052D4B">
        <w:rPr>
          <w:rFonts w:ascii="Arial" w:hAnsi="Arial" w:cs="Arial"/>
          <w:lang w:val="sr-Cyrl-CS"/>
        </w:rPr>
        <w:t xml:space="preserve">да </w:t>
      </w:r>
      <w:r w:rsidR="00E760A0" w:rsidRPr="00052D4B">
        <w:rPr>
          <w:rFonts w:ascii="Arial" w:hAnsi="Arial" w:cs="Arial"/>
          <w:lang w:val="sr-Cyrl-CS"/>
        </w:rPr>
        <w:t xml:space="preserve">је локација угоститељског објекта </w:t>
      </w:r>
      <w:r w:rsidRPr="00052D4B">
        <w:rPr>
          <w:rFonts w:ascii="Arial" w:hAnsi="Arial" w:cs="Arial"/>
          <w:lang w:val="sr-Cyrl-CS"/>
        </w:rPr>
        <w:t>на територији града Новог Сада</w:t>
      </w:r>
      <w:r w:rsidR="008214B9" w:rsidRPr="00052D4B">
        <w:rPr>
          <w:rFonts w:ascii="Arial" w:hAnsi="Arial" w:cs="Arial"/>
          <w:lang w:val="sr-Cyrl-CS"/>
        </w:rPr>
        <w:t xml:space="preserve"> са погледом на Дунав</w:t>
      </w:r>
      <w:r w:rsidR="00E760A0" w:rsidRPr="00052D4B">
        <w:rPr>
          <w:rFonts w:ascii="Arial" w:hAnsi="Arial" w:cs="Arial"/>
          <w:lang w:val="sr-Cyrl-CS"/>
        </w:rPr>
        <w:t>,</w:t>
      </w:r>
    </w:p>
    <w:p w:rsidR="00BB2605" w:rsidRPr="00052D4B" w:rsidRDefault="00BB2605" w:rsidP="001D1A3D">
      <w:pPr>
        <w:suppressAutoHyphens/>
        <w:spacing w:after="0" w:line="100" w:lineRule="atLeast"/>
        <w:jc w:val="both"/>
        <w:rPr>
          <w:rFonts w:ascii="Arial" w:hAnsi="Arial" w:cs="Arial"/>
          <w:iCs/>
          <w:lang w:val="sr-Cyrl-CS"/>
        </w:rPr>
      </w:pPr>
      <w:r w:rsidRPr="00052D4B">
        <w:rPr>
          <w:rFonts w:ascii="Arial" w:hAnsi="Arial" w:cs="Arial"/>
          <w:iCs/>
          <w:lang w:val="sr-Cyrl-CS"/>
        </w:rPr>
        <w:tab/>
      </w:r>
      <w:r w:rsidR="00E760A0" w:rsidRPr="00052D4B">
        <w:rPr>
          <w:rFonts w:ascii="Arial" w:hAnsi="Arial" w:cs="Arial"/>
          <w:iCs/>
          <w:lang w:val="sr-Cyrl-CS"/>
        </w:rPr>
        <w:t xml:space="preserve">- да </w:t>
      </w:r>
      <w:r w:rsidR="00E760A0" w:rsidRPr="00052D4B">
        <w:rPr>
          <w:rFonts w:ascii="Arial" w:hAnsi="Arial" w:cs="Arial"/>
          <w:lang w:val="sr-Cyrl-CS"/>
        </w:rPr>
        <w:t>капацитет угоститељског објекта обухвата најмање 50 места</w:t>
      </w:r>
      <w:r w:rsidR="006C3F29" w:rsidRPr="00052D4B">
        <w:rPr>
          <w:rFonts w:ascii="Arial" w:hAnsi="Arial" w:cs="Arial"/>
          <w:lang w:val="sr-Cyrl-CS"/>
        </w:rPr>
        <w:t>,</w:t>
      </w:r>
    </w:p>
    <w:p w:rsidR="006C3F29" w:rsidRPr="00052D4B" w:rsidRDefault="006C3F29" w:rsidP="001D1A3D">
      <w:pPr>
        <w:suppressAutoHyphens/>
        <w:spacing w:after="0" w:line="100" w:lineRule="atLeast"/>
        <w:jc w:val="both"/>
        <w:rPr>
          <w:rFonts w:ascii="Arial" w:hAnsi="Arial" w:cs="Arial"/>
          <w:iCs/>
          <w:lang w:val="sr-Cyrl-CS"/>
        </w:rPr>
      </w:pPr>
      <w:r w:rsidRPr="00052D4B">
        <w:rPr>
          <w:rFonts w:ascii="Arial" w:hAnsi="Arial" w:cs="Arial"/>
          <w:iCs/>
          <w:lang w:val="sr-Cyrl-CS"/>
        </w:rPr>
        <w:tab/>
        <w:t>- да угоститељски објекат</w:t>
      </w:r>
      <w:r w:rsidRPr="00052D4B">
        <w:rPr>
          <w:rFonts w:ascii="Arial" w:hAnsi="Arial" w:cs="Arial"/>
          <w:lang w:val="sr-Cyrl-CS"/>
        </w:rPr>
        <w:t xml:space="preserve"> располаже отвореном баштом са најмање 20 места и</w:t>
      </w:r>
      <w:r w:rsidR="00E760A0" w:rsidRPr="00052D4B">
        <w:rPr>
          <w:rFonts w:ascii="Arial" w:hAnsi="Arial" w:cs="Arial"/>
          <w:iCs/>
          <w:lang w:val="sr-Cyrl-CS"/>
        </w:rPr>
        <w:tab/>
      </w:r>
    </w:p>
    <w:p w:rsidR="00BB2605" w:rsidRPr="00052D4B" w:rsidRDefault="006C3F29" w:rsidP="001D1A3D">
      <w:pPr>
        <w:suppressAutoHyphens/>
        <w:spacing w:after="0" w:line="100" w:lineRule="atLeast"/>
        <w:jc w:val="both"/>
        <w:rPr>
          <w:rFonts w:ascii="Arial" w:hAnsi="Arial" w:cs="Arial"/>
          <w:iCs/>
          <w:lang w:val="sr-Cyrl-CS"/>
        </w:rPr>
      </w:pPr>
      <w:r w:rsidRPr="00052D4B">
        <w:rPr>
          <w:rFonts w:ascii="Arial" w:hAnsi="Arial" w:cs="Arial"/>
          <w:iCs/>
          <w:lang w:val="sr-Cyrl-CS"/>
        </w:rPr>
        <w:tab/>
      </w:r>
      <w:r w:rsidR="00E760A0" w:rsidRPr="00052D4B">
        <w:rPr>
          <w:rFonts w:ascii="Arial" w:hAnsi="Arial" w:cs="Arial"/>
          <w:iCs/>
          <w:lang w:val="sr-Cyrl-CS"/>
        </w:rPr>
        <w:t>- да угоститељски објекат</w:t>
      </w:r>
      <w:r w:rsidR="00E760A0" w:rsidRPr="00052D4B">
        <w:rPr>
          <w:rFonts w:ascii="Arial" w:hAnsi="Arial" w:cs="Arial"/>
          <w:lang w:val="sr-Cyrl-CS"/>
        </w:rPr>
        <w:t xml:space="preserve"> располаже паркингом са најмање 10 места.</w:t>
      </w:r>
    </w:p>
    <w:p w:rsidR="00E760A0" w:rsidRPr="00052D4B" w:rsidRDefault="00E760A0" w:rsidP="001D1A3D">
      <w:pPr>
        <w:suppressAutoHyphens/>
        <w:spacing w:after="0" w:line="100" w:lineRule="atLeast"/>
        <w:jc w:val="both"/>
        <w:rPr>
          <w:rFonts w:ascii="Arial" w:hAnsi="Arial" w:cs="Arial"/>
          <w:iCs/>
          <w:lang w:val="sr-Cyrl-CS"/>
        </w:rPr>
      </w:pPr>
    </w:p>
    <w:p w:rsidR="00BB2605" w:rsidRPr="00052D4B" w:rsidRDefault="00E760A0" w:rsidP="001D1A3D">
      <w:pPr>
        <w:suppressAutoHyphens/>
        <w:spacing w:after="0" w:line="100" w:lineRule="atLeast"/>
        <w:jc w:val="both"/>
        <w:rPr>
          <w:rFonts w:ascii="Arial" w:hAnsi="Arial" w:cs="Arial"/>
          <w:b/>
          <w:iCs/>
          <w:u w:val="single"/>
          <w:lang w:val="sr-Cyrl-CS"/>
        </w:rPr>
      </w:pPr>
      <w:r w:rsidRPr="00052D4B">
        <w:rPr>
          <w:rFonts w:ascii="Arial" w:hAnsi="Arial" w:cs="Arial"/>
          <w:iCs/>
          <w:lang w:val="sr-Cyrl-CS"/>
        </w:rPr>
        <w:tab/>
      </w:r>
      <w:r w:rsidRPr="00052D4B">
        <w:rPr>
          <w:rFonts w:ascii="Arial" w:hAnsi="Arial" w:cs="Arial"/>
          <w:b/>
          <w:iCs/>
          <w:lang w:val="sr-Cyrl-CS"/>
        </w:rPr>
        <w:t>2.</w:t>
      </w:r>
      <w:r w:rsidRPr="00052D4B">
        <w:rPr>
          <w:rFonts w:ascii="Arial" w:hAnsi="Arial" w:cs="Arial"/>
          <w:iCs/>
          <w:lang w:val="sr-Cyrl-CS"/>
        </w:rPr>
        <w:t xml:space="preserve"> </w:t>
      </w:r>
      <w:r w:rsidR="00EE188E" w:rsidRPr="00052D4B">
        <w:rPr>
          <w:rFonts w:ascii="Arial" w:hAnsi="Arial" w:cs="Arial"/>
          <w:b/>
          <w:iCs/>
          <w:u w:val="single"/>
          <w:lang w:val="sr-Cyrl-CS"/>
        </w:rPr>
        <w:t>у погледу к</w:t>
      </w:r>
      <w:r w:rsidRPr="00052D4B">
        <w:rPr>
          <w:rFonts w:ascii="Arial" w:hAnsi="Arial" w:cs="Arial"/>
          <w:b/>
          <w:iCs/>
          <w:u w:val="single"/>
          <w:lang w:val="sr-Cyrl-CS"/>
        </w:rPr>
        <w:t>адровск</w:t>
      </w:r>
      <w:r w:rsidR="00EE188E" w:rsidRPr="00052D4B">
        <w:rPr>
          <w:rFonts w:ascii="Arial" w:hAnsi="Arial" w:cs="Arial"/>
          <w:b/>
          <w:iCs/>
          <w:u w:val="single"/>
          <w:lang w:val="sr-Cyrl-CS"/>
        </w:rPr>
        <w:t>ог</w:t>
      </w:r>
      <w:r w:rsidRPr="00052D4B">
        <w:rPr>
          <w:rFonts w:ascii="Arial" w:hAnsi="Arial" w:cs="Arial"/>
          <w:b/>
          <w:iCs/>
          <w:u w:val="single"/>
          <w:lang w:val="sr-Cyrl-CS"/>
        </w:rPr>
        <w:t xml:space="preserve"> капацитет</w:t>
      </w:r>
      <w:r w:rsidR="00EE188E" w:rsidRPr="00052D4B">
        <w:rPr>
          <w:rFonts w:ascii="Arial" w:hAnsi="Arial" w:cs="Arial"/>
          <w:b/>
          <w:iCs/>
          <w:u w:val="single"/>
          <w:lang w:val="sr-Cyrl-CS"/>
        </w:rPr>
        <w:t>а:</w:t>
      </w:r>
    </w:p>
    <w:p w:rsidR="00BC0E92" w:rsidRPr="00052D4B" w:rsidRDefault="00E760A0" w:rsidP="00BC0E92">
      <w:pPr>
        <w:suppressAutoHyphens/>
        <w:spacing w:after="0" w:line="100" w:lineRule="atLeast"/>
        <w:jc w:val="both"/>
        <w:rPr>
          <w:rFonts w:ascii="Arial" w:hAnsi="Arial" w:cs="Arial"/>
          <w:b/>
          <w:iCs/>
          <w:lang w:val="sr-Cyrl-CS"/>
        </w:rPr>
      </w:pPr>
      <w:r w:rsidRPr="00052D4B">
        <w:rPr>
          <w:rFonts w:ascii="Arial" w:hAnsi="Arial" w:cs="Arial"/>
          <w:b/>
          <w:iCs/>
          <w:lang w:val="sr-Cyrl-CS"/>
        </w:rPr>
        <w:tab/>
      </w:r>
      <w:r w:rsidRPr="00052D4B">
        <w:rPr>
          <w:rFonts w:ascii="Arial" w:hAnsi="Arial" w:cs="Arial"/>
          <w:lang w:val="sr-Cyrl-CS"/>
        </w:rPr>
        <w:t xml:space="preserve">- да пре објављивања позива за подношење понуда  угоститељски објекат има </w:t>
      </w:r>
      <w:r w:rsidRPr="00052D4B">
        <w:rPr>
          <w:rFonts w:ascii="Arial" w:hAnsi="Arial" w:cs="Arial"/>
          <w:lang w:val="sr-Cyrl-CS"/>
        </w:rPr>
        <w:tab/>
        <w:t xml:space="preserve">  </w:t>
      </w:r>
      <w:r w:rsidRPr="00052D4B">
        <w:rPr>
          <w:rFonts w:ascii="Arial" w:hAnsi="Arial" w:cs="Arial"/>
          <w:lang w:val="sr-Cyrl-CS"/>
        </w:rPr>
        <w:tab/>
        <w:t xml:space="preserve">  најмање 10 (</w:t>
      </w:r>
      <w:r w:rsidRPr="00E760A0">
        <w:rPr>
          <w:rFonts w:ascii="Arial" w:hAnsi="Arial" w:cs="Arial"/>
          <w:lang w:val="sr-Cyrl-CS"/>
        </w:rPr>
        <w:t>дес</w:t>
      </w:r>
      <w:r w:rsidRPr="00052D4B">
        <w:rPr>
          <w:rFonts w:ascii="Arial" w:hAnsi="Arial" w:cs="Arial"/>
          <w:lang w:val="sr-Cyrl-CS"/>
        </w:rPr>
        <w:t xml:space="preserve">ет) запослених радника, који раде на пословима који су предмет </w:t>
      </w:r>
      <w:r w:rsidRPr="00052D4B">
        <w:rPr>
          <w:rFonts w:ascii="Arial" w:hAnsi="Arial" w:cs="Arial"/>
          <w:lang w:val="sr-Cyrl-CS"/>
        </w:rPr>
        <w:tab/>
        <w:t xml:space="preserve">  </w:t>
      </w:r>
      <w:r w:rsidRPr="00052D4B">
        <w:rPr>
          <w:rFonts w:ascii="Arial" w:hAnsi="Arial" w:cs="Arial"/>
          <w:lang w:val="sr-Cyrl-CS"/>
        </w:rPr>
        <w:tab/>
        <w:t xml:space="preserve">  јавне набавке</w:t>
      </w:r>
      <w:r w:rsidRPr="00E760A0">
        <w:rPr>
          <w:rFonts w:ascii="Arial" w:hAnsi="Arial" w:cs="Arial"/>
          <w:lang w:val="sr-Cyrl-CS"/>
        </w:rPr>
        <w:t>.</w:t>
      </w:r>
      <w:r w:rsidRPr="00052D4B">
        <w:rPr>
          <w:rFonts w:ascii="Arial" w:hAnsi="Arial" w:cs="Arial"/>
          <w:b/>
          <w:iCs/>
          <w:lang w:val="sr-Cyrl-CS"/>
        </w:rPr>
        <w:tab/>
      </w:r>
    </w:p>
    <w:p w:rsidR="00BC0E92" w:rsidRDefault="00BC0E92" w:rsidP="00BC0E92">
      <w:pPr>
        <w:suppressAutoHyphens/>
        <w:spacing w:after="0" w:line="100" w:lineRule="atLeast"/>
        <w:jc w:val="both"/>
        <w:rPr>
          <w:rFonts w:ascii="Arial" w:hAnsi="Arial" w:cs="Arial"/>
          <w:b/>
          <w:bCs/>
          <w:iCs/>
          <w:sz w:val="24"/>
          <w:szCs w:val="24"/>
          <w:lang w:val="sr-Cyrl-CS"/>
        </w:rPr>
      </w:pPr>
    </w:p>
    <w:p w:rsidR="00BC0E92" w:rsidRPr="00052D4B" w:rsidRDefault="00BE56AC" w:rsidP="00BC0E92">
      <w:pPr>
        <w:suppressAutoHyphens/>
        <w:spacing w:after="0" w:line="100" w:lineRule="atLeast"/>
        <w:jc w:val="both"/>
        <w:rPr>
          <w:rFonts w:ascii="Arial" w:hAnsi="Arial" w:cs="Arial"/>
          <w:bCs/>
          <w:iCs/>
          <w:lang w:val="sr-Cyrl-CS"/>
        </w:rPr>
      </w:pPr>
      <w:r w:rsidRPr="00BE56AC">
        <w:rPr>
          <w:rFonts w:ascii="Arial" w:hAnsi="Arial" w:cs="Arial"/>
          <w:b/>
          <w:bCs/>
          <w:iCs/>
          <w:sz w:val="24"/>
          <w:szCs w:val="24"/>
          <w:lang w:val="sr-Cyrl-CS"/>
        </w:rPr>
        <w:t xml:space="preserve">1.3. </w:t>
      </w:r>
      <w:r w:rsidR="00BC0E92">
        <w:rPr>
          <w:rFonts w:ascii="Arial" w:hAnsi="Arial" w:cs="Arial"/>
          <w:b/>
          <w:bCs/>
          <w:iCs/>
          <w:sz w:val="24"/>
          <w:szCs w:val="24"/>
          <w:lang w:val="sr-Cyrl-CS"/>
        </w:rPr>
        <w:t xml:space="preserve">      </w:t>
      </w:r>
      <w:r w:rsidR="001F3504" w:rsidRPr="00BE56AC">
        <w:rPr>
          <w:rFonts w:ascii="Arial" w:hAnsi="Arial" w:cs="Arial"/>
          <w:bCs/>
          <w:iCs/>
          <w:lang w:val="sr-Cyrl-CS"/>
        </w:rPr>
        <w:t xml:space="preserve">Уколико понуђач подноси понуду са подизвођачем, у складу са чланом 80. </w:t>
      </w:r>
      <w:r>
        <w:rPr>
          <w:rFonts w:ascii="Arial" w:hAnsi="Arial" w:cs="Arial"/>
          <w:bCs/>
          <w:iCs/>
          <w:lang w:val="sr-Cyrl-CS"/>
        </w:rPr>
        <w:tab/>
      </w:r>
      <w:r w:rsidR="001F3504" w:rsidRPr="00BE56AC">
        <w:rPr>
          <w:rFonts w:ascii="Arial" w:hAnsi="Arial" w:cs="Arial"/>
          <w:bCs/>
          <w:iCs/>
          <w:lang w:val="sr-Cyrl-CS"/>
        </w:rPr>
        <w:t>Закона, подизвођач мора да испуњава обавезне услове из члана 75. став 1. тач</w:t>
      </w:r>
      <w:r w:rsidR="00535D79">
        <w:rPr>
          <w:rFonts w:ascii="Arial" w:hAnsi="Arial" w:cs="Arial"/>
          <w:bCs/>
          <w:iCs/>
          <w:lang w:val="sr-Cyrl-CS"/>
        </w:rPr>
        <w:t>ке</w:t>
      </w:r>
      <w:r w:rsidR="001F3504" w:rsidRPr="00BE56AC">
        <w:rPr>
          <w:rFonts w:ascii="Arial" w:hAnsi="Arial" w:cs="Arial"/>
          <w:bCs/>
          <w:iCs/>
          <w:lang w:val="sr-Cyrl-CS"/>
        </w:rPr>
        <w:t xml:space="preserve"> 1) до </w:t>
      </w:r>
      <w:r w:rsidR="00517DC1">
        <w:rPr>
          <w:rFonts w:ascii="Arial" w:hAnsi="Arial" w:cs="Arial"/>
          <w:bCs/>
          <w:iCs/>
          <w:lang w:val="sr-Cyrl-CS"/>
        </w:rPr>
        <w:t>3</w:t>
      </w:r>
      <w:r w:rsidR="001F3504" w:rsidRPr="00BE56AC">
        <w:rPr>
          <w:rFonts w:ascii="Arial" w:hAnsi="Arial" w:cs="Arial"/>
          <w:bCs/>
          <w:iCs/>
          <w:lang w:val="sr-Cyrl-CS"/>
        </w:rPr>
        <w:t>) Закона</w:t>
      </w:r>
      <w:r w:rsidR="001F3504" w:rsidRPr="00052D4B">
        <w:rPr>
          <w:rFonts w:ascii="Arial" w:hAnsi="Arial" w:cs="Arial"/>
          <w:bCs/>
          <w:iCs/>
          <w:lang w:val="sr-Cyrl-CS"/>
        </w:rPr>
        <w:t>.</w:t>
      </w:r>
    </w:p>
    <w:p w:rsidR="00BC0E92" w:rsidRPr="00052D4B" w:rsidRDefault="00BC0E92" w:rsidP="00BC0E92">
      <w:pPr>
        <w:suppressAutoHyphens/>
        <w:spacing w:after="0" w:line="100" w:lineRule="atLeast"/>
        <w:jc w:val="both"/>
        <w:rPr>
          <w:rFonts w:ascii="Arial" w:hAnsi="Arial" w:cs="Arial"/>
          <w:bCs/>
          <w:iCs/>
          <w:lang w:val="sr-Cyrl-CS"/>
        </w:rPr>
      </w:pPr>
    </w:p>
    <w:p w:rsidR="001F3504" w:rsidRDefault="00BE56AC" w:rsidP="00BC0E92">
      <w:pPr>
        <w:suppressAutoHyphens/>
        <w:spacing w:after="0" w:line="100" w:lineRule="atLeast"/>
        <w:jc w:val="both"/>
        <w:rPr>
          <w:rFonts w:ascii="Arial" w:hAnsi="Arial" w:cs="Arial"/>
          <w:bCs/>
          <w:iCs/>
          <w:lang w:val="sr-Cyrl-CS"/>
        </w:rPr>
      </w:pPr>
      <w:r w:rsidRPr="00BE56AC">
        <w:rPr>
          <w:rFonts w:ascii="Arial" w:hAnsi="Arial" w:cs="Arial"/>
          <w:b/>
          <w:bCs/>
          <w:iCs/>
          <w:sz w:val="24"/>
          <w:szCs w:val="24"/>
          <w:lang w:val="sr-Cyrl-CS"/>
        </w:rPr>
        <w:t>1.4.</w:t>
      </w:r>
      <w:r>
        <w:rPr>
          <w:rFonts w:ascii="Arial" w:hAnsi="Arial" w:cs="Arial"/>
          <w:bCs/>
          <w:iCs/>
          <w:lang w:val="sr-Cyrl-CS"/>
        </w:rPr>
        <w:t xml:space="preserve">  </w:t>
      </w:r>
      <w:r w:rsidR="00BC0E92">
        <w:rPr>
          <w:rFonts w:ascii="Arial" w:hAnsi="Arial" w:cs="Arial"/>
          <w:bCs/>
          <w:iCs/>
          <w:lang w:val="sr-Cyrl-CS"/>
        </w:rPr>
        <w:t xml:space="preserve">  </w:t>
      </w:r>
      <w:r w:rsidR="001F3504" w:rsidRPr="001F3504">
        <w:rPr>
          <w:rFonts w:ascii="Arial" w:hAnsi="Arial" w:cs="Arial"/>
          <w:bCs/>
          <w:iCs/>
          <w:lang w:val="sr-Cyrl-CS"/>
        </w:rPr>
        <w:t>Уколико понуду подноси група понуђача, сваки понуђач из групе понуђача</w:t>
      </w:r>
      <w:r w:rsidR="00BC0E92">
        <w:rPr>
          <w:rFonts w:ascii="Arial" w:hAnsi="Arial" w:cs="Arial"/>
          <w:bCs/>
          <w:iCs/>
          <w:lang w:val="sr-Cyrl-CS"/>
        </w:rPr>
        <w:t xml:space="preserve"> м</w:t>
      </w:r>
      <w:r w:rsidR="001F3504" w:rsidRPr="001F3504">
        <w:rPr>
          <w:rFonts w:ascii="Arial" w:hAnsi="Arial" w:cs="Arial"/>
          <w:bCs/>
          <w:iCs/>
          <w:lang w:val="sr-Cyrl-CS"/>
        </w:rPr>
        <w:t>ора да испуни обавезне услове из члана 75. став 1. тач</w:t>
      </w:r>
      <w:r w:rsidR="00535D79">
        <w:rPr>
          <w:rFonts w:ascii="Arial" w:hAnsi="Arial" w:cs="Arial"/>
          <w:bCs/>
          <w:iCs/>
          <w:lang w:val="sr-Cyrl-CS"/>
        </w:rPr>
        <w:t>ке</w:t>
      </w:r>
      <w:r w:rsidR="001F3504" w:rsidRPr="001F3504">
        <w:rPr>
          <w:rFonts w:ascii="Arial" w:hAnsi="Arial" w:cs="Arial"/>
          <w:bCs/>
          <w:iCs/>
          <w:lang w:val="sr-Cyrl-CS"/>
        </w:rPr>
        <w:t xml:space="preserve"> 1) до </w:t>
      </w:r>
      <w:r w:rsidR="00517DC1">
        <w:rPr>
          <w:rFonts w:ascii="Arial" w:hAnsi="Arial" w:cs="Arial"/>
          <w:bCs/>
          <w:iCs/>
          <w:lang w:val="sr-Cyrl-CS"/>
        </w:rPr>
        <w:t>3</w:t>
      </w:r>
      <w:r w:rsidR="001F3504" w:rsidRPr="001F3504">
        <w:rPr>
          <w:rFonts w:ascii="Arial" w:hAnsi="Arial" w:cs="Arial"/>
          <w:bCs/>
          <w:iCs/>
          <w:lang w:val="sr-Cyrl-CS"/>
        </w:rPr>
        <w:t>) Закона, а додатне</w:t>
      </w:r>
      <w:r w:rsidR="00535D79">
        <w:rPr>
          <w:rFonts w:ascii="Arial" w:hAnsi="Arial" w:cs="Arial"/>
          <w:bCs/>
          <w:iCs/>
          <w:lang w:val="sr-Cyrl-CS"/>
        </w:rPr>
        <w:t xml:space="preserve"> </w:t>
      </w:r>
      <w:r w:rsidR="001F3504" w:rsidRPr="001F3504">
        <w:rPr>
          <w:rFonts w:ascii="Arial" w:hAnsi="Arial" w:cs="Arial"/>
          <w:bCs/>
          <w:iCs/>
          <w:lang w:val="sr-Cyrl-CS"/>
        </w:rPr>
        <w:t>услове испуњавају заједно.</w:t>
      </w:r>
    </w:p>
    <w:p w:rsidR="00BC0E92" w:rsidRPr="00052D4B" w:rsidRDefault="00BC0E92" w:rsidP="00BC0E92">
      <w:pPr>
        <w:suppressAutoHyphens/>
        <w:spacing w:after="0" w:line="100" w:lineRule="atLeast"/>
        <w:jc w:val="both"/>
        <w:rPr>
          <w:rFonts w:ascii="Arial" w:hAnsi="Arial" w:cs="Arial"/>
          <w:bCs/>
          <w:iCs/>
          <w:lang w:val="sr-Cyrl-CS"/>
        </w:rPr>
      </w:pPr>
    </w:p>
    <w:p w:rsidR="00BC0E92" w:rsidRPr="00BC0E92" w:rsidRDefault="00BC0E92" w:rsidP="00BC0E92">
      <w:pPr>
        <w:shd w:val="clear" w:color="auto" w:fill="C6D9F1"/>
        <w:suppressAutoHyphens/>
        <w:spacing w:after="0" w:line="100" w:lineRule="atLeast"/>
        <w:ind w:left="360"/>
        <w:jc w:val="center"/>
        <w:rPr>
          <w:rFonts w:ascii="Arial" w:hAnsi="Arial" w:cs="Arial"/>
          <w:b/>
          <w:bCs/>
          <w:iCs/>
          <w:lang w:val="sr-Cyrl-CS"/>
        </w:rPr>
      </w:pPr>
    </w:p>
    <w:p w:rsidR="00B276BF" w:rsidRPr="005B5718" w:rsidRDefault="00B276BF" w:rsidP="00D475E9">
      <w:pPr>
        <w:pStyle w:val="ListParagraph"/>
        <w:numPr>
          <w:ilvl w:val="0"/>
          <w:numId w:val="30"/>
        </w:numPr>
        <w:shd w:val="clear" w:color="auto" w:fill="C6D9F1"/>
        <w:suppressAutoHyphens/>
        <w:spacing w:after="0" w:line="100" w:lineRule="atLeast"/>
        <w:contextualSpacing w:val="0"/>
        <w:jc w:val="center"/>
        <w:rPr>
          <w:rFonts w:ascii="Arial" w:hAnsi="Arial" w:cs="Arial"/>
          <w:b/>
          <w:bCs/>
          <w:iCs/>
          <w:lang w:val="sr-Cyrl-CS"/>
        </w:rPr>
      </w:pPr>
      <w:r w:rsidRPr="005B5718">
        <w:rPr>
          <w:rFonts w:ascii="Arial" w:hAnsi="Arial" w:cs="Arial"/>
          <w:b/>
          <w:bCs/>
          <w:iCs/>
          <w:lang w:val="sr-Cyrl-CS"/>
        </w:rPr>
        <w:t>УПУТСТВО КАКО СЕ ДОКАЗУЈЕ ИСПУЊЕНОСТ УСЛОВА</w:t>
      </w:r>
    </w:p>
    <w:p w:rsidR="00B276BF" w:rsidRDefault="00B276BF" w:rsidP="00B276BF">
      <w:pPr>
        <w:pStyle w:val="ListParagraph"/>
        <w:jc w:val="both"/>
        <w:rPr>
          <w:rFonts w:ascii="Arial" w:hAnsi="Arial" w:cs="Arial"/>
          <w:bCs/>
          <w:iCs/>
          <w:lang w:val="sr-Cyrl-CS"/>
        </w:rPr>
      </w:pPr>
    </w:p>
    <w:p w:rsidR="00D54807" w:rsidRPr="00B13CAE" w:rsidRDefault="00D54807" w:rsidP="00F15779">
      <w:pPr>
        <w:pStyle w:val="ListParagraph"/>
        <w:spacing w:after="0"/>
        <w:ind w:left="0"/>
        <w:jc w:val="both"/>
        <w:rPr>
          <w:rFonts w:ascii="Arial" w:hAnsi="Arial" w:cs="Arial"/>
          <w:lang w:val="sr-Cyrl-CS"/>
        </w:rPr>
      </w:pPr>
      <w:r w:rsidRPr="00052D4B">
        <w:rPr>
          <w:rFonts w:ascii="Arial" w:hAnsi="Arial" w:cs="Arial"/>
          <w:b/>
          <w:bCs/>
          <w:iCs/>
          <w:lang w:val="sr-Cyrl-CS"/>
        </w:rPr>
        <w:t>2.1.</w:t>
      </w:r>
      <w:r w:rsidRPr="00052D4B">
        <w:rPr>
          <w:rFonts w:ascii="Arial" w:hAnsi="Arial" w:cs="Arial"/>
          <w:bCs/>
          <w:i/>
          <w:iCs/>
          <w:color w:val="C00000"/>
          <w:lang w:val="sr-Cyrl-CS"/>
        </w:rPr>
        <w:tab/>
      </w:r>
      <w:r w:rsidRPr="00052D4B">
        <w:rPr>
          <w:rFonts w:ascii="Arial" w:hAnsi="Arial" w:cs="Arial"/>
          <w:lang w:val="sr-Cyrl-CS"/>
        </w:rPr>
        <w:t xml:space="preserve">Испуњеност </w:t>
      </w:r>
      <w:r w:rsidRPr="00052D4B">
        <w:rPr>
          <w:rFonts w:ascii="Arial" w:hAnsi="Arial" w:cs="Arial"/>
          <w:b/>
          <w:lang w:val="sr-Cyrl-CS"/>
        </w:rPr>
        <w:t>обавезних</w:t>
      </w:r>
      <w:r w:rsidR="00DC38AC" w:rsidRPr="00052D4B">
        <w:rPr>
          <w:rFonts w:ascii="Arial" w:hAnsi="Arial" w:cs="Arial"/>
          <w:b/>
          <w:lang w:val="sr-Cyrl-CS"/>
        </w:rPr>
        <w:t xml:space="preserve"> и додатних </w:t>
      </w:r>
      <w:r w:rsidRPr="00052D4B">
        <w:rPr>
          <w:rFonts w:ascii="Arial" w:hAnsi="Arial" w:cs="Arial"/>
          <w:b/>
          <w:lang w:val="sr-Cyrl-CS"/>
        </w:rPr>
        <w:t>услова</w:t>
      </w:r>
      <w:r w:rsidR="00DC38AC" w:rsidRPr="00052D4B">
        <w:rPr>
          <w:rFonts w:ascii="Arial" w:hAnsi="Arial" w:cs="Arial"/>
          <w:b/>
          <w:lang w:val="sr-Cyrl-CS"/>
        </w:rPr>
        <w:t xml:space="preserve"> који се односе на технички капацитет</w:t>
      </w:r>
      <w:r w:rsidRPr="00052D4B">
        <w:rPr>
          <w:rFonts w:ascii="Arial" w:hAnsi="Arial" w:cs="Arial"/>
          <w:b/>
          <w:lang w:val="sr-Cyrl-CS"/>
        </w:rPr>
        <w:t xml:space="preserve"> </w:t>
      </w:r>
      <w:r w:rsidRPr="00052D4B">
        <w:rPr>
          <w:rFonts w:ascii="Arial" w:hAnsi="Arial" w:cs="Arial"/>
          <w:lang w:val="sr-Cyrl-CS"/>
        </w:rPr>
        <w:t xml:space="preserve">за учешће у поступку предметне јавне набавке, </w:t>
      </w:r>
      <w:r w:rsidRPr="00B13CAE">
        <w:rPr>
          <w:rFonts w:ascii="Arial" w:hAnsi="Arial" w:cs="Arial"/>
          <w:lang w:val="sr-Cyrl-CS"/>
        </w:rPr>
        <w:t xml:space="preserve">у складу са чл. 77. став 4. Закона, </w:t>
      </w:r>
      <w:r w:rsidR="00DC38AC">
        <w:rPr>
          <w:rFonts w:ascii="Arial" w:hAnsi="Arial" w:cs="Arial"/>
          <w:lang w:val="sr-Cyrl-CS"/>
        </w:rPr>
        <w:t>п</w:t>
      </w:r>
      <w:r w:rsidRPr="006A6888">
        <w:rPr>
          <w:rFonts w:ascii="Arial" w:hAnsi="Arial" w:cs="Arial"/>
          <w:lang w:val="sr-Cyrl-CS"/>
        </w:rPr>
        <w:t xml:space="preserve">онуђач доказује достављањем </w:t>
      </w:r>
      <w:r w:rsidRPr="00DC38AC">
        <w:rPr>
          <w:rFonts w:ascii="Arial" w:hAnsi="Arial" w:cs="Arial"/>
          <w:b/>
          <w:lang w:val="sr-Cyrl-CS"/>
        </w:rPr>
        <w:t xml:space="preserve">Изјаве </w:t>
      </w:r>
      <w:r w:rsidRPr="00B13CAE">
        <w:rPr>
          <w:rFonts w:ascii="Arial" w:hAnsi="Arial" w:cs="Arial"/>
          <w:lang w:val="sr-Cyrl-CS"/>
        </w:rPr>
        <w:t>(</w:t>
      </w:r>
      <w:r w:rsidRPr="00C346F1">
        <w:rPr>
          <w:rFonts w:ascii="Arial" w:hAnsi="Arial" w:cs="Arial"/>
          <w:lang w:val="sr-Cyrl-CS"/>
        </w:rPr>
        <w:t>Образац</w:t>
      </w:r>
      <w:r>
        <w:rPr>
          <w:rFonts w:ascii="Arial" w:hAnsi="Arial" w:cs="Arial"/>
          <w:lang w:val="sr-Cyrl-CS"/>
        </w:rPr>
        <w:t xml:space="preserve"> број 1 -</w:t>
      </w:r>
      <w:r w:rsidRPr="00C346F1">
        <w:rPr>
          <w:rFonts w:ascii="Arial" w:hAnsi="Arial" w:cs="Arial"/>
          <w:lang w:val="sr-Cyrl-CS"/>
        </w:rPr>
        <w:t xml:space="preserve"> </w:t>
      </w:r>
      <w:r>
        <w:rPr>
          <w:rFonts w:ascii="Arial" w:hAnsi="Arial" w:cs="Arial"/>
          <w:lang w:val="sr-Cyrl-CS"/>
        </w:rPr>
        <w:t>И</w:t>
      </w:r>
      <w:r w:rsidRPr="00C346F1">
        <w:rPr>
          <w:rFonts w:ascii="Arial" w:hAnsi="Arial" w:cs="Arial"/>
          <w:lang w:val="sr-Cyrl-CS"/>
        </w:rPr>
        <w:t>зјав</w:t>
      </w:r>
      <w:r>
        <w:rPr>
          <w:rFonts w:ascii="Arial" w:hAnsi="Arial" w:cs="Arial"/>
          <w:lang w:val="sr-Cyrl-CS"/>
        </w:rPr>
        <w:t>а</w:t>
      </w:r>
      <w:r w:rsidRPr="00C346F1">
        <w:rPr>
          <w:rFonts w:ascii="Arial" w:hAnsi="Arial" w:cs="Arial"/>
          <w:lang w:val="sr-Cyrl-CS"/>
        </w:rPr>
        <w:t xml:space="preserve"> понуђача</w:t>
      </w:r>
      <w:r>
        <w:rPr>
          <w:rFonts w:ascii="Arial" w:hAnsi="Arial" w:cs="Arial"/>
          <w:lang w:val="sr-Cyrl-CS"/>
        </w:rPr>
        <w:t xml:space="preserve"> о испуњавању услова из чл.75.</w:t>
      </w:r>
      <w:r w:rsidR="00F15779">
        <w:rPr>
          <w:rFonts w:ascii="Arial" w:hAnsi="Arial" w:cs="Arial"/>
          <w:lang w:val="sr-Cyrl-CS"/>
        </w:rPr>
        <w:t xml:space="preserve"> и 76.</w:t>
      </w:r>
      <w:r>
        <w:rPr>
          <w:rFonts w:ascii="Arial" w:hAnsi="Arial" w:cs="Arial"/>
          <w:lang w:val="sr-Cyrl-CS"/>
        </w:rPr>
        <w:t xml:space="preserve"> Закона</w:t>
      </w:r>
      <w:r w:rsidRPr="00C346F1">
        <w:rPr>
          <w:rFonts w:ascii="Arial" w:hAnsi="Arial" w:cs="Arial"/>
          <w:lang w:val="sr-Cyrl-CS"/>
        </w:rPr>
        <w:t>, дат</w:t>
      </w:r>
      <w:r>
        <w:rPr>
          <w:rFonts w:ascii="Arial" w:hAnsi="Arial" w:cs="Arial"/>
          <w:lang w:val="sr-Cyrl-CS"/>
        </w:rPr>
        <w:t>а</w:t>
      </w:r>
      <w:r w:rsidRPr="00C346F1">
        <w:rPr>
          <w:rFonts w:ascii="Arial" w:hAnsi="Arial" w:cs="Arial"/>
          <w:lang w:val="sr-Cyrl-CS"/>
        </w:rPr>
        <w:t xml:space="preserve"> је у поглављу </w:t>
      </w:r>
      <w:r w:rsidRPr="00C346F1">
        <w:rPr>
          <w:rFonts w:ascii="Arial" w:hAnsi="Arial" w:cs="Arial"/>
        </w:rPr>
        <w:t>IV</w:t>
      </w:r>
      <w:r w:rsidRPr="00C346F1">
        <w:rPr>
          <w:rFonts w:ascii="Arial" w:hAnsi="Arial" w:cs="Arial"/>
          <w:lang w:val="ru-RU"/>
        </w:rPr>
        <w:t xml:space="preserve"> тачка</w:t>
      </w:r>
      <w:r w:rsidRPr="00C346F1">
        <w:rPr>
          <w:rFonts w:ascii="Arial" w:hAnsi="Arial" w:cs="Arial"/>
          <w:lang w:val="sr-Cyrl-CS"/>
        </w:rPr>
        <w:t xml:space="preserve"> 3.)</w:t>
      </w:r>
      <w:r w:rsidRPr="00B13CAE">
        <w:rPr>
          <w:rFonts w:ascii="Arial" w:hAnsi="Arial" w:cs="Arial"/>
          <w:lang w:val="sr-Cyrl-CS"/>
        </w:rPr>
        <w:t>,</w:t>
      </w:r>
      <w:r w:rsidRPr="00B13CAE">
        <w:rPr>
          <w:rFonts w:ascii="Arial" w:hAnsi="Arial" w:cs="Arial"/>
          <w:color w:val="FF0000"/>
          <w:lang w:val="sr-Cyrl-CS"/>
        </w:rPr>
        <w:t xml:space="preserve"> </w:t>
      </w:r>
      <w:r w:rsidRPr="006A6888">
        <w:rPr>
          <w:rFonts w:ascii="Arial" w:hAnsi="Arial" w:cs="Arial"/>
          <w:lang w:val="sr-Cyrl-CS"/>
        </w:rPr>
        <w:t>којом под пуном материјалном и кривичном одговорношћу потврђује да испуњава услове за учешће у поступку јавне набавке из чл</w:t>
      </w:r>
      <w:r w:rsidR="008214B9">
        <w:rPr>
          <w:rFonts w:ascii="Arial" w:hAnsi="Arial" w:cs="Arial"/>
          <w:lang w:val="sr-Cyrl-CS"/>
        </w:rPr>
        <w:t>ана</w:t>
      </w:r>
      <w:r w:rsidRPr="006A6888">
        <w:rPr>
          <w:rFonts w:ascii="Arial" w:hAnsi="Arial" w:cs="Arial"/>
          <w:lang w:val="sr-Cyrl-CS"/>
        </w:rPr>
        <w:t xml:space="preserve"> 75. </w:t>
      </w:r>
      <w:r w:rsidR="00DC38AC">
        <w:rPr>
          <w:rFonts w:ascii="Arial" w:hAnsi="Arial" w:cs="Arial"/>
          <w:lang w:val="sr-Cyrl-CS"/>
        </w:rPr>
        <w:t>и</w:t>
      </w:r>
      <w:r w:rsidR="008214B9">
        <w:rPr>
          <w:rFonts w:ascii="Arial" w:hAnsi="Arial" w:cs="Arial"/>
          <w:lang w:val="sr-Cyrl-CS"/>
        </w:rPr>
        <w:t xml:space="preserve"> члана</w:t>
      </w:r>
      <w:r w:rsidR="00DC38AC">
        <w:rPr>
          <w:rFonts w:ascii="Arial" w:hAnsi="Arial" w:cs="Arial"/>
          <w:lang w:val="sr-Cyrl-CS"/>
        </w:rPr>
        <w:t xml:space="preserve"> 76.</w:t>
      </w:r>
      <w:r w:rsidR="008214B9">
        <w:rPr>
          <w:rFonts w:ascii="Arial" w:hAnsi="Arial" w:cs="Arial"/>
          <w:lang w:val="sr-Cyrl-CS"/>
        </w:rPr>
        <w:t xml:space="preserve"> (у делу који се односи на технички капацитет)</w:t>
      </w:r>
      <w:r w:rsidR="00DC38AC">
        <w:rPr>
          <w:rFonts w:ascii="Arial" w:hAnsi="Arial" w:cs="Arial"/>
          <w:lang w:val="sr-Cyrl-CS"/>
        </w:rPr>
        <w:t xml:space="preserve"> </w:t>
      </w:r>
      <w:r w:rsidRPr="006A6888">
        <w:rPr>
          <w:rFonts w:ascii="Arial" w:hAnsi="Arial" w:cs="Arial"/>
          <w:lang w:val="sr-Cyrl-CS"/>
        </w:rPr>
        <w:t>Закона, дефинисане овом конкурсном документацијом</w:t>
      </w:r>
      <w:r w:rsidRPr="006A6888">
        <w:rPr>
          <w:rFonts w:ascii="Arial" w:hAnsi="Arial" w:cs="Arial"/>
          <w:i/>
          <w:lang w:val="sr-Cyrl-CS"/>
        </w:rPr>
        <w:t xml:space="preserve">. </w:t>
      </w:r>
    </w:p>
    <w:p w:rsidR="002A37BB" w:rsidRDefault="00D54807" w:rsidP="002A37BB">
      <w:pPr>
        <w:pStyle w:val="ListParagraph"/>
        <w:ind w:left="0" w:hanging="720"/>
        <w:jc w:val="both"/>
        <w:rPr>
          <w:rFonts w:ascii="Arial" w:hAnsi="Arial" w:cs="Arial"/>
          <w:lang w:val="sr-Cyrl-CS"/>
        </w:rPr>
      </w:pPr>
      <w:r w:rsidRPr="00052D4B">
        <w:rPr>
          <w:rFonts w:ascii="Arial" w:hAnsi="Arial" w:cs="Arial"/>
          <w:lang w:val="sr-Cyrl-CS"/>
        </w:rPr>
        <w:tab/>
      </w:r>
      <w:r w:rsidRPr="00052D4B">
        <w:rPr>
          <w:rFonts w:ascii="Arial" w:hAnsi="Arial" w:cs="Arial"/>
          <w:lang w:val="sr-Cyrl-CS"/>
        </w:rPr>
        <w:tab/>
      </w:r>
      <w:r w:rsidR="002A37BB" w:rsidRPr="00052D4B">
        <w:rPr>
          <w:rFonts w:ascii="Arial" w:hAnsi="Arial" w:cs="Arial"/>
          <w:lang w:val="sr-Cyrl-CS"/>
        </w:rPr>
        <w:t>И</w:t>
      </w:r>
      <w:r w:rsidR="002A37BB" w:rsidRPr="006A6888">
        <w:rPr>
          <w:rFonts w:ascii="Arial" w:hAnsi="Arial" w:cs="Arial"/>
          <w:lang w:val="sr-Cyrl-CS"/>
        </w:rPr>
        <w:t>зјав</w:t>
      </w:r>
      <w:r w:rsidR="002A37BB">
        <w:rPr>
          <w:rFonts w:ascii="Arial" w:hAnsi="Arial" w:cs="Arial"/>
          <w:lang w:val="sr-Cyrl-CS"/>
        </w:rPr>
        <w:t xml:space="preserve">а </w:t>
      </w:r>
      <w:r w:rsidR="002A37BB" w:rsidRPr="006A6888">
        <w:rPr>
          <w:rFonts w:ascii="Arial" w:hAnsi="Arial" w:cs="Arial"/>
          <w:lang w:val="sr-Cyrl-CS"/>
        </w:rPr>
        <w:t>мора да буд</w:t>
      </w:r>
      <w:r w:rsidR="002A37BB">
        <w:rPr>
          <w:rFonts w:ascii="Arial" w:hAnsi="Arial" w:cs="Arial"/>
          <w:lang w:val="sr-Cyrl-CS"/>
        </w:rPr>
        <w:t>е</w:t>
      </w:r>
      <w:r w:rsidR="002A37BB" w:rsidRPr="006A6888">
        <w:rPr>
          <w:rFonts w:ascii="Arial" w:hAnsi="Arial" w:cs="Arial"/>
          <w:lang w:val="sr-Cyrl-CS"/>
        </w:rPr>
        <w:t xml:space="preserve"> потписан</w:t>
      </w:r>
      <w:r w:rsidR="002A37BB">
        <w:rPr>
          <w:rFonts w:ascii="Arial" w:hAnsi="Arial" w:cs="Arial"/>
          <w:lang w:val="sr-Cyrl-CS"/>
        </w:rPr>
        <w:t>а</w:t>
      </w:r>
      <w:r w:rsidR="002A37BB" w:rsidRPr="006A6888">
        <w:rPr>
          <w:rFonts w:ascii="Arial" w:hAnsi="Arial" w:cs="Arial"/>
          <w:lang w:val="sr-Cyrl-CS"/>
        </w:rPr>
        <w:t xml:space="preserve"> од стране овлашћеног лица понуђача и оверен</w:t>
      </w:r>
      <w:r w:rsidR="002A37BB">
        <w:rPr>
          <w:rFonts w:ascii="Arial" w:hAnsi="Arial" w:cs="Arial"/>
          <w:lang w:val="sr-Cyrl-CS"/>
        </w:rPr>
        <w:t>а</w:t>
      </w:r>
      <w:r w:rsidR="002A37BB" w:rsidRPr="006A6888">
        <w:rPr>
          <w:rFonts w:ascii="Arial" w:hAnsi="Arial" w:cs="Arial"/>
          <w:lang w:val="sr-Cyrl-CS"/>
        </w:rPr>
        <w:t xml:space="preserve">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A37BB" w:rsidRPr="00B13CAE" w:rsidRDefault="002A37BB" w:rsidP="002A37BB">
      <w:pPr>
        <w:pStyle w:val="ListParagraph"/>
        <w:ind w:left="0" w:firstLine="720"/>
        <w:jc w:val="both"/>
        <w:rPr>
          <w:rFonts w:ascii="Arial" w:hAnsi="Arial" w:cs="Arial"/>
          <w:bCs/>
          <w:iCs/>
          <w:lang w:val="sr-Cyrl-CS"/>
        </w:rPr>
      </w:pPr>
      <w:r w:rsidRPr="006A6888">
        <w:rPr>
          <w:rFonts w:ascii="Arial" w:hAnsi="Arial" w:cs="Arial"/>
          <w:b/>
          <w:bCs/>
          <w:iCs/>
          <w:u w:val="single"/>
          <w:lang w:val="sr-Cyrl-CS"/>
        </w:rPr>
        <w:lastRenderedPageBreak/>
        <w:t>Уколико понуду подноси група понуђача</w:t>
      </w:r>
      <w:r w:rsidRPr="006A6888">
        <w:rPr>
          <w:rFonts w:ascii="Arial" w:hAnsi="Arial" w:cs="Arial"/>
          <w:bCs/>
          <w:iCs/>
          <w:lang w:val="sr-Cyrl-CS"/>
        </w:rPr>
        <w:t>,</w:t>
      </w:r>
      <w:r w:rsidRPr="00052D4B">
        <w:rPr>
          <w:rFonts w:ascii="Arial" w:hAnsi="Arial" w:cs="Arial"/>
          <w:bCs/>
          <w:iCs/>
          <w:lang w:val="sr-Cyrl-CS"/>
        </w:rPr>
        <w:t xml:space="preserve"> Изјава мора бити потписана од стране овлашћеног лица </w:t>
      </w:r>
      <w:r w:rsidRPr="006A6888">
        <w:rPr>
          <w:rFonts w:ascii="Arial" w:hAnsi="Arial" w:cs="Arial"/>
          <w:bCs/>
          <w:iCs/>
          <w:lang w:val="sr-Cyrl-CS"/>
        </w:rPr>
        <w:t>свак</w:t>
      </w:r>
      <w:r w:rsidRPr="00052D4B">
        <w:rPr>
          <w:rFonts w:ascii="Arial" w:hAnsi="Arial" w:cs="Arial"/>
          <w:bCs/>
          <w:iCs/>
          <w:lang w:val="sr-Cyrl-CS"/>
        </w:rPr>
        <w:t>ог</w:t>
      </w:r>
      <w:r w:rsidRPr="006A6888">
        <w:rPr>
          <w:rFonts w:ascii="Arial" w:hAnsi="Arial" w:cs="Arial"/>
          <w:bCs/>
          <w:iCs/>
          <w:lang w:val="sr-Cyrl-CS"/>
        </w:rPr>
        <w:t xml:space="preserve"> понуђач</w:t>
      </w:r>
      <w:r w:rsidRPr="00052D4B">
        <w:rPr>
          <w:rFonts w:ascii="Arial" w:hAnsi="Arial" w:cs="Arial"/>
          <w:bCs/>
          <w:iCs/>
          <w:lang w:val="sr-Cyrl-CS"/>
        </w:rPr>
        <w:t>а</w:t>
      </w:r>
      <w:r w:rsidRPr="006A6888">
        <w:rPr>
          <w:rFonts w:ascii="Arial" w:hAnsi="Arial" w:cs="Arial"/>
          <w:bCs/>
          <w:iCs/>
          <w:lang w:val="sr-Cyrl-CS"/>
        </w:rPr>
        <w:t xml:space="preserve"> из групе понуђача</w:t>
      </w:r>
      <w:r w:rsidRPr="00052D4B">
        <w:rPr>
          <w:rFonts w:ascii="Arial" w:hAnsi="Arial" w:cs="Arial"/>
          <w:bCs/>
          <w:iCs/>
          <w:lang w:val="sr-Cyrl-CS"/>
        </w:rPr>
        <w:t xml:space="preserve"> и оверена печатом.</w:t>
      </w:r>
      <w:r w:rsidRPr="006A6888">
        <w:rPr>
          <w:rFonts w:ascii="Arial" w:hAnsi="Arial" w:cs="Arial"/>
          <w:bCs/>
          <w:iCs/>
          <w:lang w:val="sr-Cyrl-CS"/>
        </w:rPr>
        <w:t xml:space="preserve"> </w:t>
      </w:r>
    </w:p>
    <w:p w:rsidR="00D54807" w:rsidRPr="00052D4B" w:rsidRDefault="002A37BB" w:rsidP="002A37BB">
      <w:pPr>
        <w:pStyle w:val="ListParagraph"/>
        <w:spacing w:after="0"/>
        <w:ind w:left="0" w:hanging="720"/>
        <w:jc w:val="both"/>
        <w:rPr>
          <w:rFonts w:ascii="Arial" w:hAnsi="Arial" w:cs="Arial"/>
          <w:lang w:val="sr-Cyrl-CS"/>
        </w:rPr>
      </w:pPr>
      <w:r w:rsidRPr="002A37BB">
        <w:rPr>
          <w:rFonts w:ascii="Arial" w:hAnsi="Arial" w:cs="Arial"/>
          <w:b/>
          <w:bCs/>
          <w:iCs/>
          <w:lang w:val="sr-Cyrl-CS"/>
        </w:rPr>
        <w:tab/>
      </w:r>
      <w:r w:rsidRPr="002A37BB">
        <w:rPr>
          <w:rFonts w:ascii="Arial" w:hAnsi="Arial" w:cs="Arial"/>
          <w:b/>
          <w:bCs/>
          <w:iCs/>
          <w:lang w:val="sr-Cyrl-CS"/>
        </w:rPr>
        <w:tab/>
      </w:r>
      <w:r w:rsidRPr="006A6888">
        <w:rPr>
          <w:rFonts w:ascii="Arial" w:hAnsi="Arial" w:cs="Arial"/>
          <w:b/>
          <w:bCs/>
          <w:iCs/>
          <w:u w:val="single"/>
          <w:lang w:val="sr-Cyrl-CS"/>
        </w:rPr>
        <w:t>Уколико понуђач подноси понуду са подизвођачем</w:t>
      </w:r>
      <w:r w:rsidRPr="006A6888">
        <w:rPr>
          <w:rFonts w:ascii="Arial" w:hAnsi="Arial" w:cs="Arial"/>
          <w:bCs/>
          <w:iCs/>
          <w:lang w:val="sr-Cyrl-CS"/>
        </w:rPr>
        <w:t xml:space="preserve">, понуђач је дужан да достави </w:t>
      </w:r>
      <w:r>
        <w:rPr>
          <w:rFonts w:ascii="Arial" w:hAnsi="Arial" w:cs="Arial"/>
          <w:bCs/>
          <w:iCs/>
          <w:lang w:val="sr-Cyrl-CS"/>
        </w:rPr>
        <w:t>И</w:t>
      </w:r>
      <w:r w:rsidRPr="006A6888">
        <w:rPr>
          <w:rFonts w:ascii="Arial" w:hAnsi="Arial" w:cs="Arial"/>
          <w:bCs/>
          <w:iCs/>
          <w:lang w:val="sr-Cyrl-CS"/>
        </w:rPr>
        <w:t xml:space="preserve">зјаву подизвођача </w:t>
      </w:r>
      <w:r w:rsidRPr="00C346F1">
        <w:rPr>
          <w:rFonts w:ascii="Arial" w:hAnsi="Arial" w:cs="Arial"/>
          <w:lang w:val="sr-Cyrl-CS"/>
        </w:rPr>
        <w:t xml:space="preserve">(Образац </w:t>
      </w:r>
      <w:r>
        <w:rPr>
          <w:rFonts w:ascii="Arial" w:hAnsi="Arial" w:cs="Arial"/>
          <w:lang w:val="sr-Cyrl-CS"/>
        </w:rPr>
        <w:t>број 1</w:t>
      </w:r>
      <w:r w:rsidR="0015113F">
        <w:rPr>
          <w:rFonts w:ascii="Arial" w:hAnsi="Arial" w:cs="Arial"/>
          <w:lang w:val="sr-Cyrl-CS"/>
        </w:rPr>
        <w:t>а</w:t>
      </w:r>
      <w:r>
        <w:rPr>
          <w:rFonts w:ascii="Arial" w:hAnsi="Arial" w:cs="Arial"/>
          <w:lang w:val="sr-Cyrl-CS"/>
        </w:rPr>
        <w:t xml:space="preserve"> - И</w:t>
      </w:r>
      <w:r w:rsidRPr="00C346F1">
        <w:rPr>
          <w:rFonts w:ascii="Arial" w:hAnsi="Arial" w:cs="Arial"/>
          <w:lang w:val="sr-Cyrl-CS"/>
        </w:rPr>
        <w:t>зјав</w:t>
      </w:r>
      <w:r>
        <w:rPr>
          <w:rFonts w:ascii="Arial" w:hAnsi="Arial" w:cs="Arial"/>
          <w:lang w:val="sr-Cyrl-CS"/>
        </w:rPr>
        <w:t>а</w:t>
      </w:r>
      <w:r w:rsidRPr="00052D4B">
        <w:rPr>
          <w:rFonts w:ascii="Arial" w:hAnsi="Arial" w:cs="Arial"/>
          <w:lang w:val="sr-Cyrl-CS"/>
        </w:rPr>
        <w:t xml:space="preserve"> подизвођача </w:t>
      </w:r>
      <w:r>
        <w:rPr>
          <w:rFonts w:ascii="Arial" w:hAnsi="Arial" w:cs="Arial"/>
          <w:lang w:val="sr-Cyrl-CS"/>
        </w:rPr>
        <w:t>о испуњавању услова из чл.75. Закона</w:t>
      </w:r>
      <w:r w:rsidRPr="00052D4B">
        <w:rPr>
          <w:rFonts w:ascii="Arial" w:hAnsi="Arial" w:cs="Arial"/>
          <w:lang w:val="sr-Cyrl-CS"/>
        </w:rPr>
        <w:t>, дата је у поглављу</w:t>
      </w:r>
      <w:r w:rsidRPr="00C346F1">
        <w:rPr>
          <w:rFonts w:ascii="Arial" w:hAnsi="Arial" w:cs="Arial"/>
          <w:lang w:val="ru-RU"/>
        </w:rPr>
        <w:t xml:space="preserve"> </w:t>
      </w:r>
      <w:r w:rsidRPr="00C346F1">
        <w:rPr>
          <w:rFonts w:ascii="Arial" w:hAnsi="Arial" w:cs="Arial"/>
        </w:rPr>
        <w:t>IV</w:t>
      </w:r>
      <w:r w:rsidRPr="00052D4B">
        <w:rPr>
          <w:rFonts w:ascii="Arial" w:hAnsi="Arial" w:cs="Arial"/>
          <w:lang w:val="sr-Cyrl-CS"/>
        </w:rPr>
        <w:t>,</w:t>
      </w:r>
      <w:r w:rsidRPr="00C346F1">
        <w:rPr>
          <w:rFonts w:ascii="Arial" w:hAnsi="Arial" w:cs="Arial"/>
          <w:lang w:val="ru-RU"/>
        </w:rPr>
        <w:t xml:space="preserve"> </w:t>
      </w:r>
      <w:r>
        <w:rPr>
          <w:rFonts w:ascii="Arial" w:hAnsi="Arial" w:cs="Arial"/>
          <w:lang w:val="ru-RU"/>
        </w:rPr>
        <w:t>тачка</w:t>
      </w:r>
      <w:r w:rsidRPr="00C346F1">
        <w:rPr>
          <w:rFonts w:ascii="Arial" w:hAnsi="Arial" w:cs="Arial"/>
          <w:lang w:val="sr-Cyrl-CS"/>
        </w:rPr>
        <w:t xml:space="preserve"> </w:t>
      </w:r>
      <w:r>
        <w:rPr>
          <w:rFonts w:ascii="Arial" w:hAnsi="Arial" w:cs="Arial"/>
          <w:lang w:val="sr-Cyrl-CS"/>
        </w:rPr>
        <w:t>4</w:t>
      </w:r>
      <w:r w:rsidRPr="00C346F1">
        <w:rPr>
          <w:rFonts w:ascii="Arial" w:hAnsi="Arial" w:cs="Arial"/>
          <w:lang w:val="sr-Cyrl-CS"/>
        </w:rPr>
        <w:t>.)</w:t>
      </w:r>
      <w:r w:rsidRPr="00B13CAE">
        <w:rPr>
          <w:rFonts w:ascii="Arial" w:hAnsi="Arial" w:cs="Arial"/>
          <w:lang w:val="sr-Cyrl-CS"/>
        </w:rPr>
        <w:t>,</w:t>
      </w:r>
      <w:r w:rsidRPr="00052D4B">
        <w:rPr>
          <w:rFonts w:ascii="Arial" w:hAnsi="Arial" w:cs="Arial"/>
          <w:bCs/>
          <w:iCs/>
          <w:lang w:val="sr-Cyrl-CS"/>
        </w:rPr>
        <w:t xml:space="preserve"> </w:t>
      </w:r>
      <w:r w:rsidRPr="006A6888">
        <w:rPr>
          <w:rFonts w:ascii="Arial" w:hAnsi="Arial" w:cs="Arial"/>
          <w:bCs/>
          <w:iCs/>
          <w:lang w:val="sr-Cyrl-CS"/>
        </w:rPr>
        <w:t>потписану од стране овлашћеног лица подизвођача и оверену печатом.</w:t>
      </w:r>
    </w:p>
    <w:p w:rsidR="002A37BB" w:rsidRDefault="002A37BB" w:rsidP="00F15779">
      <w:pPr>
        <w:suppressAutoHyphens/>
        <w:spacing w:after="0" w:line="100" w:lineRule="atLeast"/>
        <w:jc w:val="both"/>
        <w:rPr>
          <w:rFonts w:ascii="Arial" w:eastAsia="TimesNewRomanPS-BoldMT" w:hAnsi="Arial" w:cs="Arial"/>
          <w:b/>
          <w:bCs/>
          <w:lang w:val="sr-Cyrl-CS"/>
        </w:rPr>
      </w:pPr>
    </w:p>
    <w:p w:rsidR="00DC38AC" w:rsidRPr="006C3F29" w:rsidRDefault="00D54807" w:rsidP="00F15779">
      <w:pPr>
        <w:suppressAutoHyphens/>
        <w:spacing w:after="0" w:line="100" w:lineRule="atLeast"/>
        <w:jc w:val="both"/>
        <w:rPr>
          <w:rFonts w:ascii="Arial" w:eastAsia="TimesNewRomanPS-BoldMT" w:hAnsi="Arial" w:cs="Arial"/>
          <w:bCs/>
          <w:lang w:val="sr-Cyrl-CS"/>
        </w:rPr>
      </w:pPr>
      <w:r w:rsidRPr="00BC0E92">
        <w:rPr>
          <w:rFonts w:ascii="Arial" w:eastAsia="TimesNewRomanPS-BoldMT" w:hAnsi="Arial" w:cs="Arial"/>
          <w:b/>
          <w:bCs/>
          <w:lang w:val="sr-Cyrl-CS"/>
        </w:rPr>
        <w:t>2.</w:t>
      </w:r>
      <w:r>
        <w:rPr>
          <w:rFonts w:ascii="Arial" w:eastAsia="TimesNewRomanPS-BoldMT" w:hAnsi="Arial" w:cs="Arial"/>
          <w:b/>
          <w:bCs/>
          <w:lang w:val="sr-Cyrl-CS"/>
        </w:rPr>
        <w:t>2.</w:t>
      </w:r>
      <w:r>
        <w:rPr>
          <w:rFonts w:ascii="Arial" w:eastAsia="TimesNewRomanPS-BoldMT" w:hAnsi="Arial" w:cs="Arial"/>
          <w:bCs/>
          <w:lang w:val="sr-Cyrl-CS"/>
        </w:rPr>
        <w:tab/>
        <w:t xml:space="preserve">Испуњеност </w:t>
      </w:r>
      <w:r>
        <w:rPr>
          <w:rFonts w:ascii="Arial" w:eastAsia="TimesNewRomanPS-BoldMT" w:hAnsi="Arial" w:cs="Arial"/>
          <w:b/>
          <w:bCs/>
          <w:lang w:val="sr-Cyrl-CS"/>
        </w:rPr>
        <w:t>додатн</w:t>
      </w:r>
      <w:r w:rsidR="002A37BB">
        <w:rPr>
          <w:rFonts w:ascii="Arial" w:eastAsia="TimesNewRomanPS-BoldMT" w:hAnsi="Arial" w:cs="Arial"/>
          <w:b/>
          <w:bCs/>
          <w:lang w:val="sr-Cyrl-CS"/>
        </w:rPr>
        <w:t>их</w:t>
      </w:r>
      <w:r>
        <w:rPr>
          <w:rFonts w:ascii="Arial" w:eastAsia="TimesNewRomanPS-BoldMT" w:hAnsi="Arial" w:cs="Arial"/>
          <w:b/>
          <w:bCs/>
          <w:lang w:val="sr-Cyrl-CS"/>
        </w:rPr>
        <w:t xml:space="preserve"> услова </w:t>
      </w:r>
      <w:r w:rsidR="00DC38AC" w:rsidRPr="00052D4B">
        <w:rPr>
          <w:rFonts w:ascii="Arial" w:hAnsi="Arial" w:cs="Arial"/>
          <w:b/>
          <w:u w:val="single"/>
          <w:lang w:val="sr-Cyrl-CS"/>
        </w:rPr>
        <w:t>у погледу кадровског капацитета,</w:t>
      </w:r>
      <w:r w:rsidR="00DC38AC" w:rsidRPr="00052D4B">
        <w:rPr>
          <w:rFonts w:ascii="Arial" w:hAnsi="Arial" w:cs="Arial"/>
          <w:lang w:val="sr-Cyrl-CS"/>
        </w:rPr>
        <w:t xml:space="preserve"> односно, </w:t>
      </w:r>
      <w:r w:rsidR="00DC38AC" w:rsidRPr="00BC342D">
        <w:rPr>
          <w:rFonts w:ascii="Arial" w:hAnsi="Arial" w:cs="Arial"/>
          <w:lang w:val="sr-Cyrl-CS"/>
        </w:rPr>
        <w:t xml:space="preserve">да </w:t>
      </w:r>
      <w:r w:rsidR="00DC38AC">
        <w:rPr>
          <w:rFonts w:ascii="Arial" w:hAnsi="Arial" w:cs="Arial"/>
          <w:lang w:val="sr-Cyrl-CS"/>
        </w:rPr>
        <w:t xml:space="preserve"> </w:t>
      </w:r>
      <w:r w:rsidR="00DC38AC" w:rsidRPr="00BC342D">
        <w:rPr>
          <w:rFonts w:ascii="Arial" w:hAnsi="Arial" w:cs="Arial"/>
          <w:lang w:val="sr-Cyrl-CS"/>
        </w:rPr>
        <w:t xml:space="preserve">пре објављивања </w:t>
      </w:r>
      <w:r w:rsidR="00DC38AC" w:rsidRPr="00052D4B">
        <w:rPr>
          <w:rFonts w:ascii="Arial" w:hAnsi="Arial" w:cs="Arial"/>
          <w:lang w:val="sr-Cyrl-CS"/>
        </w:rPr>
        <w:t>п</w:t>
      </w:r>
      <w:r w:rsidR="00DC38AC" w:rsidRPr="00BC342D">
        <w:rPr>
          <w:rFonts w:ascii="Arial" w:hAnsi="Arial" w:cs="Arial"/>
          <w:lang w:val="sr-Cyrl-CS"/>
        </w:rPr>
        <w:t>озива за подношење понуда</w:t>
      </w:r>
      <w:r w:rsidR="00DC38AC">
        <w:rPr>
          <w:rFonts w:ascii="Arial" w:hAnsi="Arial" w:cs="Arial"/>
          <w:lang w:val="sr-Cyrl-CS"/>
        </w:rPr>
        <w:t xml:space="preserve"> угоститељски објекат има </w:t>
      </w:r>
      <w:r w:rsidR="00DC38AC" w:rsidRPr="00BC342D">
        <w:rPr>
          <w:rFonts w:ascii="Arial" w:hAnsi="Arial" w:cs="Arial"/>
          <w:lang w:val="sr-Cyrl-CS"/>
        </w:rPr>
        <w:t xml:space="preserve"> </w:t>
      </w:r>
      <w:r w:rsidR="00DC38AC" w:rsidRPr="00052D4B">
        <w:rPr>
          <w:rFonts w:ascii="Arial" w:hAnsi="Arial" w:cs="Arial"/>
          <w:lang w:val="sr-Cyrl-CS"/>
        </w:rPr>
        <w:t>најмање 10 (десет)</w:t>
      </w:r>
      <w:r w:rsidR="002A37BB" w:rsidRPr="00052D4B">
        <w:rPr>
          <w:rFonts w:ascii="Arial" w:hAnsi="Arial" w:cs="Arial"/>
          <w:lang w:val="sr-Cyrl-CS"/>
        </w:rPr>
        <w:t xml:space="preserve"> запослених</w:t>
      </w:r>
      <w:r w:rsidR="00DC38AC" w:rsidRPr="00052D4B">
        <w:rPr>
          <w:rFonts w:ascii="Arial" w:hAnsi="Arial" w:cs="Arial"/>
          <w:lang w:val="sr-Cyrl-CS"/>
        </w:rPr>
        <w:t xml:space="preserve"> радника, који раде на пословима који су предмет јавн</w:t>
      </w:r>
      <w:r w:rsidR="00947D02" w:rsidRPr="00052D4B">
        <w:rPr>
          <w:rFonts w:ascii="Arial" w:hAnsi="Arial" w:cs="Arial"/>
          <w:lang w:val="sr-Cyrl-CS"/>
        </w:rPr>
        <w:t>е</w:t>
      </w:r>
      <w:r w:rsidR="00DC38AC" w:rsidRPr="00052D4B">
        <w:rPr>
          <w:rFonts w:ascii="Arial" w:hAnsi="Arial" w:cs="Arial"/>
          <w:lang w:val="sr-Cyrl-CS"/>
        </w:rPr>
        <w:t xml:space="preserve"> набавке, понуђач доказује </w:t>
      </w:r>
      <w:r w:rsidR="00DC38AC" w:rsidRPr="00052D4B">
        <w:rPr>
          <w:rFonts w:ascii="Arial" w:hAnsi="Arial" w:cs="Arial"/>
          <w:u w:val="single"/>
          <w:lang w:val="sr-Cyrl-CS"/>
        </w:rPr>
        <w:t>достављањем</w:t>
      </w:r>
      <w:r w:rsidR="00DC38AC" w:rsidRPr="002A37BB">
        <w:rPr>
          <w:rFonts w:ascii="Arial" w:hAnsi="Arial" w:cs="Arial"/>
          <w:u w:val="single"/>
          <w:lang w:val="ru-RU"/>
        </w:rPr>
        <w:t xml:space="preserve"> фотокопија радних књижица и М3А или МА образаца.</w:t>
      </w:r>
      <w:r w:rsidR="00DC38AC" w:rsidRPr="00CF24B8">
        <w:rPr>
          <w:rFonts w:ascii="Arial" w:hAnsi="Arial" w:cs="Arial"/>
          <w:lang w:val="ru-RU"/>
        </w:rPr>
        <w:t xml:space="preserve"> </w:t>
      </w:r>
      <w:r w:rsidR="00DC38AC">
        <w:rPr>
          <w:rFonts w:ascii="Arial" w:hAnsi="Arial" w:cs="Arial"/>
          <w:lang w:val="ru-RU"/>
        </w:rPr>
        <w:tab/>
      </w:r>
      <w:r w:rsidR="00DC38AC" w:rsidRPr="006C3F29">
        <w:rPr>
          <w:rFonts w:ascii="Arial" w:hAnsi="Arial" w:cs="Arial"/>
          <w:lang w:val="ru-RU"/>
        </w:rPr>
        <w:t>Код заједничке понуде овај услов подносиоци могу заједно да испуне.</w:t>
      </w:r>
    </w:p>
    <w:p w:rsidR="00D54807" w:rsidRPr="00052D4B" w:rsidRDefault="00D54807" w:rsidP="00D54807">
      <w:pPr>
        <w:suppressAutoHyphens/>
        <w:spacing w:after="0" w:line="100" w:lineRule="atLeast"/>
        <w:jc w:val="both"/>
        <w:rPr>
          <w:rFonts w:ascii="Arial" w:hAnsi="Arial" w:cs="Arial"/>
          <w:b/>
          <w:lang w:val="ru-RU"/>
        </w:rPr>
      </w:pPr>
    </w:p>
    <w:p w:rsidR="00D54807" w:rsidRPr="00B13CAE" w:rsidRDefault="00D54807" w:rsidP="00D54807">
      <w:pPr>
        <w:pStyle w:val="ListParagraph"/>
        <w:ind w:left="0" w:firstLine="720"/>
        <w:jc w:val="both"/>
        <w:rPr>
          <w:rFonts w:ascii="Arial" w:hAnsi="Arial" w:cs="Arial"/>
          <w:bCs/>
          <w:iCs/>
          <w:lang w:val="sr-Cyrl-CS"/>
        </w:rPr>
      </w:pPr>
      <w:r w:rsidRPr="006A6888">
        <w:rPr>
          <w:rFonts w:ascii="Arial" w:hAnsi="Arial" w:cs="Arial"/>
          <w:bCs/>
          <w:iCs/>
          <w:lang w:val="sr-Cyrl-CS"/>
        </w:rPr>
        <w:t xml:space="preserve"> </w:t>
      </w:r>
    </w:p>
    <w:p w:rsidR="00D54807" w:rsidRDefault="00D54807" w:rsidP="00D54807">
      <w:pPr>
        <w:pStyle w:val="ListParagraph"/>
        <w:ind w:left="0" w:firstLine="720"/>
        <w:jc w:val="both"/>
        <w:rPr>
          <w:rFonts w:ascii="Arial" w:hAnsi="Arial" w:cs="Arial"/>
          <w:bCs/>
          <w:iCs/>
          <w:lang w:val="sr-Cyrl-CS"/>
        </w:rPr>
      </w:pPr>
      <w:r w:rsidRPr="006A6888">
        <w:rPr>
          <w:rFonts w:ascii="Arial" w:hAnsi="Arial" w:cs="Arial"/>
          <w:bCs/>
          <w:iCs/>
          <w:lang w:val="sr-Cyrl-CS"/>
        </w:rPr>
        <w:t xml:space="preserve">Наручилац може пре доношења одлуке о додели уговора да </w:t>
      </w:r>
      <w:r w:rsidRPr="00B13CAE">
        <w:rPr>
          <w:rFonts w:ascii="Arial" w:hAnsi="Arial" w:cs="Arial"/>
          <w:bCs/>
          <w:iCs/>
          <w:lang w:val="sr-Cyrl-CS"/>
        </w:rPr>
        <w:t xml:space="preserve">тражи </w:t>
      </w:r>
      <w:r w:rsidRPr="006A6888">
        <w:rPr>
          <w:rFonts w:ascii="Arial" w:hAnsi="Arial" w:cs="Arial"/>
          <w:bCs/>
          <w:iCs/>
          <w:lang w:val="sr-Cyrl-CS"/>
        </w:rPr>
        <w:t xml:space="preserve">од </w:t>
      </w:r>
      <w:r w:rsidR="002A37BB">
        <w:rPr>
          <w:rFonts w:ascii="Arial" w:hAnsi="Arial" w:cs="Arial"/>
          <w:bCs/>
          <w:iCs/>
          <w:lang w:val="sr-Cyrl-CS"/>
        </w:rPr>
        <w:t>п</w:t>
      </w:r>
      <w:r w:rsidRPr="006A6888">
        <w:rPr>
          <w:rFonts w:ascii="Arial" w:hAnsi="Arial" w:cs="Arial"/>
          <w:bCs/>
          <w:iCs/>
          <w:lang w:val="sr-Cyrl-CS"/>
        </w:rPr>
        <w:t>онуђача, чија је понуда оцењена као најповољнија, да достави на увид оригинал или оверену копију свих или појединих доказа о испуњености услова</w:t>
      </w:r>
      <w:r w:rsidR="00947D02">
        <w:rPr>
          <w:rFonts w:ascii="Arial" w:hAnsi="Arial" w:cs="Arial"/>
          <w:bCs/>
          <w:iCs/>
          <w:lang w:val="sr-Cyrl-CS"/>
        </w:rPr>
        <w:t>.</w:t>
      </w:r>
    </w:p>
    <w:p w:rsidR="00947D02" w:rsidRPr="00B13CAE" w:rsidRDefault="00947D02" w:rsidP="00D54807">
      <w:pPr>
        <w:pStyle w:val="ListParagraph"/>
        <w:ind w:left="0" w:firstLine="720"/>
        <w:jc w:val="both"/>
        <w:rPr>
          <w:rFonts w:ascii="Arial" w:hAnsi="Arial" w:cs="Arial"/>
          <w:bCs/>
          <w:iCs/>
          <w:lang w:val="sr-Cyrl-CS"/>
        </w:rPr>
      </w:pPr>
      <w:r>
        <w:rPr>
          <w:rFonts w:ascii="Arial" w:hAnsi="Arial" w:cs="Arial"/>
          <w:bCs/>
          <w:iCs/>
          <w:lang w:val="sr-Cyrl-CS"/>
        </w:rPr>
        <w:t xml:space="preserve">За услове у погледу техничког капацитета, који се доказују изјавом, наручилац има право да пре доношења одлуке о додели уговора провери </w:t>
      </w:r>
      <w:r w:rsidR="00CB11F8">
        <w:rPr>
          <w:rFonts w:ascii="Arial" w:hAnsi="Arial" w:cs="Arial"/>
          <w:bCs/>
          <w:iCs/>
          <w:lang w:val="sr-Cyrl-CS"/>
        </w:rPr>
        <w:t xml:space="preserve">њихову </w:t>
      </w:r>
      <w:r>
        <w:rPr>
          <w:rFonts w:ascii="Arial" w:hAnsi="Arial" w:cs="Arial"/>
          <w:bCs/>
          <w:iCs/>
          <w:lang w:val="sr-Cyrl-CS"/>
        </w:rPr>
        <w:t xml:space="preserve">испуњеност </w:t>
      </w:r>
      <w:r w:rsidRPr="00CB11F8">
        <w:rPr>
          <w:rFonts w:ascii="Arial" w:hAnsi="Arial" w:cs="Arial"/>
          <w:bCs/>
          <w:iCs/>
          <w:u w:val="single"/>
          <w:lang w:val="sr-Cyrl-CS"/>
        </w:rPr>
        <w:t>непосредним увидом на локацији угоститељског објекта</w:t>
      </w:r>
      <w:r>
        <w:rPr>
          <w:rFonts w:ascii="Arial" w:hAnsi="Arial" w:cs="Arial"/>
          <w:bCs/>
          <w:iCs/>
          <w:lang w:val="sr-Cyrl-CS"/>
        </w:rPr>
        <w:t>.</w:t>
      </w:r>
    </w:p>
    <w:p w:rsidR="00D54807" w:rsidRPr="006A6888" w:rsidRDefault="00D54807" w:rsidP="00D54807">
      <w:pPr>
        <w:pStyle w:val="ListParagraph"/>
        <w:ind w:left="0" w:firstLine="720"/>
        <w:jc w:val="both"/>
        <w:rPr>
          <w:rFonts w:ascii="Arial" w:hAnsi="Arial" w:cs="Arial"/>
          <w:color w:val="FF0000"/>
          <w:lang w:val="sr-Cyrl-CS"/>
        </w:rPr>
      </w:pPr>
      <w:r w:rsidRPr="00B13CAE">
        <w:rPr>
          <w:rFonts w:ascii="Arial" w:hAnsi="Arial" w:cs="Arial"/>
          <w:bCs/>
          <w:iCs/>
          <w:lang w:val="sr-Cyrl-CS"/>
        </w:rPr>
        <w:t xml:space="preserve">Ако </w:t>
      </w:r>
      <w:r w:rsidR="002A37BB">
        <w:rPr>
          <w:rFonts w:ascii="Arial" w:hAnsi="Arial" w:cs="Arial"/>
          <w:bCs/>
          <w:iCs/>
          <w:lang w:val="sr-Cyrl-CS"/>
        </w:rPr>
        <w:t>п</w:t>
      </w:r>
      <w:r w:rsidRPr="00B13CAE">
        <w:rPr>
          <w:rFonts w:ascii="Arial" w:hAnsi="Arial" w:cs="Arial"/>
          <w:bCs/>
          <w:iCs/>
          <w:lang w:val="sr-Cyrl-CS"/>
        </w:rPr>
        <w:t>онуђач у остављеном примереном року, који не може бити краћи од 5 дана, не достави на увид оригинал или оверену копију тражених доказа,</w:t>
      </w:r>
      <w:r w:rsidR="00947D02">
        <w:rPr>
          <w:rFonts w:ascii="Arial" w:hAnsi="Arial" w:cs="Arial"/>
          <w:bCs/>
          <w:iCs/>
          <w:lang w:val="sr-Cyrl-CS"/>
        </w:rPr>
        <w:t xml:space="preserve"> односно, не омогући наручиоцу долазак на локацију угоститељског објекта,</w:t>
      </w:r>
      <w:r w:rsidRPr="00B13CAE">
        <w:rPr>
          <w:rFonts w:ascii="Arial" w:hAnsi="Arial" w:cs="Arial"/>
          <w:bCs/>
          <w:iCs/>
          <w:lang w:val="sr-Cyrl-CS"/>
        </w:rPr>
        <w:t xml:space="preserve"> </w:t>
      </w:r>
      <w:r w:rsidR="002A37BB">
        <w:rPr>
          <w:rFonts w:ascii="Arial" w:hAnsi="Arial" w:cs="Arial"/>
          <w:bCs/>
          <w:iCs/>
          <w:lang w:val="sr-Cyrl-CS"/>
        </w:rPr>
        <w:t>н</w:t>
      </w:r>
      <w:r w:rsidRPr="00B13CAE">
        <w:rPr>
          <w:rFonts w:ascii="Arial" w:hAnsi="Arial" w:cs="Arial"/>
          <w:bCs/>
          <w:iCs/>
          <w:lang w:val="sr-Cyrl-CS"/>
        </w:rPr>
        <w:t>аручилац ће његову понуду одбити као неприхватљиву.</w:t>
      </w:r>
    </w:p>
    <w:p w:rsidR="00D54807" w:rsidRPr="00052D4B" w:rsidRDefault="00D54807" w:rsidP="00D54807">
      <w:pPr>
        <w:pStyle w:val="ListParagraph"/>
        <w:ind w:left="0" w:firstLine="720"/>
        <w:jc w:val="both"/>
        <w:rPr>
          <w:rFonts w:ascii="Arial" w:hAnsi="Arial" w:cs="Arial"/>
          <w:lang w:val="sr-Cyrl-CS"/>
        </w:rPr>
      </w:pPr>
      <w:r w:rsidRPr="006A6888">
        <w:rPr>
          <w:rFonts w:ascii="Arial" w:hAnsi="Arial" w:cs="Arial"/>
          <w:lang w:val="sr-Cyrl-CS"/>
        </w:rPr>
        <w:t>Понуђач није дужан да доставља на увид доказе који су јавно доступни на интернет страницама надлежних органа.</w:t>
      </w:r>
    </w:p>
    <w:p w:rsidR="00D54807" w:rsidRPr="00052D4B" w:rsidRDefault="00D54807" w:rsidP="00D54807">
      <w:pPr>
        <w:pStyle w:val="ListParagraph"/>
        <w:ind w:left="0" w:firstLine="720"/>
        <w:jc w:val="both"/>
        <w:rPr>
          <w:rFonts w:ascii="Arial" w:eastAsia="TimesNewRomanPSMT" w:hAnsi="Arial" w:cs="Arial"/>
          <w:bCs/>
          <w:lang w:val="sr-Cyrl-CS"/>
        </w:rPr>
      </w:pPr>
      <w:r w:rsidRPr="00052D4B">
        <w:rPr>
          <w:rFonts w:ascii="Arial" w:hAnsi="Arial" w:cs="Arial"/>
          <w:lang w:val="sr-Cyrl-CS"/>
        </w:rPr>
        <w:t>Понуђач је дужан</w:t>
      </w:r>
      <w:r w:rsidRPr="00052D4B">
        <w:rPr>
          <w:rFonts w:ascii="Arial" w:eastAsia="TimesNewRomanPSMT" w:hAnsi="Arial" w:cs="Arial"/>
          <w:bCs/>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8C3065" w:rsidRDefault="008C3065" w:rsidP="00BA4DCB">
      <w:pPr>
        <w:pStyle w:val="ListParagraph"/>
        <w:jc w:val="both"/>
        <w:rPr>
          <w:rFonts w:ascii="Arial" w:hAnsi="Arial" w:cs="Arial"/>
          <w:b/>
          <w:lang w:val="sr-Cyrl-CS"/>
        </w:rPr>
      </w:pPr>
    </w:p>
    <w:p w:rsidR="00D76658" w:rsidRDefault="00D76658" w:rsidP="00BA4DCB">
      <w:pPr>
        <w:pStyle w:val="ListParagraph"/>
        <w:jc w:val="both"/>
        <w:rPr>
          <w:rFonts w:ascii="Arial" w:hAnsi="Arial" w:cs="Arial"/>
          <w:b/>
          <w:lang w:val="sr-Cyrl-CS"/>
        </w:rPr>
      </w:pPr>
    </w:p>
    <w:p w:rsidR="00D76658" w:rsidRDefault="00D76658" w:rsidP="00BA4DCB">
      <w:pPr>
        <w:pStyle w:val="ListParagraph"/>
        <w:jc w:val="both"/>
        <w:rPr>
          <w:rFonts w:ascii="Arial" w:hAnsi="Arial" w:cs="Arial"/>
          <w:b/>
          <w:lang w:val="sr-Cyrl-CS"/>
        </w:rPr>
      </w:pPr>
    </w:p>
    <w:p w:rsidR="00D76658" w:rsidRDefault="00D76658" w:rsidP="00BA4DCB">
      <w:pPr>
        <w:pStyle w:val="ListParagraph"/>
        <w:jc w:val="both"/>
        <w:rPr>
          <w:rFonts w:ascii="Arial" w:hAnsi="Arial" w:cs="Arial"/>
          <w:b/>
          <w:lang w:val="sr-Cyrl-CS"/>
        </w:rPr>
      </w:pPr>
    </w:p>
    <w:p w:rsidR="00D76658" w:rsidRDefault="00D76658" w:rsidP="00BA4DCB">
      <w:pPr>
        <w:pStyle w:val="ListParagraph"/>
        <w:jc w:val="both"/>
        <w:rPr>
          <w:rFonts w:ascii="Arial" w:hAnsi="Arial" w:cs="Arial"/>
          <w:b/>
          <w:lang w:val="sr-Cyrl-CS"/>
        </w:rPr>
      </w:pPr>
    </w:p>
    <w:p w:rsidR="00D76658" w:rsidRDefault="00D76658" w:rsidP="00BA4DCB">
      <w:pPr>
        <w:pStyle w:val="ListParagraph"/>
        <w:jc w:val="both"/>
        <w:rPr>
          <w:rFonts w:ascii="Arial" w:hAnsi="Arial" w:cs="Arial"/>
          <w:b/>
          <w:lang w:val="sr-Cyrl-CS"/>
        </w:rPr>
      </w:pPr>
    </w:p>
    <w:p w:rsidR="00D76658" w:rsidRDefault="00D76658" w:rsidP="00BA4DCB">
      <w:pPr>
        <w:pStyle w:val="ListParagraph"/>
        <w:jc w:val="both"/>
        <w:rPr>
          <w:rFonts w:ascii="Arial" w:hAnsi="Arial" w:cs="Arial"/>
          <w:b/>
          <w:lang w:val="sr-Cyrl-CS"/>
        </w:rPr>
      </w:pPr>
    </w:p>
    <w:p w:rsidR="00333619" w:rsidRPr="00052D4B" w:rsidRDefault="00333619" w:rsidP="00BA4DCB">
      <w:pPr>
        <w:pStyle w:val="ListParagraph"/>
        <w:jc w:val="both"/>
        <w:rPr>
          <w:rFonts w:ascii="Arial" w:hAnsi="Arial" w:cs="Arial"/>
          <w:b/>
          <w:lang w:val="sr-Cyrl-CS"/>
        </w:rPr>
      </w:pPr>
    </w:p>
    <w:p w:rsidR="00AE400F" w:rsidRPr="00052D4B" w:rsidRDefault="00AE400F" w:rsidP="00BA4DCB">
      <w:pPr>
        <w:pStyle w:val="ListParagraph"/>
        <w:jc w:val="both"/>
        <w:rPr>
          <w:rFonts w:ascii="Arial" w:hAnsi="Arial" w:cs="Arial"/>
          <w:b/>
          <w:lang w:val="sr-Cyrl-CS"/>
        </w:rPr>
      </w:pPr>
    </w:p>
    <w:p w:rsidR="00D76658" w:rsidRDefault="00D76658" w:rsidP="00D76658">
      <w:pPr>
        <w:pStyle w:val="ListParagraph"/>
        <w:shd w:val="clear" w:color="auto" w:fill="C6D9F1"/>
        <w:ind w:left="360"/>
        <w:jc w:val="center"/>
        <w:rPr>
          <w:rFonts w:ascii="Arial" w:hAnsi="Arial" w:cs="Arial"/>
          <w:b/>
          <w:bCs/>
          <w:iCs/>
          <w:lang w:val="ru-RU"/>
        </w:rPr>
      </w:pPr>
    </w:p>
    <w:p w:rsidR="00D76658" w:rsidRPr="006A6888" w:rsidRDefault="00D76658" w:rsidP="00D76658">
      <w:pPr>
        <w:pStyle w:val="ListParagraph"/>
        <w:shd w:val="clear" w:color="auto" w:fill="C6D9F1"/>
        <w:ind w:left="360"/>
        <w:jc w:val="center"/>
        <w:rPr>
          <w:rFonts w:ascii="Arial" w:hAnsi="Arial" w:cs="Arial"/>
          <w:b/>
          <w:bCs/>
          <w:iCs/>
          <w:lang w:val="ru-RU"/>
        </w:rPr>
      </w:pPr>
      <w:r w:rsidRPr="00B13CAE">
        <w:rPr>
          <w:rFonts w:ascii="Arial" w:hAnsi="Arial" w:cs="Arial"/>
          <w:b/>
          <w:bCs/>
          <w:iCs/>
          <w:lang w:val="ru-RU"/>
        </w:rPr>
        <w:t>3.</w:t>
      </w:r>
      <w:r w:rsidRPr="006A6888">
        <w:rPr>
          <w:rFonts w:ascii="Arial" w:hAnsi="Arial" w:cs="Arial"/>
          <w:b/>
          <w:bCs/>
          <w:iCs/>
          <w:lang w:val="ru-RU"/>
        </w:rPr>
        <w:t xml:space="preserve"> ОБРАЗАЦ </w:t>
      </w:r>
      <w:r w:rsidRPr="00052D4B">
        <w:rPr>
          <w:rFonts w:ascii="Arial" w:hAnsi="Arial" w:cs="Arial"/>
          <w:b/>
          <w:bCs/>
          <w:iCs/>
          <w:lang w:val="ru-RU"/>
        </w:rPr>
        <w:t xml:space="preserve">БРОЈ 1 - </w:t>
      </w:r>
      <w:r w:rsidRPr="006A6888">
        <w:rPr>
          <w:rFonts w:ascii="Arial" w:hAnsi="Arial" w:cs="Arial"/>
          <w:b/>
          <w:bCs/>
          <w:iCs/>
          <w:lang w:val="ru-RU"/>
        </w:rPr>
        <w:t>ИЗЈАВ</w:t>
      </w:r>
      <w:r w:rsidRPr="00052D4B">
        <w:rPr>
          <w:rFonts w:ascii="Arial" w:hAnsi="Arial" w:cs="Arial"/>
          <w:b/>
          <w:bCs/>
          <w:iCs/>
          <w:lang w:val="ru-RU"/>
        </w:rPr>
        <w:t>А ПОНУЂАЧА</w:t>
      </w:r>
      <w:r w:rsidRPr="006A6888">
        <w:rPr>
          <w:rFonts w:ascii="Arial" w:hAnsi="Arial" w:cs="Arial"/>
          <w:b/>
          <w:bCs/>
          <w:iCs/>
          <w:lang w:val="ru-RU"/>
        </w:rPr>
        <w:t xml:space="preserve"> О ИСПУЊАВАЊУ УСЛОВА ИЗ ЧЛ. 75.</w:t>
      </w:r>
      <w:r w:rsidR="00333619">
        <w:rPr>
          <w:rFonts w:ascii="Arial" w:hAnsi="Arial" w:cs="Arial"/>
          <w:b/>
          <w:bCs/>
          <w:iCs/>
          <w:lang w:val="ru-RU"/>
        </w:rPr>
        <w:t xml:space="preserve"> И 76. З</w:t>
      </w:r>
      <w:r w:rsidRPr="006A6888">
        <w:rPr>
          <w:rFonts w:ascii="Arial" w:hAnsi="Arial" w:cs="Arial"/>
          <w:b/>
          <w:bCs/>
          <w:iCs/>
          <w:lang w:val="ru-RU"/>
        </w:rPr>
        <w:t>АКОНА</w:t>
      </w:r>
    </w:p>
    <w:p w:rsidR="00D76658" w:rsidRPr="00052D4B" w:rsidRDefault="00D76658" w:rsidP="00D76658">
      <w:pPr>
        <w:jc w:val="center"/>
        <w:rPr>
          <w:rFonts w:ascii="Arial" w:hAnsi="Arial" w:cs="Arial"/>
          <w:b/>
          <w:bCs/>
          <w:lang w:val="ru-RU"/>
        </w:rPr>
      </w:pPr>
      <w:r w:rsidRPr="006A6888">
        <w:rPr>
          <w:rFonts w:ascii="Arial" w:hAnsi="Arial" w:cs="Arial"/>
          <w:b/>
          <w:bCs/>
          <w:lang w:val="ru-RU"/>
        </w:rPr>
        <w:t xml:space="preserve">ИЗЈАВА </w:t>
      </w:r>
      <w:r w:rsidRPr="00052D4B">
        <w:rPr>
          <w:rFonts w:ascii="Arial" w:hAnsi="Arial" w:cs="Arial"/>
          <w:b/>
          <w:bCs/>
          <w:lang w:val="ru-RU"/>
        </w:rPr>
        <w:t>ПОНУЂАЧА</w:t>
      </w:r>
    </w:p>
    <w:p w:rsidR="00D76658" w:rsidRPr="006A6888" w:rsidRDefault="00D76658" w:rsidP="00D76658">
      <w:pPr>
        <w:jc w:val="center"/>
        <w:rPr>
          <w:rFonts w:ascii="Arial" w:hAnsi="Arial" w:cs="Arial"/>
          <w:b/>
          <w:bCs/>
          <w:lang w:val="ru-RU"/>
        </w:rPr>
      </w:pPr>
      <w:r w:rsidRPr="006A6888">
        <w:rPr>
          <w:rFonts w:ascii="Arial" w:hAnsi="Arial" w:cs="Arial"/>
          <w:b/>
          <w:bCs/>
          <w:lang w:val="ru-RU"/>
        </w:rPr>
        <w:lastRenderedPageBreak/>
        <w:t>О ИСПУЊАВАЊУ УСЛОВА ИЗ ЧЛ. 75.</w:t>
      </w:r>
      <w:r>
        <w:rPr>
          <w:rFonts w:ascii="Arial" w:hAnsi="Arial" w:cs="Arial"/>
          <w:b/>
          <w:bCs/>
          <w:lang w:val="ru-RU"/>
        </w:rPr>
        <w:t xml:space="preserve"> и 76. </w:t>
      </w:r>
      <w:r w:rsidRPr="006A6888">
        <w:rPr>
          <w:rFonts w:ascii="Arial" w:hAnsi="Arial" w:cs="Arial"/>
          <w:b/>
          <w:bCs/>
          <w:lang w:val="ru-RU"/>
        </w:rPr>
        <w:t xml:space="preserve"> ЗАКОНА</w:t>
      </w:r>
      <w:r w:rsidRPr="00052D4B">
        <w:rPr>
          <w:rFonts w:ascii="Arial" w:hAnsi="Arial" w:cs="Arial"/>
          <w:b/>
          <w:bCs/>
          <w:lang w:val="ru-RU"/>
        </w:rPr>
        <w:t xml:space="preserve"> О ЈАВНИМ НАБАВКАМА (</w:t>
      </w:r>
      <w:r w:rsidRPr="006A6888">
        <w:rPr>
          <w:rFonts w:ascii="Arial" w:eastAsia="TimesNewRomanPSMT" w:hAnsi="Arial" w:cs="Arial"/>
          <w:b/>
          <w:lang w:val="ru-RU"/>
        </w:rPr>
        <w:t>„Сл. гласник РС” бр. 124/2012</w:t>
      </w:r>
      <w:r>
        <w:rPr>
          <w:rFonts w:ascii="Arial" w:eastAsia="TimesNewRomanPSMT" w:hAnsi="Arial" w:cs="Arial"/>
          <w:b/>
          <w:lang w:val="ru-RU"/>
        </w:rPr>
        <w:t>, 14/2015 и 68/2015</w:t>
      </w:r>
      <w:r w:rsidRPr="00052D4B">
        <w:rPr>
          <w:rFonts w:ascii="Arial" w:hAnsi="Arial" w:cs="Arial"/>
          <w:b/>
          <w:bCs/>
          <w:lang w:val="ru-RU"/>
        </w:rPr>
        <w:t>)</w:t>
      </w:r>
      <w:r w:rsidRPr="006A6888">
        <w:rPr>
          <w:rFonts w:ascii="Arial" w:hAnsi="Arial" w:cs="Arial"/>
          <w:b/>
          <w:bCs/>
          <w:lang w:val="ru-RU"/>
        </w:rPr>
        <w:t xml:space="preserve"> У ПОСТУПКУ ЈАВНЕ</w:t>
      </w:r>
      <w:r w:rsidRPr="00052D4B">
        <w:rPr>
          <w:rFonts w:ascii="Arial" w:hAnsi="Arial" w:cs="Arial"/>
          <w:b/>
          <w:bCs/>
          <w:lang w:val="ru-RU"/>
        </w:rPr>
        <w:t xml:space="preserve"> </w:t>
      </w:r>
      <w:r w:rsidRPr="006A6888">
        <w:rPr>
          <w:rFonts w:ascii="Arial" w:hAnsi="Arial" w:cs="Arial"/>
          <w:b/>
          <w:bCs/>
          <w:lang w:val="ru-RU"/>
        </w:rPr>
        <w:t>НАБАВКЕ МАЛЕ ВРЕДНОСТИ</w:t>
      </w:r>
    </w:p>
    <w:p w:rsidR="00D76658" w:rsidRPr="00052D4B" w:rsidRDefault="00D76658" w:rsidP="00D76658">
      <w:pPr>
        <w:jc w:val="both"/>
        <w:rPr>
          <w:rFonts w:ascii="Arial" w:hAnsi="Arial" w:cs="Arial"/>
          <w:lang w:val="ru-RU"/>
        </w:rPr>
      </w:pPr>
      <w:r w:rsidRPr="00052D4B">
        <w:rPr>
          <w:rFonts w:ascii="Arial" w:hAnsi="Arial" w:cs="Arial"/>
          <w:lang w:val="ru-RU"/>
        </w:rPr>
        <w:tab/>
        <w:t xml:space="preserve">У складу са чланом 77. став 4. Закона, под пуном материјалном и кривичном одговорношћу, </w:t>
      </w:r>
      <w:r w:rsidRPr="00B13CAE">
        <w:rPr>
          <w:rFonts w:ascii="Arial" w:hAnsi="Arial" w:cs="Arial"/>
          <w:lang w:val="sr-Cyrl-CS"/>
        </w:rPr>
        <w:t xml:space="preserve">као заступник понуђача, </w:t>
      </w:r>
      <w:r w:rsidRPr="00052D4B">
        <w:rPr>
          <w:rFonts w:ascii="Arial" w:hAnsi="Arial" w:cs="Arial"/>
          <w:lang w:val="ru-RU"/>
        </w:rPr>
        <w:t>дајем следећу:</w:t>
      </w:r>
    </w:p>
    <w:p w:rsidR="00D76658" w:rsidRPr="00052D4B" w:rsidRDefault="00D76658" w:rsidP="00D76658">
      <w:pPr>
        <w:jc w:val="both"/>
        <w:rPr>
          <w:rFonts w:ascii="Arial" w:hAnsi="Arial" w:cs="Arial"/>
          <w:b/>
          <w:lang w:val="ru-RU"/>
        </w:rPr>
      </w:pPr>
      <w:r w:rsidRPr="00052D4B">
        <w:rPr>
          <w:rFonts w:ascii="Arial" w:hAnsi="Arial" w:cs="Arial"/>
          <w:lang w:val="ru-RU"/>
        </w:rPr>
        <w:tab/>
        <w:t xml:space="preserve">                                                     </w:t>
      </w:r>
      <w:r w:rsidRPr="00052D4B">
        <w:rPr>
          <w:rFonts w:ascii="Arial" w:hAnsi="Arial" w:cs="Arial"/>
          <w:b/>
          <w:lang w:val="ru-RU"/>
        </w:rPr>
        <w:t>И З Ј А В У</w:t>
      </w:r>
    </w:p>
    <w:p w:rsidR="00D76658" w:rsidRPr="00B13CAE" w:rsidRDefault="00D76658" w:rsidP="00D76658">
      <w:pPr>
        <w:jc w:val="both"/>
        <w:rPr>
          <w:rFonts w:ascii="Arial" w:hAnsi="Arial" w:cs="Arial"/>
          <w:iCs/>
          <w:lang w:val="sr-Cyrl-CS"/>
        </w:rPr>
      </w:pPr>
      <w:r w:rsidRPr="00B13CAE">
        <w:rPr>
          <w:rFonts w:ascii="Arial" w:hAnsi="Arial" w:cs="Arial"/>
          <w:lang w:val="sr-Cyrl-CS"/>
        </w:rPr>
        <w:tab/>
        <w:t>П</w:t>
      </w:r>
      <w:r w:rsidRPr="00052D4B">
        <w:rPr>
          <w:rFonts w:ascii="Arial" w:hAnsi="Arial" w:cs="Arial"/>
          <w:lang w:val="ru-RU"/>
        </w:rPr>
        <w:t xml:space="preserve">онуђач </w:t>
      </w:r>
      <w:r w:rsidRPr="00052D4B">
        <w:rPr>
          <w:rFonts w:ascii="Arial" w:hAnsi="Arial" w:cs="Arial"/>
          <w:i/>
          <w:lang w:val="ru-RU"/>
        </w:rPr>
        <w:t xml:space="preserve"> _____________________________________________(навести назив понуђача)</w:t>
      </w:r>
      <w:r w:rsidRPr="00B13CAE">
        <w:rPr>
          <w:rFonts w:ascii="Arial" w:hAnsi="Arial" w:cs="Arial"/>
          <w:i/>
          <w:lang w:val="sr-Cyrl-CS"/>
        </w:rPr>
        <w:t xml:space="preserve"> </w:t>
      </w:r>
      <w:r w:rsidRPr="00052D4B">
        <w:rPr>
          <w:rFonts w:ascii="Arial" w:hAnsi="Arial" w:cs="Arial"/>
          <w:lang w:val="ru-RU"/>
        </w:rPr>
        <w:t xml:space="preserve">у поступку јавне набавке мале вредности услуга - УСЛУГЕ РЕСТОРАНА СА </w:t>
      </w:r>
      <w:r w:rsidR="00CB11F8" w:rsidRPr="00052D4B">
        <w:rPr>
          <w:rFonts w:ascii="Arial" w:hAnsi="Arial" w:cs="Arial"/>
          <w:lang w:val="ru-RU"/>
        </w:rPr>
        <w:t>ИТАЛИЈАНСКОМ КУХИЊОМ</w:t>
      </w:r>
      <w:r w:rsidRPr="00052D4B">
        <w:rPr>
          <w:rFonts w:ascii="Arial" w:hAnsi="Arial" w:cs="Arial"/>
          <w:color w:val="000000"/>
          <w:lang w:val="ru-RU"/>
        </w:rPr>
        <w:t>, број: 0</w:t>
      </w:r>
      <w:r w:rsidR="000A6610">
        <w:rPr>
          <w:rFonts w:ascii="Arial" w:hAnsi="Arial" w:cs="Arial"/>
          <w:color w:val="000000"/>
          <w:lang w:val="ru-RU"/>
        </w:rPr>
        <w:t>3</w:t>
      </w:r>
      <w:r w:rsidRPr="00052D4B">
        <w:rPr>
          <w:rFonts w:ascii="Arial" w:hAnsi="Arial" w:cs="Arial"/>
          <w:color w:val="000000"/>
          <w:lang w:val="ru-RU"/>
        </w:rPr>
        <w:t>-ЈНМВУ-201</w:t>
      </w:r>
      <w:r w:rsidR="000A6610">
        <w:rPr>
          <w:rFonts w:ascii="Arial" w:hAnsi="Arial" w:cs="Arial"/>
          <w:color w:val="000000"/>
          <w:lang w:val="ru-RU"/>
        </w:rPr>
        <w:t>8</w:t>
      </w:r>
      <w:r w:rsidRPr="00052D4B">
        <w:rPr>
          <w:rFonts w:ascii="Arial" w:hAnsi="Arial" w:cs="Arial"/>
          <w:color w:val="000000"/>
          <w:lang w:val="ru-RU"/>
        </w:rPr>
        <w:t>, и</w:t>
      </w:r>
      <w:r w:rsidRPr="00052D4B">
        <w:rPr>
          <w:rFonts w:ascii="Arial" w:hAnsi="Arial" w:cs="Arial"/>
          <w:lang w:val="ru-RU"/>
        </w:rPr>
        <w:t>спуњава све услове из чл. 75. и члана 76. (који се односе на технички капацитет) Закона о јавним набавкама, односно услове дефинисане конкурсном документацијом</w:t>
      </w:r>
      <w:r w:rsidRPr="00B13CAE">
        <w:rPr>
          <w:rFonts w:ascii="Arial" w:hAnsi="Arial" w:cs="Arial"/>
          <w:lang w:val="ru-RU"/>
        </w:rPr>
        <w:t xml:space="preserve"> </w:t>
      </w:r>
      <w:r w:rsidRPr="00052D4B">
        <w:rPr>
          <w:rFonts w:ascii="Arial" w:hAnsi="Arial" w:cs="Arial"/>
          <w:lang w:val="ru-RU"/>
        </w:rPr>
        <w:t>за предметну јавну набавку</w:t>
      </w:r>
      <w:r w:rsidRPr="00B13CAE">
        <w:rPr>
          <w:rFonts w:ascii="Arial" w:hAnsi="Arial" w:cs="Arial"/>
          <w:lang w:val="sr-Cyrl-CS"/>
        </w:rPr>
        <w:t>,</w:t>
      </w:r>
      <w:r w:rsidRPr="00052D4B">
        <w:rPr>
          <w:rFonts w:ascii="Arial" w:hAnsi="Arial" w:cs="Arial"/>
          <w:lang w:val="ru-RU"/>
        </w:rPr>
        <w:t xml:space="preserve"> и то:</w:t>
      </w:r>
    </w:p>
    <w:p w:rsidR="00D76658" w:rsidRPr="00052D4B" w:rsidRDefault="00D76658" w:rsidP="00D76658">
      <w:pPr>
        <w:tabs>
          <w:tab w:val="num" w:pos="0"/>
        </w:tabs>
        <w:suppressAutoHyphens/>
        <w:spacing w:after="0" w:line="100" w:lineRule="atLeast"/>
        <w:ind w:left="1170"/>
        <w:jc w:val="both"/>
        <w:rPr>
          <w:rFonts w:ascii="Arial" w:hAnsi="Arial" w:cs="Arial"/>
          <w:iCs/>
          <w:lang w:val="sr-Cyrl-CS"/>
        </w:rPr>
      </w:pPr>
      <w:r w:rsidRPr="00333619">
        <w:rPr>
          <w:rFonts w:ascii="Arial" w:hAnsi="Arial" w:cs="Arial"/>
          <w:b/>
          <w:iCs/>
          <w:lang w:val="sr-Cyrl-CS"/>
        </w:rPr>
        <w:t>1)</w:t>
      </w:r>
      <w:r>
        <w:rPr>
          <w:rFonts w:ascii="Arial" w:hAnsi="Arial" w:cs="Arial"/>
          <w:iCs/>
          <w:lang w:val="sr-Cyrl-CS"/>
        </w:rPr>
        <w:t xml:space="preserve"> </w:t>
      </w:r>
      <w:r w:rsidRPr="00D76658">
        <w:rPr>
          <w:rFonts w:ascii="Arial" w:hAnsi="Arial" w:cs="Arial"/>
          <w:iCs/>
          <w:lang w:val="sr-Cyrl-CS"/>
        </w:rPr>
        <w:t>Понуђач је регистрован код надлежног органа, односно уписан у одговарајући регистар</w:t>
      </w:r>
      <w:r w:rsidR="00AE400F" w:rsidRPr="00052D4B">
        <w:rPr>
          <w:rFonts w:ascii="Arial" w:hAnsi="Arial" w:cs="Arial"/>
          <w:iCs/>
          <w:lang w:val="sr-Cyrl-CS"/>
        </w:rPr>
        <w:t>.</w:t>
      </w:r>
    </w:p>
    <w:p w:rsidR="00D76658" w:rsidRDefault="00D76658" w:rsidP="00D76658">
      <w:pPr>
        <w:tabs>
          <w:tab w:val="num" w:pos="0"/>
        </w:tabs>
        <w:suppressAutoHyphens/>
        <w:spacing w:after="0" w:line="100" w:lineRule="atLeast"/>
        <w:ind w:left="1170"/>
        <w:jc w:val="both"/>
        <w:rPr>
          <w:rFonts w:ascii="Arial" w:hAnsi="Arial" w:cs="Arial"/>
          <w:lang w:val="sr-Cyrl-CS"/>
        </w:rPr>
      </w:pPr>
      <w:r w:rsidRPr="00333619">
        <w:rPr>
          <w:rFonts w:ascii="Arial" w:hAnsi="Arial" w:cs="Arial"/>
          <w:b/>
          <w:iCs/>
          <w:lang w:val="sr-Cyrl-CS"/>
        </w:rPr>
        <w:t>2)</w:t>
      </w:r>
      <w:r>
        <w:rPr>
          <w:rFonts w:ascii="Arial" w:hAnsi="Arial" w:cs="Arial"/>
          <w:iCs/>
          <w:lang w:val="sr-Cyrl-CS"/>
        </w:rPr>
        <w:t xml:space="preserve"> </w:t>
      </w:r>
      <w:r w:rsidRPr="00B13CAE">
        <w:rPr>
          <w:rFonts w:ascii="Arial" w:hAnsi="Arial" w:cs="Arial"/>
          <w:iCs/>
          <w:lang w:val="sr-Cyrl-CS"/>
        </w:rPr>
        <w:t xml:space="preserve">Понуђач и његов </w:t>
      </w:r>
      <w:r w:rsidRPr="006A6888">
        <w:rPr>
          <w:rFonts w:ascii="Arial" w:hAnsi="Arial" w:cs="Arial"/>
          <w:iCs/>
          <w:lang w:val="sr-Cyrl-CS"/>
        </w:rPr>
        <w:t xml:space="preserve">законски </w:t>
      </w:r>
      <w:r w:rsidRPr="006A6888">
        <w:rPr>
          <w:rFonts w:ascii="Arial" w:hAnsi="Arial" w:cs="Arial"/>
          <w:lang w:val="sr-Cyrl-CS"/>
        </w:rPr>
        <w:t>заступник нис</w:t>
      </w:r>
      <w:r w:rsidRPr="00B13CAE">
        <w:rPr>
          <w:rFonts w:ascii="Arial" w:hAnsi="Arial" w:cs="Arial"/>
          <w:lang w:val="sr-Cyrl-CS"/>
        </w:rPr>
        <w:t>у</w:t>
      </w:r>
      <w:r w:rsidRPr="006A6888">
        <w:rPr>
          <w:rFonts w:ascii="Arial" w:hAnsi="Arial" w:cs="Arial"/>
          <w:lang w:val="sr-Cyrl-CS"/>
        </w:rPr>
        <w:t xml:space="preserve"> осуђивани за неко од кривичних дела као члан</w:t>
      </w:r>
      <w:r w:rsidRPr="00052D4B">
        <w:rPr>
          <w:rFonts w:ascii="Arial" w:hAnsi="Arial" w:cs="Arial"/>
          <w:lang w:val="sr-Cyrl-CS"/>
        </w:rPr>
        <w:t>ови</w:t>
      </w:r>
      <w:r w:rsidRPr="006A6888">
        <w:rPr>
          <w:rFonts w:ascii="Arial" w:hAnsi="Arial" w:cs="Arial"/>
          <w:lang w:val="sr-Cyrl-CS"/>
        </w:rPr>
        <w:t xml:space="preserve"> организоване криминалне групе, ни</w:t>
      </w:r>
      <w:r w:rsidRPr="00052D4B">
        <w:rPr>
          <w:rFonts w:ascii="Arial" w:hAnsi="Arial" w:cs="Arial"/>
          <w:lang w:val="sr-Cyrl-CS"/>
        </w:rPr>
        <w:t>су</w:t>
      </w:r>
      <w:r w:rsidRPr="006A6888">
        <w:rPr>
          <w:rFonts w:ascii="Arial" w:hAnsi="Arial" w:cs="Arial"/>
          <w:lang w:val="sr-Cyrl-CS"/>
        </w:rPr>
        <w:t xml:space="preserve"> осуђиван</w:t>
      </w:r>
      <w:r w:rsidRPr="00052D4B">
        <w:rPr>
          <w:rFonts w:ascii="Arial" w:hAnsi="Arial" w:cs="Arial"/>
          <w:lang w:val="sr-Cyrl-CS"/>
        </w:rPr>
        <w:t>и</w:t>
      </w:r>
      <w:r w:rsidRPr="006A6888">
        <w:rPr>
          <w:rFonts w:ascii="Arial" w:hAnsi="Arial" w:cs="Arial"/>
          <w:lang w:val="sr-Cyrl-CS"/>
        </w:rPr>
        <w:t xml:space="preserve"> за кривична дела против привреде, кривична дела против животне средине, кривично дело примања или давања мита, </w:t>
      </w:r>
      <w:r w:rsidRPr="00B13CAE">
        <w:rPr>
          <w:rFonts w:ascii="Arial" w:hAnsi="Arial" w:cs="Arial"/>
          <w:lang w:val="sr-Cyrl-CS"/>
        </w:rPr>
        <w:t>к</w:t>
      </w:r>
      <w:r>
        <w:rPr>
          <w:rFonts w:ascii="Arial" w:hAnsi="Arial" w:cs="Arial"/>
          <w:lang w:val="sr-Cyrl-CS"/>
        </w:rPr>
        <w:t>ривично дело преваре</w:t>
      </w:r>
      <w:r w:rsidR="00AE400F" w:rsidRPr="00052D4B">
        <w:rPr>
          <w:rFonts w:ascii="Arial" w:hAnsi="Arial" w:cs="Arial"/>
          <w:lang w:val="sr-Cyrl-CS"/>
        </w:rPr>
        <w:t>.</w:t>
      </w:r>
    </w:p>
    <w:p w:rsidR="00D76658" w:rsidRPr="00052D4B" w:rsidRDefault="00D76658" w:rsidP="00D76658">
      <w:pPr>
        <w:tabs>
          <w:tab w:val="num" w:pos="0"/>
        </w:tabs>
        <w:suppressAutoHyphens/>
        <w:spacing w:after="0" w:line="100" w:lineRule="atLeast"/>
        <w:ind w:left="1170"/>
        <w:jc w:val="both"/>
        <w:rPr>
          <w:rFonts w:ascii="Arial" w:hAnsi="Arial" w:cs="Arial"/>
          <w:lang w:val="sr-Cyrl-CS"/>
        </w:rPr>
      </w:pPr>
      <w:r w:rsidRPr="00333619">
        <w:rPr>
          <w:rFonts w:ascii="Arial" w:hAnsi="Arial" w:cs="Arial"/>
          <w:b/>
          <w:bCs/>
          <w:iCs/>
          <w:lang w:val="sr-Cyrl-CS"/>
        </w:rPr>
        <w:t>3)</w:t>
      </w:r>
      <w:r>
        <w:rPr>
          <w:rFonts w:ascii="Arial" w:hAnsi="Arial" w:cs="Arial"/>
          <w:bCs/>
          <w:iCs/>
          <w:lang w:val="sr-Cyrl-CS"/>
        </w:rPr>
        <w:t xml:space="preserve"> </w:t>
      </w:r>
      <w:r w:rsidRPr="00B13CAE">
        <w:rPr>
          <w:rFonts w:ascii="Arial" w:hAnsi="Arial" w:cs="Arial"/>
          <w:bCs/>
          <w:iCs/>
          <w:lang w:val="sr-Cyrl-CS"/>
        </w:rPr>
        <w:t>Понуђач је и</w:t>
      </w:r>
      <w:r w:rsidRPr="006A6888">
        <w:rPr>
          <w:rFonts w:ascii="Arial" w:hAnsi="Arial" w:cs="Arial"/>
          <w:bCs/>
          <w:iCs/>
          <w:lang w:val="sr-Cyrl-CS"/>
        </w:rPr>
        <w:t xml:space="preserve">змирио </w:t>
      </w:r>
      <w:r w:rsidRPr="006A6888">
        <w:rPr>
          <w:rFonts w:ascii="Arial" w:hAnsi="Arial" w:cs="Arial"/>
          <w:lang w:val="sr-Cyrl-CS"/>
        </w:rPr>
        <w:t xml:space="preserve">доспеле порезе, доприносе и друге јавне дажбине у складу са прописима Републике Србије </w:t>
      </w:r>
      <w:r w:rsidRPr="004C0559">
        <w:rPr>
          <w:rFonts w:ascii="Arial" w:hAnsi="Arial" w:cs="Arial"/>
          <w:lang w:val="sr-Cyrl-CS"/>
        </w:rPr>
        <w:t>или ст</w:t>
      </w:r>
      <w:r>
        <w:rPr>
          <w:rFonts w:ascii="Arial" w:hAnsi="Arial" w:cs="Arial"/>
          <w:lang w:val="sr-Cyrl-CS"/>
        </w:rPr>
        <w:t xml:space="preserve">ране државе када има седиште </w:t>
      </w:r>
      <w:r w:rsidRPr="004C0559">
        <w:rPr>
          <w:rFonts w:ascii="Arial" w:hAnsi="Arial" w:cs="Arial"/>
          <w:lang w:val="sr-Cyrl-CS"/>
        </w:rPr>
        <w:t>на њеној територији</w:t>
      </w:r>
      <w:r w:rsidR="00AE400F" w:rsidRPr="00052D4B">
        <w:rPr>
          <w:rFonts w:ascii="Arial" w:hAnsi="Arial" w:cs="Arial"/>
          <w:lang w:val="sr-Cyrl-CS"/>
        </w:rPr>
        <w:t>.</w:t>
      </w:r>
    </w:p>
    <w:p w:rsidR="00D76658" w:rsidRDefault="00D76658" w:rsidP="00D76658">
      <w:pPr>
        <w:tabs>
          <w:tab w:val="num" w:pos="0"/>
        </w:tabs>
        <w:suppressAutoHyphens/>
        <w:spacing w:after="0" w:line="100" w:lineRule="atLeast"/>
        <w:ind w:left="1170"/>
        <w:jc w:val="both"/>
        <w:rPr>
          <w:rFonts w:ascii="Arial" w:hAnsi="Arial" w:cs="Arial"/>
          <w:lang w:val="sr-Cyrl-CS"/>
        </w:rPr>
      </w:pPr>
      <w:r w:rsidRPr="00333619">
        <w:rPr>
          <w:rFonts w:ascii="Arial" w:hAnsi="Arial" w:cs="Arial"/>
          <w:b/>
          <w:lang w:val="sr-Cyrl-CS"/>
        </w:rPr>
        <w:t>4)</w:t>
      </w:r>
      <w:r>
        <w:rPr>
          <w:rFonts w:ascii="Arial" w:hAnsi="Arial" w:cs="Arial"/>
          <w:lang w:val="sr-Cyrl-CS"/>
        </w:rPr>
        <w:t xml:space="preserve"> </w:t>
      </w:r>
      <w:r w:rsidRPr="00B13CAE">
        <w:rPr>
          <w:rFonts w:ascii="Arial" w:hAnsi="Arial" w:cs="Arial"/>
          <w:lang w:val="sr-Cyrl-CS"/>
        </w:rPr>
        <w:t>Понуђач је п</w:t>
      </w:r>
      <w:r w:rsidRPr="006A6888">
        <w:rPr>
          <w:rFonts w:ascii="Arial" w:hAnsi="Arial" w:cs="Arial"/>
          <w:lang w:val="sr-Cyrl-CS"/>
        </w:rPr>
        <w:t xml:space="preserve">оштовао обавезе које произлазе из важећих прописа о заштити на раду, запошљавању и условима рада, заштити животне средине и </w:t>
      </w:r>
      <w:r>
        <w:rPr>
          <w:rFonts w:ascii="Arial" w:hAnsi="Arial" w:cs="Arial"/>
          <w:lang w:val="sr-Cyrl-CS"/>
        </w:rPr>
        <w:t>нема забрану обављања делатности која је на снази у време подношења понуде</w:t>
      </w:r>
      <w:r w:rsidR="00AE400F" w:rsidRPr="00052D4B">
        <w:rPr>
          <w:rFonts w:ascii="Arial" w:hAnsi="Arial" w:cs="Arial"/>
          <w:lang w:val="sr-Cyrl-CS"/>
        </w:rPr>
        <w:t>.</w:t>
      </w:r>
    </w:p>
    <w:p w:rsidR="00D76658" w:rsidRPr="00052D4B" w:rsidRDefault="00D76658" w:rsidP="00D76658">
      <w:pPr>
        <w:tabs>
          <w:tab w:val="num" w:pos="0"/>
        </w:tabs>
        <w:suppressAutoHyphens/>
        <w:spacing w:after="0" w:line="100" w:lineRule="atLeast"/>
        <w:ind w:left="1170"/>
        <w:jc w:val="both"/>
        <w:rPr>
          <w:rFonts w:ascii="Arial" w:hAnsi="Arial" w:cs="Arial"/>
          <w:lang w:val="sr-Cyrl-CS"/>
        </w:rPr>
      </w:pPr>
      <w:r w:rsidRPr="00333619">
        <w:rPr>
          <w:rFonts w:ascii="Arial" w:hAnsi="Arial" w:cs="Arial"/>
          <w:b/>
          <w:lang w:val="sr-Cyrl-CS"/>
        </w:rPr>
        <w:t>5)</w:t>
      </w:r>
      <w:r>
        <w:rPr>
          <w:rFonts w:ascii="Arial" w:hAnsi="Arial" w:cs="Arial"/>
          <w:lang w:val="sr-Cyrl-CS"/>
        </w:rPr>
        <w:t xml:space="preserve"> Понуђач испуњава додатне услове у погледу техничког капацитета, </w:t>
      </w:r>
      <w:r w:rsidR="00333619">
        <w:rPr>
          <w:rFonts w:ascii="Arial" w:hAnsi="Arial" w:cs="Arial"/>
          <w:lang w:val="sr-Cyrl-CS"/>
        </w:rPr>
        <w:t>и то</w:t>
      </w:r>
      <w:r>
        <w:rPr>
          <w:rFonts w:ascii="Arial" w:hAnsi="Arial" w:cs="Arial"/>
          <w:lang w:val="sr-Cyrl-CS"/>
        </w:rPr>
        <w:t xml:space="preserve">: </w:t>
      </w:r>
      <w:r w:rsidRPr="00052D4B">
        <w:rPr>
          <w:rFonts w:ascii="Arial" w:hAnsi="Arial" w:cs="Arial"/>
          <w:lang w:val="sr-Cyrl-CS"/>
        </w:rPr>
        <w:t xml:space="preserve"> </w:t>
      </w:r>
    </w:p>
    <w:p w:rsidR="00D76658" w:rsidRPr="00052D4B" w:rsidRDefault="00D76658" w:rsidP="00D76658">
      <w:pPr>
        <w:suppressAutoHyphens/>
        <w:spacing w:after="0" w:line="100" w:lineRule="atLeast"/>
        <w:jc w:val="both"/>
        <w:rPr>
          <w:rFonts w:ascii="Arial" w:hAnsi="Arial" w:cs="Arial"/>
          <w:iCs/>
          <w:lang w:val="sr-Cyrl-CS"/>
        </w:rPr>
      </w:pPr>
      <w:r w:rsidRPr="00052D4B">
        <w:rPr>
          <w:rFonts w:ascii="Arial" w:hAnsi="Arial" w:cs="Arial"/>
          <w:iCs/>
          <w:lang w:val="sr-Cyrl-CS"/>
        </w:rPr>
        <w:t xml:space="preserve">     </w:t>
      </w:r>
      <w:r w:rsidRPr="00052D4B">
        <w:rPr>
          <w:rFonts w:ascii="Arial" w:hAnsi="Arial" w:cs="Arial"/>
          <w:iCs/>
          <w:lang w:val="sr-Cyrl-CS"/>
        </w:rPr>
        <w:tab/>
        <w:t xml:space="preserve">       </w:t>
      </w:r>
      <w:r w:rsidRPr="00052D4B">
        <w:rPr>
          <w:rFonts w:ascii="Arial" w:hAnsi="Arial" w:cs="Arial"/>
          <w:b/>
          <w:iCs/>
          <w:lang w:val="sr-Cyrl-CS"/>
        </w:rPr>
        <w:t xml:space="preserve">- </w:t>
      </w:r>
      <w:r w:rsidR="00333619" w:rsidRPr="00052D4B">
        <w:rPr>
          <w:rFonts w:ascii="Arial" w:hAnsi="Arial" w:cs="Arial"/>
          <w:iCs/>
          <w:lang w:val="sr-Cyrl-CS"/>
        </w:rPr>
        <w:t xml:space="preserve"> </w:t>
      </w:r>
      <w:r w:rsidR="0015113F" w:rsidRPr="00052D4B">
        <w:rPr>
          <w:rFonts w:ascii="Arial" w:hAnsi="Arial" w:cs="Arial"/>
          <w:iCs/>
          <w:lang w:val="sr-Cyrl-CS"/>
        </w:rPr>
        <w:t xml:space="preserve"> </w:t>
      </w:r>
      <w:r w:rsidRPr="00052D4B">
        <w:rPr>
          <w:rFonts w:ascii="Arial" w:hAnsi="Arial" w:cs="Arial"/>
          <w:lang w:val="sr-Cyrl-CS"/>
        </w:rPr>
        <w:t>локација угоститељског објекта</w:t>
      </w:r>
      <w:r w:rsidR="00333619" w:rsidRPr="00052D4B">
        <w:rPr>
          <w:rFonts w:ascii="Arial" w:hAnsi="Arial" w:cs="Arial"/>
          <w:lang w:val="sr-Cyrl-CS"/>
        </w:rPr>
        <w:t xml:space="preserve"> је</w:t>
      </w:r>
      <w:r w:rsidRPr="00052D4B">
        <w:rPr>
          <w:rFonts w:ascii="Arial" w:hAnsi="Arial" w:cs="Arial"/>
          <w:lang w:val="sr-Cyrl-CS"/>
        </w:rPr>
        <w:t xml:space="preserve"> на територији града Новог Сада,</w:t>
      </w:r>
      <w:r w:rsidR="00CB11F8" w:rsidRPr="00052D4B">
        <w:rPr>
          <w:rFonts w:ascii="Arial" w:hAnsi="Arial" w:cs="Arial"/>
          <w:lang w:val="sr-Cyrl-CS"/>
        </w:rPr>
        <w:t xml:space="preserve"> са погледом на Дунав,</w:t>
      </w:r>
    </w:p>
    <w:p w:rsidR="00D76658" w:rsidRPr="00052D4B" w:rsidRDefault="00D76658" w:rsidP="00D76658">
      <w:pPr>
        <w:suppressAutoHyphens/>
        <w:spacing w:after="0" w:line="100" w:lineRule="atLeast"/>
        <w:jc w:val="both"/>
        <w:rPr>
          <w:rFonts w:ascii="Arial" w:hAnsi="Arial" w:cs="Arial"/>
          <w:lang w:val="sr-Cyrl-CS"/>
        </w:rPr>
      </w:pPr>
      <w:r w:rsidRPr="00052D4B">
        <w:rPr>
          <w:rFonts w:ascii="Arial" w:hAnsi="Arial" w:cs="Arial"/>
          <w:iCs/>
          <w:lang w:val="sr-Cyrl-CS"/>
        </w:rPr>
        <w:tab/>
        <w:t xml:space="preserve">       </w:t>
      </w:r>
      <w:r w:rsidRPr="00052D4B">
        <w:rPr>
          <w:rFonts w:ascii="Arial" w:hAnsi="Arial" w:cs="Arial"/>
          <w:b/>
          <w:iCs/>
          <w:lang w:val="sr-Cyrl-CS"/>
        </w:rPr>
        <w:t xml:space="preserve">- </w:t>
      </w:r>
      <w:r w:rsidR="00333619" w:rsidRPr="00052D4B">
        <w:rPr>
          <w:rFonts w:ascii="Arial" w:hAnsi="Arial" w:cs="Arial"/>
          <w:iCs/>
          <w:lang w:val="sr-Cyrl-CS"/>
        </w:rPr>
        <w:t xml:space="preserve"> </w:t>
      </w:r>
      <w:r w:rsidR="0015113F" w:rsidRPr="00052D4B">
        <w:rPr>
          <w:rFonts w:ascii="Arial" w:hAnsi="Arial" w:cs="Arial"/>
          <w:iCs/>
          <w:lang w:val="sr-Cyrl-CS"/>
        </w:rPr>
        <w:t xml:space="preserve"> </w:t>
      </w:r>
      <w:r w:rsidRPr="00052D4B">
        <w:rPr>
          <w:rFonts w:ascii="Arial" w:hAnsi="Arial" w:cs="Arial"/>
          <w:lang w:val="sr-Cyrl-CS"/>
        </w:rPr>
        <w:t>капацитет угоститељског објекта обухвата најмање 50 места,</w:t>
      </w:r>
    </w:p>
    <w:p w:rsidR="00D76658" w:rsidRPr="00052D4B" w:rsidRDefault="00333619" w:rsidP="00D76658">
      <w:pPr>
        <w:suppressAutoHyphens/>
        <w:spacing w:after="0" w:line="100" w:lineRule="atLeast"/>
        <w:jc w:val="both"/>
        <w:rPr>
          <w:rFonts w:ascii="Arial" w:hAnsi="Arial" w:cs="Arial"/>
          <w:iCs/>
          <w:lang w:val="sr-Cyrl-CS"/>
        </w:rPr>
      </w:pPr>
      <w:r w:rsidRPr="00052D4B">
        <w:rPr>
          <w:rFonts w:ascii="Arial" w:hAnsi="Arial" w:cs="Arial"/>
          <w:iCs/>
          <w:lang w:val="sr-Cyrl-CS"/>
        </w:rPr>
        <w:tab/>
        <w:t xml:space="preserve">       </w:t>
      </w:r>
      <w:r w:rsidRPr="00052D4B">
        <w:rPr>
          <w:rFonts w:ascii="Arial" w:hAnsi="Arial" w:cs="Arial"/>
          <w:b/>
          <w:iCs/>
          <w:lang w:val="sr-Cyrl-CS"/>
        </w:rPr>
        <w:t>-</w:t>
      </w:r>
      <w:r w:rsidRPr="00052D4B">
        <w:rPr>
          <w:rFonts w:ascii="Arial" w:hAnsi="Arial" w:cs="Arial"/>
          <w:iCs/>
          <w:lang w:val="sr-Cyrl-CS"/>
        </w:rPr>
        <w:t xml:space="preserve"> уг</w:t>
      </w:r>
      <w:r w:rsidR="00D76658" w:rsidRPr="00052D4B">
        <w:rPr>
          <w:rFonts w:ascii="Arial" w:hAnsi="Arial" w:cs="Arial"/>
          <w:iCs/>
          <w:lang w:val="sr-Cyrl-CS"/>
        </w:rPr>
        <w:t>оститељски објекат</w:t>
      </w:r>
      <w:r w:rsidR="00D76658" w:rsidRPr="00052D4B">
        <w:rPr>
          <w:rFonts w:ascii="Arial" w:hAnsi="Arial" w:cs="Arial"/>
          <w:lang w:val="sr-Cyrl-CS"/>
        </w:rPr>
        <w:t xml:space="preserve"> располаже отвореном баштом са најмање 20 места и       </w:t>
      </w:r>
      <w:r w:rsidR="00D76658" w:rsidRPr="00052D4B">
        <w:rPr>
          <w:rFonts w:ascii="Arial" w:hAnsi="Arial" w:cs="Arial"/>
          <w:iCs/>
          <w:lang w:val="sr-Cyrl-CS"/>
        </w:rPr>
        <w:tab/>
        <w:t xml:space="preserve">       </w:t>
      </w:r>
      <w:r w:rsidR="00D76658" w:rsidRPr="00052D4B">
        <w:rPr>
          <w:rFonts w:ascii="Arial" w:hAnsi="Arial" w:cs="Arial"/>
          <w:b/>
          <w:iCs/>
          <w:lang w:val="sr-Cyrl-CS"/>
        </w:rPr>
        <w:t>-</w:t>
      </w:r>
      <w:r w:rsidR="00D76658" w:rsidRPr="00052D4B">
        <w:rPr>
          <w:rFonts w:ascii="Arial" w:hAnsi="Arial" w:cs="Arial"/>
          <w:iCs/>
          <w:lang w:val="sr-Cyrl-CS"/>
        </w:rPr>
        <w:t xml:space="preserve"> </w:t>
      </w:r>
      <w:r w:rsidRPr="00052D4B">
        <w:rPr>
          <w:rFonts w:ascii="Arial" w:hAnsi="Arial" w:cs="Arial"/>
          <w:iCs/>
          <w:lang w:val="sr-Cyrl-CS"/>
        </w:rPr>
        <w:t xml:space="preserve"> </w:t>
      </w:r>
      <w:r w:rsidR="0015113F" w:rsidRPr="00052D4B">
        <w:rPr>
          <w:rFonts w:ascii="Arial" w:hAnsi="Arial" w:cs="Arial"/>
          <w:iCs/>
          <w:lang w:val="sr-Cyrl-CS"/>
        </w:rPr>
        <w:t xml:space="preserve"> </w:t>
      </w:r>
      <w:r w:rsidR="00D76658" w:rsidRPr="00052D4B">
        <w:rPr>
          <w:rFonts w:ascii="Arial" w:hAnsi="Arial" w:cs="Arial"/>
          <w:iCs/>
          <w:lang w:val="sr-Cyrl-CS"/>
        </w:rPr>
        <w:t>угоститељски објекат</w:t>
      </w:r>
      <w:r w:rsidR="00D76658" w:rsidRPr="00052D4B">
        <w:rPr>
          <w:rFonts w:ascii="Arial" w:hAnsi="Arial" w:cs="Arial"/>
          <w:lang w:val="sr-Cyrl-CS"/>
        </w:rPr>
        <w:t xml:space="preserve"> располаже паркингом са најмање 10 места.</w:t>
      </w:r>
    </w:p>
    <w:p w:rsidR="00D76658" w:rsidRDefault="00D76658" w:rsidP="00D76658">
      <w:pPr>
        <w:pStyle w:val="ListParagraph"/>
        <w:suppressAutoHyphens/>
        <w:spacing w:after="0" w:line="100" w:lineRule="atLeast"/>
        <w:ind w:left="1440"/>
        <w:contextualSpacing w:val="0"/>
        <w:jc w:val="both"/>
        <w:rPr>
          <w:rFonts w:ascii="Arial" w:hAnsi="Arial" w:cs="Arial"/>
          <w:iCs/>
          <w:lang w:val="sr-Cyrl-CS"/>
        </w:rPr>
      </w:pPr>
    </w:p>
    <w:p w:rsidR="00D76658" w:rsidRPr="00A22D54" w:rsidRDefault="00D76658" w:rsidP="00D76658">
      <w:pPr>
        <w:pStyle w:val="ListParagraph"/>
        <w:suppressAutoHyphens/>
        <w:spacing w:after="0" w:line="100" w:lineRule="atLeast"/>
        <w:ind w:left="1440"/>
        <w:contextualSpacing w:val="0"/>
        <w:jc w:val="both"/>
        <w:rPr>
          <w:rFonts w:ascii="Arial" w:hAnsi="Arial" w:cs="Arial"/>
          <w:iCs/>
          <w:lang w:val="sr-Cyrl-CS"/>
        </w:rPr>
      </w:pPr>
    </w:p>
    <w:p w:rsidR="00D76658" w:rsidRPr="00052D4B" w:rsidRDefault="00D76658" w:rsidP="00D76658">
      <w:pPr>
        <w:rPr>
          <w:rFonts w:ascii="Arial" w:hAnsi="Arial" w:cs="Arial"/>
          <w:lang w:val="sr-Cyrl-CS"/>
        </w:rPr>
      </w:pPr>
      <w:r w:rsidRPr="006A6888">
        <w:rPr>
          <w:rFonts w:ascii="Arial" w:hAnsi="Arial" w:cs="Arial"/>
          <w:lang w:val="sr-Cyrl-CS"/>
        </w:rPr>
        <w:t xml:space="preserve">Место:_____________     </w:t>
      </w:r>
      <w:r w:rsidRPr="00052D4B">
        <w:rPr>
          <w:rFonts w:ascii="Arial" w:hAnsi="Arial" w:cs="Arial"/>
          <w:lang w:val="sr-Cyrl-CS"/>
        </w:rPr>
        <w:t xml:space="preserve">                 </w:t>
      </w:r>
      <w:r w:rsidRPr="006A6888">
        <w:rPr>
          <w:rFonts w:ascii="Arial" w:hAnsi="Arial" w:cs="Arial"/>
          <w:lang w:val="sr-Cyrl-CS"/>
        </w:rPr>
        <w:t xml:space="preserve">                            </w:t>
      </w:r>
      <w:r w:rsidRPr="00052D4B">
        <w:rPr>
          <w:rFonts w:ascii="Arial" w:hAnsi="Arial" w:cs="Arial"/>
          <w:lang w:val="sr-Cyrl-CS"/>
        </w:rPr>
        <w:t xml:space="preserve"> </w:t>
      </w:r>
      <w:r w:rsidRPr="006A6888">
        <w:rPr>
          <w:rFonts w:ascii="Arial" w:hAnsi="Arial" w:cs="Arial"/>
          <w:lang w:val="sr-Cyrl-CS"/>
        </w:rPr>
        <w:t xml:space="preserve">                           Понуђач</w:t>
      </w:r>
      <w:r w:rsidRPr="00052D4B">
        <w:rPr>
          <w:rFonts w:ascii="Arial" w:hAnsi="Arial" w:cs="Arial"/>
          <w:lang w:val="sr-Cyrl-CS"/>
        </w:rPr>
        <w:t>:</w:t>
      </w:r>
    </w:p>
    <w:p w:rsidR="00D76658" w:rsidRPr="00052D4B" w:rsidRDefault="00D76658" w:rsidP="00D76658">
      <w:pPr>
        <w:rPr>
          <w:rFonts w:ascii="Arial" w:hAnsi="Arial" w:cs="Arial"/>
          <w:b/>
          <w:bCs/>
          <w:i/>
          <w:lang w:val="sr-Cyrl-CS"/>
        </w:rPr>
      </w:pPr>
      <w:r w:rsidRPr="006A6888">
        <w:rPr>
          <w:rFonts w:ascii="Arial" w:hAnsi="Arial" w:cs="Arial"/>
          <w:lang w:val="sr-Cyrl-CS"/>
        </w:rPr>
        <w:t xml:space="preserve">Датум:_____________                         М.П.        </w:t>
      </w:r>
      <w:r w:rsidRPr="00052D4B">
        <w:rPr>
          <w:rFonts w:ascii="Arial" w:hAnsi="Arial" w:cs="Arial"/>
          <w:lang w:val="sr-Cyrl-CS"/>
        </w:rPr>
        <w:t xml:space="preserve">         </w:t>
      </w:r>
      <w:r w:rsidRPr="006A6888">
        <w:rPr>
          <w:rFonts w:ascii="Arial" w:hAnsi="Arial" w:cs="Arial"/>
          <w:lang w:val="sr-Cyrl-CS"/>
        </w:rPr>
        <w:t xml:space="preserve"> </w:t>
      </w:r>
      <w:r w:rsidRPr="00052D4B">
        <w:rPr>
          <w:rFonts w:ascii="Arial" w:hAnsi="Arial" w:cs="Arial"/>
          <w:lang w:val="sr-Cyrl-CS"/>
        </w:rPr>
        <w:t xml:space="preserve">   </w:t>
      </w:r>
      <w:r w:rsidRPr="006A6888">
        <w:rPr>
          <w:rFonts w:ascii="Arial" w:hAnsi="Arial" w:cs="Arial"/>
          <w:lang w:val="sr-Cyrl-CS"/>
        </w:rPr>
        <w:t xml:space="preserve">            _____________________                                                        </w:t>
      </w:r>
    </w:p>
    <w:p w:rsidR="00D76658" w:rsidRPr="00B13CAE" w:rsidRDefault="00D76658" w:rsidP="00D76658">
      <w:pPr>
        <w:pStyle w:val="BodyText2"/>
        <w:spacing w:line="100" w:lineRule="atLeast"/>
        <w:rPr>
          <w:rFonts w:ascii="Arial" w:hAnsi="Arial" w:cs="Arial"/>
          <w:b/>
          <w:bCs/>
          <w:sz w:val="22"/>
          <w:szCs w:val="22"/>
        </w:rPr>
      </w:pPr>
    </w:p>
    <w:p w:rsidR="00AE400F" w:rsidRPr="00052D4B" w:rsidRDefault="00D76658" w:rsidP="00D76658">
      <w:pPr>
        <w:pStyle w:val="ListParagraph"/>
        <w:ind w:left="0"/>
        <w:jc w:val="both"/>
        <w:rPr>
          <w:rFonts w:ascii="Arial" w:hAnsi="Arial" w:cs="Arial"/>
          <w:bCs/>
          <w:iCs/>
          <w:lang w:val="sr-Cyrl-CS"/>
        </w:rPr>
      </w:pPr>
      <w:r w:rsidRPr="00052D4B">
        <w:rPr>
          <w:rFonts w:ascii="Arial" w:hAnsi="Arial" w:cs="Arial"/>
          <w:b/>
          <w:bCs/>
          <w:lang w:val="sr-Cyrl-CS"/>
        </w:rPr>
        <w:t>Напомена:</w:t>
      </w:r>
      <w:r w:rsidRPr="00052D4B">
        <w:rPr>
          <w:rFonts w:ascii="Arial" w:hAnsi="Arial" w:cs="Arial"/>
          <w:bCs/>
          <w:lang w:val="sr-Cyrl-CS"/>
        </w:rPr>
        <w:t xml:space="preserve"> </w:t>
      </w:r>
      <w:r w:rsidRPr="006A6888">
        <w:rPr>
          <w:rFonts w:ascii="Arial" w:hAnsi="Arial" w:cs="Arial"/>
          <w:b/>
          <w:bCs/>
          <w:iCs/>
          <w:u w:val="single"/>
          <w:lang w:val="sr-Cyrl-CS"/>
        </w:rPr>
        <w:t>Уколико понуду подноси група понуђача</w:t>
      </w:r>
      <w:r w:rsidRPr="00052D4B">
        <w:rPr>
          <w:rFonts w:ascii="Arial" w:hAnsi="Arial" w:cs="Arial"/>
          <w:b/>
          <w:bCs/>
          <w:iCs/>
          <w:u w:val="single"/>
          <w:lang w:val="sr-Cyrl-CS"/>
        </w:rPr>
        <w:t>,</w:t>
      </w:r>
      <w:r w:rsidRPr="00052D4B">
        <w:rPr>
          <w:rFonts w:ascii="Arial" w:hAnsi="Arial" w:cs="Arial"/>
          <w:bCs/>
          <w:iCs/>
          <w:lang w:val="sr-Cyrl-CS"/>
        </w:rPr>
        <w:t xml:space="preserve"> Изјава мора бити потписана од стране овлашћеног лица </w:t>
      </w:r>
      <w:r w:rsidRPr="006A6888">
        <w:rPr>
          <w:rFonts w:ascii="Arial" w:hAnsi="Arial" w:cs="Arial"/>
          <w:bCs/>
          <w:iCs/>
          <w:lang w:val="sr-Cyrl-CS"/>
        </w:rPr>
        <w:t>свак</w:t>
      </w:r>
      <w:r w:rsidRPr="00052D4B">
        <w:rPr>
          <w:rFonts w:ascii="Arial" w:hAnsi="Arial" w:cs="Arial"/>
          <w:bCs/>
          <w:iCs/>
          <w:lang w:val="sr-Cyrl-CS"/>
        </w:rPr>
        <w:t xml:space="preserve">ог </w:t>
      </w:r>
      <w:r w:rsidRPr="006A6888">
        <w:rPr>
          <w:rFonts w:ascii="Arial" w:hAnsi="Arial" w:cs="Arial"/>
          <w:bCs/>
          <w:iCs/>
          <w:lang w:val="sr-Cyrl-CS"/>
        </w:rPr>
        <w:t>понуђач</w:t>
      </w:r>
      <w:r w:rsidRPr="00052D4B">
        <w:rPr>
          <w:rFonts w:ascii="Arial" w:hAnsi="Arial" w:cs="Arial"/>
          <w:bCs/>
          <w:iCs/>
          <w:lang w:val="sr-Cyrl-CS"/>
        </w:rPr>
        <w:t>а</w:t>
      </w:r>
      <w:r w:rsidRPr="006A6888">
        <w:rPr>
          <w:rFonts w:ascii="Arial" w:hAnsi="Arial" w:cs="Arial"/>
          <w:bCs/>
          <w:iCs/>
          <w:lang w:val="sr-Cyrl-CS"/>
        </w:rPr>
        <w:t xml:space="preserve"> из групе понуђача</w:t>
      </w:r>
      <w:r w:rsidRPr="00052D4B">
        <w:rPr>
          <w:rFonts w:ascii="Arial" w:hAnsi="Arial" w:cs="Arial"/>
          <w:bCs/>
          <w:iCs/>
          <w:lang w:val="sr-Cyrl-CS"/>
        </w:rPr>
        <w:t xml:space="preserve"> и оверена печатом.</w:t>
      </w:r>
    </w:p>
    <w:p w:rsidR="00AE400F" w:rsidRPr="00052D4B" w:rsidRDefault="00AE400F" w:rsidP="00D76658">
      <w:pPr>
        <w:pStyle w:val="ListParagraph"/>
        <w:ind w:left="0"/>
        <w:jc w:val="both"/>
        <w:rPr>
          <w:rFonts w:ascii="Arial" w:hAnsi="Arial" w:cs="Arial"/>
          <w:bCs/>
          <w:i/>
          <w:iCs/>
          <w:lang w:val="sr-Cyrl-CS"/>
        </w:rPr>
      </w:pPr>
    </w:p>
    <w:p w:rsidR="00D76658" w:rsidRPr="00052D4B" w:rsidRDefault="00D76658" w:rsidP="00D76658">
      <w:pPr>
        <w:pStyle w:val="ListParagraph"/>
        <w:ind w:left="0"/>
        <w:jc w:val="both"/>
        <w:rPr>
          <w:rFonts w:ascii="Arial" w:hAnsi="Arial" w:cs="Arial"/>
          <w:bCs/>
          <w:i/>
          <w:iCs/>
          <w:lang w:val="sr-Cyrl-CS"/>
        </w:rPr>
      </w:pPr>
      <w:r w:rsidRPr="006A6888">
        <w:rPr>
          <w:rFonts w:ascii="Arial" w:hAnsi="Arial" w:cs="Arial"/>
          <w:bCs/>
          <w:i/>
          <w:iCs/>
          <w:lang w:val="sr-Cyrl-CS"/>
        </w:rPr>
        <w:t xml:space="preserve"> </w:t>
      </w:r>
    </w:p>
    <w:p w:rsidR="00A63B7A" w:rsidRDefault="00A63B7A" w:rsidP="00A63B7A">
      <w:pPr>
        <w:pStyle w:val="ListParagraph"/>
        <w:shd w:val="clear" w:color="auto" w:fill="C6D9F1"/>
        <w:ind w:left="360"/>
        <w:jc w:val="center"/>
        <w:rPr>
          <w:rFonts w:ascii="Arial" w:hAnsi="Arial" w:cs="Arial"/>
          <w:b/>
          <w:bCs/>
          <w:iCs/>
          <w:lang w:val="ru-RU"/>
        </w:rPr>
      </w:pPr>
    </w:p>
    <w:p w:rsidR="00A63B7A" w:rsidRPr="006A6888" w:rsidRDefault="00A63B7A" w:rsidP="00A63B7A">
      <w:pPr>
        <w:pStyle w:val="ListParagraph"/>
        <w:shd w:val="clear" w:color="auto" w:fill="C6D9F1"/>
        <w:ind w:left="360"/>
        <w:jc w:val="center"/>
        <w:rPr>
          <w:rFonts w:ascii="Arial" w:hAnsi="Arial" w:cs="Arial"/>
          <w:b/>
          <w:bCs/>
          <w:iCs/>
          <w:lang w:val="ru-RU"/>
        </w:rPr>
      </w:pPr>
      <w:r>
        <w:rPr>
          <w:rFonts w:ascii="Arial" w:hAnsi="Arial" w:cs="Arial"/>
          <w:b/>
          <w:bCs/>
          <w:iCs/>
          <w:lang w:val="ru-RU"/>
        </w:rPr>
        <w:t>4</w:t>
      </w:r>
      <w:r w:rsidRPr="00B13CAE">
        <w:rPr>
          <w:rFonts w:ascii="Arial" w:hAnsi="Arial" w:cs="Arial"/>
          <w:b/>
          <w:bCs/>
          <w:iCs/>
          <w:lang w:val="ru-RU"/>
        </w:rPr>
        <w:t>.</w:t>
      </w:r>
      <w:r w:rsidRPr="006A6888">
        <w:rPr>
          <w:rFonts w:ascii="Arial" w:hAnsi="Arial" w:cs="Arial"/>
          <w:b/>
          <w:bCs/>
          <w:iCs/>
          <w:lang w:val="ru-RU"/>
        </w:rPr>
        <w:t xml:space="preserve"> ОБРАЗАЦ </w:t>
      </w:r>
      <w:r w:rsidRPr="00052D4B">
        <w:rPr>
          <w:rFonts w:ascii="Arial" w:hAnsi="Arial" w:cs="Arial"/>
          <w:b/>
          <w:bCs/>
          <w:iCs/>
          <w:lang w:val="ru-RU"/>
        </w:rPr>
        <w:t xml:space="preserve">БРОЈ 1а - </w:t>
      </w:r>
      <w:r w:rsidRPr="006A6888">
        <w:rPr>
          <w:rFonts w:ascii="Arial" w:hAnsi="Arial" w:cs="Arial"/>
          <w:b/>
          <w:bCs/>
          <w:iCs/>
          <w:lang w:val="ru-RU"/>
        </w:rPr>
        <w:t>ИЗЈАВ</w:t>
      </w:r>
      <w:r w:rsidRPr="00052D4B">
        <w:rPr>
          <w:rFonts w:ascii="Arial" w:hAnsi="Arial" w:cs="Arial"/>
          <w:b/>
          <w:bCs/>
          <w:iCs/>
          <w:lang w:val="ru-RU"/>
        </w:rPr>
        <w:t>А ПОДИЗВОЂАЧА</w:t>
      </w:r>
      <w:r w:rsidRPr="006A6888">
        <w:rPr>
          <w:rFonts w:ascii="Arial" w:hAnsi="Arial" w:cs="Arial"/>
          <w:b/>
          <w:bCs/>
          <w:iCs/>
          <w:lang w:val="ru-RU"/>
        </w:rPr>
        <w:t xml:space="preserve"> О ИСПУЊАВАЊУ УСЛОВА ИЗ ЧЛ. 75. ЗАКОНА</w:t>
      </w:r>
    </w:p>
    <w:p w:rsidR="00A63B7A" w:rsidRPr="00052D4B" w:rsidRDefault="00A63B7A" w:rsidP="00D76658">
      <w:pPr>
        <w:jc w:val="center"/>
        <w:rPr>
          <w:rFonts w:ascii="Arial" w:hAnsi="Arial" w:cs="Arial"/>
          <w:b/>
          <w:bCs/>
          <w:highlight w:val="cyan"/>
          <w:lang w:val="ru-RU"/>
        </w:rPr>
      </w:pPr>
    </w:p>
    <w:p w:rsidR="00D76658" w:rsidRPr="00052D4B" w:rsidRDefault="00D76658" w:rsidP="00D76658">
      <w:pPr>
        <w:jc w:val="center"/>
        <w:rPr>
          <w:rFonts w:ascii="Arial" w:hAnsi="Arial" w:cs="Arial"/>
          <w:b/>
          <w:bCs/>
          <w:lang w:val="ru-RU"/>
        </w:rPr>
      </w:pPr>
      <w:r w:rsidRPr="00052D4B">
        <w:rPr>
          <w:rFonts w:ascii="Arial" w:hAnsi="Arial" w:cs="Arial"/>
          <w:b/>
          <w:bCs/>
          <w:lang w:val="ru-RU"/>
        </w:rPr>
        <w:lastRenderedPageBreak/>
        <w:t>ИЗЈАВА ПОДИЗВОЂАЧА</w:t>
      </w:r>
    </w:p>
    <w:p w:rsidR="00D76658" w:rsidRPr="00052D4B" w:rsidRDefault="00D76658" w:rsidP="00D76658">
      <w:pPr>
        <w:jc w:val="center"/>
        <w:rPr>
          <w:rFonts w:ascii="Arial" w:hAnsi="Arial" w:cs="Arial"/>
          <w:b/>
          <w:bCs/>
          <w:lang w:val="ru-RU"/>
        </w:rPr>
      </w:pPr>
      <w:r w:rsidRPr="00052D4B">
        <w:rPr>
          <w:rFonts w:ascii="Arial" w:hAnsi="Arial" w:cs="Arial"/>
          <w:b/>
          <w:bCs/>
          <w:lang w:val="ru-RU"/>
        </w:rPr>
        <w:t>О ИСПУЊАВАЊУ УСЛОВА ИЗ ЧЛ. 75. ЗАКОНА О ЈАВНИМ НАБАВКАМА (</w:t>
      </w:r>
      <w:r w:rsidRPr="00052D4B">
        <w:rPr>
          <w:rFonts w:ascii="Arial" w:eastAsia="TimesNewRomanPSMT" w:hAnsi="Arial" w:cs="Arial"/>
          <w:b/>
          <w:lang w:val="ru-RU"/>
        </w:rPr>
        <w:t>„Сл. гласник РС” бр. 124/2012</w:t>
      </w:r>
      <w:r w:rsidR="00CB11F8" w:rsidRPr="00052D4B">
        <w:rPr>
          <w:rFonts w:ascii="Arial" w:eastAsia="TimesNewRomanPSMT" w:hAnsi="Arial" w:cs="Arial"/>
          <w:b/>
          <w:lang w:val="ru-RU"/>
        </w:rPr>
        <w:t xml:space="preserve">, </w:t>
      </w:r>
      <w:r w:rsidR="00CB11F8">
        <w:rPr>
          <w:rFonts w:ascii="Arial" w:eastAsia="TimesNewRomanPSMT" w:hAnsi="Arial" w:cs="Arial"/>
          <w:b/>
          <w:lang w:val="ru-RU"/>
        </w:rPr>
        <w:t>14/2015 и 68/2015)</w:t>
      </w:r>
      <w:r w:rsidRPr="00052D4B">
        <w:rPr>
          <w:rFonts w:ascii="Arial" w:hAnsi="Arial" w:cs="Arial"/>
          <w:b/>
          <w:bCs/>
          <w:lang w:val="ru-RU"/>
        </w:rPr>
        <w:t xml:space="preserve"> У ПОСТУПКУ ЈАВНЕ НАБАВКЕ МАЛЕ ВРЕДНОСТИ</w:t>
      </w:r>
    </w:p>
    <w:p w:rsidR="00D76658" w:rsidRPr="00052D4B" w:rsidRDefault="00D76658" w:rsidP="00D76658">
      <w:pPr>
        <w:jc w:val="center"/>
        <w:rPr>
          <w:rFonts w:ascii="Arial" w:hAnsi="Arial" w:cs="Arial"/>
          <w:b/>
          <w:bCs/>
          <w:lang w:val="ru-RU"/>
        </w:rPr>
      </w:pPr>
    </w:p>
    <w:p w:rsidR="00D76658" w:rsidRPr="00052D4B" w:rsidRDefault="00D76658" w:rsidP="00D76658">
      <w:pPr>
        <w:jc w:val="center"/>
        <w:rPr>
          <w:rFonts w:ascii="Arial" w:hAnsi="Arial" w:cs="Arial"/>
          <w:b/>
          <w:bCs/>
          <w:lang w:val="ru-RU"/>
        </w:rPr>
      </w:pPr>
    </w:p>
    <w:p w:rsidR="00D76658" w:rsidRPr="00052D4B" w:rsidRDefault="0015113F" w:rsidP="00D76658">
      <w:pPr>
        <w:jc w:val="both"/>
        <w:rPr>
          <w:rFonts w:ascii="Arial" w:hAnsi="Arial" w:cs="Arial"/>
          <w:lang w:val="ru-RU"/>
        </w:rPr>
      </w:pPr>
      <w:r w:rsidRPr="00052D4B">
        <w:rPr>
          <w:rFonts w:ascii="Arial" w:hAnsi="Arial" w:cs="Arial"/>
          <w:lang w:val="ru-RU"/>
        </w:rPr>
        <w:tab/>
      </w:r>
      <w:r w:rsidR="00D76658" w:rsidRPr="00052D4B">
        <w:rPr>
          <w:rFonts w:ascii="Arial" w:hAnsi="Arial" w:cs="Arial"/>
          <w:lang w:val="ru-RU"/>
        </w:rPr>
        <w:t xml:space="preserve">У складу са чланом 77. став 4. Закона, под пуном материјалном и кривичном одговорношћу, </w:t>
      </w:r>
      <w:r w:rsidR="00D76658" w:rsidRPr="00B13CAE">
        <w:rPr>
          <w:rFonts w:ascii="Arial" w:hAnsi="Arial" w:cs="Arial"/>
          <w:lang w:val="sr-Cyrl-CS"/>
        </w:rPr>
        <w:t xml:space="preserve">као заступник подизвођача, </w:t>
      </w:r>
      <w:r w:rsidR="00D76658" w:rsidRPr="00052D4B">
        <w:rPr>
          <w:rFonts w:ascii="Arial" w:hAnsi="Arial" w:cs="Arial"/>
          <w:lang w:val="ru-RU"/>
        </w:rPr>
        <w:t>дајем следећу</w:t>
      </w:r>
    </w:p>
    <w:p w:rsidR="00D76658" w:rsidRPr="00052D4B" w:rsidRDefault="00D76658" w:rsidP="00D76658">
      <w:pPr>
        <w:jc w:val="both"/>
        <w:rPr>
          <w:rFonts w:ascii="Arial" w:hAnsi="Arial" w:cs="Arial"/>
          <w:lang w:val="ru-RU"/>
        </w:rPr>
      </w:pPr>
      <w:r w:rsidRPr="00052D4B">
        <w:rPr>
          <w:rFonts w:ascii="Arial" w:hAnsi="Arial" w:cs="Arial"/>
          <w:lang w:val="ru-RU"/>
        </w:rPr>
        <w:tab/>
      </w:r>
      <w:r w:rsidRPr="00052D4B">
        <w:rPr>
          <w:rFonts w:ascii="Arial" w:hAnsi="Arial" w:cs="Arial"/>
          <w:lang w:val="ru-RU"/>
        </w:rPr>
        <w:tab/>
      </w:r>
      <w:r w:rsidRPr="00052D4B">
        <w:rPr>
          <w:rFonts w:ascii="Arial" w:hAnsi="Arial" w:cs="Arial"/>
          <w:lang w:val="ru-RU"/>
        </w:rPr>
        <w:tab/>
      </w:r>
      <w:r w:rsidRPr="00052D4B">
        <w:rPr>
          <w:rFonts w:ascii="Arial" w:hAnsi="Arial" w:cs="Arial"/>
          <w:lang w:val="ru-RU"/>
        </w:rPr>
        <w:tab/>
      </w:r>
    </w:p>
    <w:p w:rsidR="00D76658" w:rsidRPr="00052D4B" w:rsidRDefault="00D76658" w:rsidP="00D76658">
      <w:pPr>
        <w:jc w:val="center"/>
        <w:rPr>
          <w:rFonts w:ascii="Arial" w:hAnsi="Arial" w:cs="Arial"/>
          <w:b/>
          <w:lang w:val="ru-RU"/>
        </w:rPr>
      </w:pPr>
      <w:r w:rsidRPr="00052D4B">
        <w:rPr>
          <w:rFonts w:ascii="Arial" w:hAnsi="Arial" w:cs="Arial"/>
          <w:b/>
          <w:lang w:val="ru-RU"/>
        </w:rPr>
        <w:t>И З Ј А В У</w:t>
      </w:r>
    </w:p>
    <w:p w:rsidR="00D76658" w:rsidRPr="00B13CAE" w:rsidRDefault="00D76658" w:rsidP="00D76658">
      <w:pPr>
        <w:jc w:val="both"/>
        <w:rPr>
          <w:rFonts w:ascii="Arial" w:hAnsi="Arial" w:cs="Arial"/>
          <w:iCs/>
          <w:lang w:val="sr-Cyrl-CS"/>
        </w:rPr>
      </w:pPr>
      <w:r w:rsidRPr="00052D4B">
        <w:rPr>
          <w:rFonts w:ascii="Arial" w:hAnsi="Arial" w:cs="Arial"/>
          <w:lang w:val="ru-RU"/>
        </w:rPr>
        <w:tab/>
        <w:t>Подизвођач</w:t>
      </w:r>
      <w:r w:rsidRPr="00052D4B">
        <w:rPr>
          <w:rFonts w:ascii="Arial" w:hAnsi="Arial" w:cs="Arial"/>
          <w:i/>
          <w:lang w:val="ru-RU"/>
        </w:rPr>
        <w:t>_____________________________________</w:t>
      </w:r>
      <w:r w:rsidRPr="00052D4B">
        <w:rPr>
          <w:rFonts w:ascii="Arial" w:hAnsi="Arial" w:cs="Arial"/>
          <w:lang w:val="ru-RU"/>
        </w:rPr>
        <w:t>_______(</w:t>
      </w:r>
      <w:r w:rsidRPr="00052D4B">
        <w:rPr>
          <w:rFonts w:ascii="Arial" w:hAnsi="Arial" w:cs="Arial"/>
          <w:i/>
          <w:lang w:val="ru-RU"/>
        </w:rPr>
        <w:t>навести назив подизвођача)</w:t>
      </w:r>
      <w:r w:rsidRPr="00052D4B">
        <w:rPr>
          <w:rFonts w:ascii="Arial" w:hAnsi="Arial" w:cs="Arial"/>
          <w:i/>
          <w:iCs/>
          <w:lang w:val="ru-RU"/>
        </w:rPr>
        <w:t xml:space="preserve"> </w:t>
      </w:r>
      <w:r w:rsidRPr="00052D4B">
        <w:rPr>
          <w:rFonts w:ascii="Arial" w:hAnsi="Arial" w:cs="Arial"/>
          <w:lang w:val="ru-RU"/>
        </w:rPr>
        <w:t xml:space="preserve">у поступку јавне набавке мале вредности услуга - УСЛУГЕ РЕСТОРАНА СА </w:t>
      </w:r>
      <w:r w:rsidR="00CB11F8" w:rsidRPr="00052D4B">
        <w:rPr>
          <w:rFonts w:ascii="Arial" w:hAnsi="Arial" w:cs="Arial"/>
          <w:lang w:val="ru-RU"/>
        </w:rPr>
        <w:t>ИТАЛИЈАНСКОМ КУХИЊОМ</w:t>
      </w:r>
      <w:r w:rsidRPr="00052D4B">
        <w:rPr>
          <w:rFonts w:ascii="Arial" w:hAnsi="Arial" w:cs="Arial"/>
          <w:color w:val="000000"/>
          <w:lang w:val="ru-RU"/>
        </w:rPr>
        <w:t>, број: 0</w:t>
      </w:r>
      <w:r w:rsidR="000A6610">
        <w:rPr>
          <w:rFonts w:ascii="Arial" w:hAnsi="Arial" w:cs="Arial"/>
          <w:color w:val="000000"/>
          <w:lang w:val="ru-RU"/>
        </w:rPr>
        <w:t>3</w:t>
      </w:r>
      <w:r w:rsidRPr="00052D4B">
        <w:rPr>
          <w:rFonts w:ascii="Arial" w:hAnsi="Arial" w:cs="Arial"/>
          <w:color w:val="000000"/>
          <w:lang w:val="ru-RU"/>
        </w:rPr>
        <w:t>-ЈНМВУ-201</w:t>
      </w:r>
      <w:r w:rsidR="000A6610">
        <w:rPr>
          <w:rFonts w:ascii="Arial" w:hAnsi="Arial" w:cs="Arial"/>
          <w:color w:val="000000"/>
          <w:lang w:val="ru-RU"/>
        </w:rPr>
        <w:t>8</w:t>
      </w:r>
      <w:r w:rsidRPr="00052D4B">
        <w:rPr>
          <w:rFonts w:ascii="Arial" w:hAnsi="Arial" w:cs="Arial"/>
          <w:color w:val="000000"/>
          <w:lang w:val="ru-RU"/>
        </w:rPr>
        <w:t>,</w:t>
      </w:r>
      <w:r w:rsidRPr="00052D4B">
        <w:rPr>
          <w:rFonts w:ascii="Arial" w:hAnsi="Arial" w:cs="Arial"/>
          <w:lang w:val="ru-RU"/>
        </w:rPr>
        <w:t xml:space="preserve">  испуњава све услове из чл. 75. Закона, односно услове дефинисане конкурсном документацијом</w:t>
      </w:r>
      <w:r w:rsidRPr="00B13CAE">
        <w:rPr>
          <w:rFonts w:ascii="Arial" w:hAnsi="Arial" w:cs="Arial"/>
          <w:lang w:val="ru-RU"/>
        </w:rPr>
        <w:t xml:space="preserve"> </w:t>
      </w:r>
      <w:r w:rsidRPr="00052D4B">
        <w:rPr>
          <w:rFonts w:ascii="Arial" w:hAnsi="Arial" w:cs="Arial"/>
          <w:lang w:val="ru-RU"/>
        </w:rPr>
        <w:t>за предметну јавну набавку</w:t>
      </w:r>
      <w:r w:rsidRPr="00B13CAE">
        <w:rPr>
          <w:rFonts w:ascii="Arial" w:hAnsi="Arial" w:cs="Arial"/>
          <w:lang w:val="sr-Cyrl-CS"/>
        </w:rPr>
        <w:t>,</w:t>
      </w:r>
      <w:r w:rsidRPr="00052D4B">
        <w:rPr>
          <w:rFonts w:ascii="Arial" w:hAnsi="Arial" w:cs="Arial"/>
          <w:lang w:val="ru-RU"/>
        </w:rPr>
        <w:t xml:space="preserve"> и то:</w:t>
      </w:r>
    </w:p>
    <w:p w:rsidR="00D76658" w:rsidRPr="00B13CAE" w:rsidRDefault="00D76658" w:rsidP="00D76658">
      <w:pPr>
        <w:pStyle w:val="ListParagraph"/>
        <w:numPr>
          <w:ilvl w:val="0"/>
          <w:numId w:val="41"/>
        </w:numPr>
        <w:suppressAutoHyphens/>
        <w:spacing w:after="0" w:line="100" w:lineRule="atLeast"/>
        <w:contextualSpacing w:val="0"/>
        <w:jc w:val="both"/>
        <w:rPr>
          <w:rFonts w:ascii="Arial" w:hAnsi="Arial" w:cs="Arial"/>
          <w:iCs/>
          <w:lang w:val="sr-Cyrl-CS"/>
        </w:rPr>
      </w:pPr>
      <w:r w:rsidRPr="00B13CAE">
        <w:rPr>
          <w:rFonts w:ascii="Arial" w:hAnsi="Arial" w:cs="Arial"/>
          <w:iCs/>
          <w:lang w:val="sr-Cyrl-CS"/>
        </w:rPr>
        <w:t>Подизвођач је р</w:t>
      </w:r>
      <w:r w:rsidRPr="006A6888">
        <w:rPr>
          <w:rFonts w:ascii="Arial" w:hAnsi="Arial" w:cs="Arial"/>
          <w:iCs/>
          <w:lang w:val="sr-Cyrl-CS"/>
        </w:rPr>
        <w:t>егистрован код надлежног органа, односно уписан у одговарајући регистар</w:t>
      </w:r>
      <w:r w:rsidR="0015113F">
        <w:rPr>
          <w:rFonts w:ascii="Arial" w:hAnsi="Arial" w:cs="Arial"/>
          <w:iCs/>
          <w:lang w:val="sr-Cyrl-CS"/>
        </w:rPr>
        <w:t>.</w:t>
      </w:r>
    </w:p>
    <w:p w:rsidR="00D76658" w:rsidRPr="00B13CAE" w:rsidRDefault="00D76658" w:rsidP="00D76658">
      <w:pPr>
        <w:pStyle w:val="ListParagraph"/>
        <w:numPr>
          <w:ilvl w:val="0"/>
          <w:numId w:val="41"/>
        </w:numPr>
        <w:suppressAutoHyphens/>
        <w:spacing w:after="0" w:line="100" w:lineRule="atLeast"/>
        <w:contextualSpacing w:val="0"/>
        <w:jc w:val="both"/>
        <w:rPr>
          <w:rFonts w:ascii="Arial" w:hAnsi="Arial" w:cs="Arial"/>
          <w:bCs/>
          <w:iCs/>
          <w:lang w:val="sr-Cyrl-CS"/>
        </w:rPr>
      </w:pPr>
      <w:r w:rsidRPr="00B13CAE">
        <w:rPr>
          <w:rFonts w:ascii="Arial" w:hAnsi="Arial" w:cs="Arial"/>
          <w:iCs/>
          <w:lang w:val="sr-Cyrl-CS"/>
        </w:rPr>
        <w:t>П</w:t>
      </w:r>
      <w:r w:rsidRPr="00B13CAE">
        <w:rPr>
          <w:rFonts w:ascii="Arial" w:hAnsi="Arial" w:cs="Arial"/>
          <w:lang w:val="sr-Cyrl-CS"/>
        </w:rPr>
        <w:t>одизвођач</w:t>
      </w:r>
      <w:r w:rsidRPr="00B13CAE">
        <w:rPr>
          <w:rFonts w:ascii="Arial" w:hAnsi="Arial" w:cs="Arial"/>
          <w:iCs/>
          <w:lang w:val="sr-Cyrl-CS"/>
        </w:rPr>
        <w:t xml:space="preserve"> и његов </w:t>
      </w:r>
      <w:r w:rsidRPr="006A6888">
        <w:rPr>
          <w:rFonts w:ascii="Arial" w:hAnsi="Arial" w:cs="Arial"/>
          <w:iCs/>
          <w:lang w:val="sr-Cyrl-CS"/>
        </w:rPr>
        <w:t xml:space="preserve">законски </w:t>
      </w:r>
      <w:r w:rsidRPr="006A6888">
        <w:rPr>
          <w:rFonts w:ascii="Arial" w:hAnsi="Arial" w:cs="Arial"/>
          <w:lang w:val="sr-Cyrl-CS"/>
        </w:rPr>
        <w:t>заступник нис</w:t>
      </w:r>
      <w:r w:rsidRPr="00B13CAE">
        <w:rPr>
          <w:rFonts w:ascii="Arial" w:hAnsi="Arial" w:cs="Arial"/>
          <w:lang w:val="sr-Cyrl-CS"/>
        </w:rPr>
        <w:t>у</w:t>
      </w:r>
      <w:r w:rsidRPr="006A6888">
        <w:rPr>
          <w:rFonts w:ascii="Arial" w:hAnsi="Arial" w:cs="Arial"/>
          <w:lang w:val="sr-Cyrl-CS"/>
        </w:rPr>
        <w:t xml:space="preserve"> осуђивани за неко од кривичних дела као члан</w:t>
      </w:r>
      <w:r w:rsidRPr="00052D4B">
        <w:rPr>
          <w:rFonts w:ascii="Arial" w:hAnsi="Arial" w:cs="Arial"/>
          <w:lang w:val="sr-Cyrl-CS"/>
        </w:rPr>
        <w:t>ови</w:t>
      </w:r>
      <w:r w:rsidRPr="006A6888">
        <w:rPr>
          <w:rFonts w:ascii="Arial" w:hAnsi="Arial" w:cs="Arial"/>
          <w:lang w:val="sr-Cyrl-CS"/>
        </w:rPr>
        <w:t xml:space="preserve"> организоване криминалне групе, </w:t>
      </w:r>
      <w:r w:rsidRPr="00052D4B">
        <w:rPr>
          <w:rFonts w:ascii="Arial" w:hAnsi="Arial" w:cs="Arial"/>
          <w:lang w:val="sr-Cyrl-CS"/>
        </w:rPr>
        <w:t xml:space="preserve">нису </w:t>
      </w:r>
      <w:r w:rsidRPr="006A6888">
        <w:rPr>
          <w:rFonts w:ascii="Arial" w:hAnsi="Arial" w:cs="Arial"/>
          <w:lang w:val="sr-Cyrl-CS"/>
        </w:rPr>
        <w:t>осуђиван</w:t>
      </w:r>
      <w:r w:rsidRPr="00052D4B">
        <w:rPr>
          <w:rFonts w:ascii="Arial" w:hAnsi="Arial" w:cs="Arial"/>
          <w:lang w:val="sr-Cyrl-CS"/>
        </w:rPr>
        <w:t>и</w:t>
      </w:r>
      <w:r w:rsidRPr="006A6888">
        <w:rPr>
          <w:rFonts w:ascii="Arial" w:hAnsi="Arial" w:cs="Arial"/>
          <w:lang w:val="sr-Cyrl-CS"/>
        </w:rPr>
        <w:t xml:space="preserve"> за кривична дела против привреде, кривична дела против животне средине, кривично дело примања или давања мита, </w:t>
      </w:r>
      <w:r w:rsidRPr="00B13CAE">
        <w:rPr>
          <w:rFonts w:ascii="Arial" w:hAnsi="Arial" w:cs="Arial"/>
          <w:lang w:val="sr-Cyrl-CS"/>
        </w:rPr>
        <w:t>к</w:t>
      </w:r>
      <w:r w:rsidRPr="006A6888">
        <w:rPr>
          <w:rFonts w:ascii="Arial" w:hAnsi="Arial" w:cs="Arial"/>
          <w:lang w:val="sr-Cyrl-CS"/>
        </w:rPr>
        <w:t>ривично дело преваре</w:t>
      </w:r>
      <w:r w:rsidRPr="00052D4B">
        <w:rPr>
          <w:rFonts w:ascii="Arial" w:hAnsi="Arial" w:cs="Arial"/>
          <w:lang w:val="sr-Cyrl-CS"/>
        </w:rPr>
        <w:t>.</w:t>
      </w:r>
    </w:p>
    <w:p w:rsidR="00D76658" w:rsidRDefault="00D76658" w:rsidP="00D76658">
      <w:pPr>
        <w:pStyle w:val="ListParagraph"/>
        <w:numPr>
          <w:ilvl w:val="0"/>
          <w:numId w:val="41"/>
        </w:numPr>
        <w:suppressAutoHyphens/>
        <w:spacing w:after="0" w:line="100" w:lineRule="atLeast"/>
        <w:contextualSpacing w:val="0"/>
        <w:jc w:val="both"/>
        <w:rPr>
          <w:rFonts w:ascii="Arial" w:hAnsi="Arial" w:cs="Arial"/>
          <w:lang w:val="sr-Cyrl-CS"/>
        </w:rPr>
      </w:pPr>
      <w:r w:rsidRPr="00B13CAE">
        <w:rPr>
          <w:rFonts w:ascii="Arial" w:hAnsi="Arial" w:cs="Arial"/>
          <w:bCs/>
          <w:iCs/>
          <w:lang w:val="sr-Cyrl-CS"/>
        </w:rPr>
        <w:t>Подизвођач је и</w:t>
      </w:r>
      <w:r w:rsidRPr="006A6888">
        <w:rPr>
          <w:rFonts w:ascii="Arial" w:hAnsi="Arial" w:cs="Arial"/>
          <w:bCs/>
          <w:iCs/>
          <w:lang w:val="sr-Cyrl-CS"/>
        </w:rPr>
        <w:t xml:space="preserve">змирио </w:t>
      </w:r>
      <w:r w:rsidRPr="006A6888">
        <w:rPr>
          <w:rFonts w:ascii="Arial" w:hAnsi="Arial" w:cs="Arial"/>
          <w:lang w:val="sr-Cyrl-CS"/>
        </w:rPr>
        <w:t xml:space="preserve">доспеле порезе, доприносе и друге јавне дажбине у складу са прописима Републике Србије </w:t>
      </w:r>
      <w:r w:rsidRPr="00944668">
        <w:rPr>
          <w:rFonts w:ascii="Arial" w:hAnsi="Arial" w:cs="Arial"/>
          <w:lang w:val="sr-Cyrl-CS"/>
        </w:rPr>
        <w:t>или стране државе када има седиште на њеној територији.</w:t>
      </w:r>
    </w:p>
    <w:p w:rsidR="00D76658" w:rsidRPr="00944668" w:rsidRDefault="00D76658" w:rsidP="00D76658">
      <w:pPr>
        <w:pStyle w:val="ListParagraph"/>
        <w:suppressAutoHyphens/>
        <w:spacing w:after="0" w:line="100" w:lineRule="atLeast"/>
        <w:ind w:left="1440"/>
        <w:contextualSpacing w:val="0"/>
        <w:jc w:val="both"/>
        <w:rPr>
          <w:rFonts w:ascii="Arial" w:hAnsi="Arial" w:cs="Arial"/>
          <w:lang w:val="sr-Cyrl-CS"/>
        </w:rPr>
      </w:pPr>
    </w:p>
    <w:p w:rsidR="00D76658" w:rsidRPr="00B13CAE" w:rsidRDefault="00D76658" w:rsidP="00D76658">
      <w:pPr>
        <w:jc w:val="both"/>
        <w:rPr>
          <w:rFonts w:ascii="Arial" w:hAnsi="Arial" w:cs="Arial"/>
          <w:lang w:val="sr-Cyrl-CS"/>
        </w:rPr>
      </w:pPr>
    </w:p>
    <w:p w:rsidR="00D76658" w:rsidRPr="006A6888" w:rsidRDefault="00D76658" w:rsidP="00D76658">
      <w:pPr>
        <w:rPr>
          <w:rFonts w:ascii="Arial" w:hAnsi="Arial" w:cs="Arial"/>
          <w:lang w:val="sr-Cyrl-CS"/>
        </w:rPr>
      </w:pPr>
      <w:r w:rsidRPr="006A6888">
        <w:rPr>
          <w:rFonts w:ascii="Arial" w:hAnsi="Arial" w:cs="Arial"/>
          <w:lang w:val="sr-Cyrl-CS"/>
        </w:rPr>
        <w:t>Место:_____________                                                            П</w:t>
      </w:r>
      <w:r w:rsidRPr="00052D4B">
        <w:rPr>
          <w:rFonts w:ascii="Arial" w:hAnsi="Arial" w:cs="Arial"/>
          <w:lang w:val="sr-Cyrl-CS"/>
        </w:rPr>
        <w:t>одизвођач</w:t>
      </w:r>
      <w:r w:rsidRPr="006A6888">
        <w:rPr>
          <w:rFonts w:ascii="Arial" w:hAnsi="Arial" w:cs="Arial"/>
          <w:lang w:val="sr-Cyrl-CS"/>
        </w:rPr>
        <w:t>:</w:t>
      </w:r>
    </w:p>
    <w:p w:rsidR="00D76658" w:rsidRPr="00052D4B" w:rsidRDefault="00D76658" w:rsidP="00D76658">
      <w:pPr>
        <w:rPr>
          <w:rFonts w:ascii="Arial" w:hAnsi="Arial" w:cs="Arial"/>
          <w:b/>
          <w:bCs/>
          <w:lang w:val="sr-Cyrl-CS"/>
        </w:rPr>
      </w:pPr>
      <w:r w:rsidRPr="006A6888">
        <w:rPr>
          <w:rFonts w:ascii="Arial" w:hAnsi="Arial" w:cs="Arial"/>
          <w:lang w:val="sr-Cyrl-CS"/>
        </w:rPr>
        <w:t xml:space="preserve">Датум:_____________                         М.П.                     _____________________                                                        </w:t>
      </w:r>
    </w:p>
    <w:p w:rsidR="00D76658" w:rsidRDefault="00D76658" w:rsidP="00D76658">
      <w:pPr>
        <w:pStyle w:val="BodyText2"/>
        <w:spacing w:line="100" w:lineRule="atLeast"/>
        <w:rPr>
          <w:rFonts w:ascii="Arial" w:hAnsi="Arial" w:cs="Arial"/>
          <w:b/>
          <w:bCs/>
          <w:sz w:val="22"/>
          <w:szCs w:val="22"/>
        </w:rPr>
      </w:pPr>
    </w:p>
    <w:p w:rsidR="00D76658" w:rsidRPr="00B13CAE" w:rsidRDefault="00D76658" w:rsidP="00D76658">
      <w:pPr>
        <w:pStyle w:val="BodyText2"/>
        <w:spacing w:line="100" w:lineRule="atLeast"/>
        <w:rPr>
          <w:rFonts w:ascii="Arial" w:hAnsi="Arial" w:cs="Arial"/>
          <w:b/>
          <w:bCs/>
          <w:sz w:val="22"/>
          <w:szCs w:val="22"/>
        </w:rPr>
      </w:pPr>
    </w:p>
    <w:p w:rsidR="00A63B7A" w:rsidRPr="00052D4B" w:rsidRDefault="00D76658" w:rsidP="00CB11F8">
      <w:pPr>
        <w:pStyle w:val="ListParagraph"/>
        <w:ind w:left="0"/>
        <w:jc w:val="both"/>
        <w:rPr>
          <w:rFonts w:ascii="Arial" w:eastAsia="TimesNewRomanPSMT" w:hAnsi="Arial" w:cs="Arial"/>
          <w:bCs/>
          <w:lang w:val="sr-Cyrl-CS"/>
        </w:rPr>
      </w:pPr>
      <w:r w:rsidRPr="006A6888">
        <w:rPr>
          <w:rFonts w:ascii="Arial" w:hAnsi="Arial" w:cs="Arial"/>
          <w:b/>
          <w:bCs/>
          <w:iCs/>
          <w:u w:val="single"/>
          <w:lang w:val="sr-Cyrl-CS"/>
        </w:rPr>
        <w:t>Уколико понуђач подноси понуду са подизвођачем</w:t>
      </w:r>
      <w:r w:rsidRPr="006A6888">
        <w:rPr>
          <w:rFonts w:ascii="Arial" w:hAnsi="Arial" w:cs="Arial"/>
          <w:bCs/>
          <w:iCs/>
          <w:lang w:val="sr-Cyrl-CS"/>
        </w:rPr>
        <w:t>, Изјав</w:t>
      </w:r>
      <w:r w:rsidRPr="00052D4B">
        <w:rPr>
          <w:rFonts w:ascii="Arial" w:hAnsi="Arial" w:cs="Arial"/>
          <w:bCs/>
          <w:iCs/>
          <w:lang w:val="sr-Cyrl-CS"/>
        </w:rPr>
        <w:t>а</w:t>
      </w:r>
      <w:r w:rsidRPr="006A6888">
        <w:rPr>
          <w:rFonts w:ascii="Arial" w:hAnsi="Arial" w:cs="Arial"/>
          <w:bCs/>
          <w:iCs/>
          <w:lang w:val="sr-Cyrl-CS"/>
        </w:rPr>
        <w:t xml:space="preserve"> </w:t>
      </w:r>
      <w:r w:rsidRPr="00052D4B">
        <w:rPr>
          <w:rFonts w:ascii="Arial" w:hAnsi="Arial" w:cs="Arial"/>
          <w:bCs/>
          <w:iCs/>
          <w:lang w:val="sr-Cyrl-CS"/>
        </w:rPr>
        <w:t xml:space="preserve">мора бити </w:t>
      </w:r>
      <w:r w:rsidRPr="006A6888">
        <w:rPr>
          <w:rFonts w:ascii="Arial" w:hAnsi="Arial" w:cs="Arial"/>
          <w:bCs/>
          <w:iCs/>
          <w:lang w:val="sr-Cyrl-CS"/>
        </w:rPr>
        <w:t>потписан</w:t>
      </w:r>
      <w:r w:rsidRPr="00052D4B">
        <w:rPr>
          <w:rFonts w:ascii="Arial" w:hAnsi="Arial" w:cs="Arial"/>
          <w:bCs/>
          <w:iCs/>
          <w:lang w:val="sr-Cyrl-CS"/>
        </w:rPr>
        <w:t>а</w:t>
      </w:r>
      <w:r w:rsidRPr="006A6888">
        <w:rPr>
          <w:rFonts w:ascii="Arial" w:hAnsi="Arial" w:cs="Arial"/>
          <w:bCs/>
          <w:iCs/>
          <w:lang w:val="sr-Cyrl-CS"/>
        </w:rPr>
        <w:t xml:space="preserve"> од стране овлашћеног лица подизвођача и оверен</w:t>
      </w:r>
      <w:r w:rsidRPr="00052D4B">
        <w:rPr>
          <w:rFonts w:ascii="Arial" w:hAnsi="Arial" w:cs="Arial"/>
          <w:bCs/>
          <w:iCs/>
          <w:lang w:val="sr-Cyrl-CS"/>
        </w:rPr>
        <w:t>а</w:t>
      </w:r>
      <w:r w:rsidRPr="006A6888">
        <w:rPr>
          <w:rFonts w:ascii="Arial" w:hAnsi="Arial" w:cs="Arial"/>
          <w:bCs/>
          <w:iCs/>
          <w:lang w:val="sr-Cyrl-CS"/>
        </w:rPr>
        <w:t xml:space="preserve"> печатом. </w:t>
      </w:r>
    </w:p>
    <w:p w:rsidR="0015113F" w:rsidRPr="00052D4B" w:rsidRDefault="0015113F" w:rsidP="00A63B7A">
      <w:pPr>
        <w:pStyle w:val="ListParagraph"/>
        <w:tabs>
          <w:tab w:val="left" w:pos="680"/>
        </w:tabs>
        <w:spacing w:after="0"/>
        <w:ind w:left="0"/>
        <w:jc w:val="both"/>
        <w:rPr>
          <w:rFonts w:ascii="Arial" w:eastAsia="TimesNewRomanPSMT" w:hAnsi="Arial" w:cs="Arial"/>
          <w:bCs/>
          <w:lang w:val="sr-Cyrl-CS"/>
        </w:rPr>
      </w:pPr>
    </w:p>
    <w:p w:rsidR="00AE400F" w:rsidRDefault="00AE400F" w:rsidP="00A63B7A">
      <w:pPr>
        <w:pStyle w:val="ListParagraph"/>
        <w:tabs>
          <w:tab w:val="left" w:pos="680"/>
        </w:tabs>
        <w:spacing w:after="0"/>
        <w:ind w:left="0"/>
        <w:jc w:val="both"/>
        <w:rPr>
          <w:rFonts w:ascii="Arial" w:eastAsia="TimesNewRomanPSMT" w:hAnsi="Arial" w:cs="Arial"/>
          <w:bCs/>
          <w:lang w:val="sr-Cyrl-CS"/>
        </w:rPr>
      </w:pPr>
    </w:p>
    <w:p w:rsidR="00AA1307" w:rsidRDefault="00AA1307" w:rsidP="00A63B7A">
      <w:pPr>
        <w:pStyle w:val="ListParagraph"/>
        <w:tabs>
          <w:tab w:val="left" w:pos="680"/>
        </w:tabs>
        <w:spacing w:after="0"/>
        <w:ind w:left="0"/>
        <w:jc w:val="both"/>
        <w:rPr>
          <w:rFonts w:ascii="Arial" w:eastAsia="TimesNewRomanPSMT" w:hAnsi="Arial" w:cs="Arial"/>
          <w:bCs/>
          <w:lang w:val="sr-Cyrl-CS"/>
        </w:rPr>
      </w:pPr>
    </w:p>
    <w:p w:rsidR="00AA1307" w:rsidRDefault="00AA1307" w:rsidP="00A63B7A">
      <w:pPr>
        <w:pStyle w:val="ListParagraph"/>
        <w:tabs>
          <w:tab w:val="left" w:pos="680"/>
        </w:tabs>
        <w:spacing w:after="0"/>
        <w:ind w:left="0"/>
        <w:jc w:val="both"/>
        <w:rPr>
          <w:rFonts w:ascii="Arial" w:eastAsia="TimesNewRomanPSMT" w:hAnsi="Arial" w:cs="Arial"/>
          <w:bCs/>
          <w:lang w:val="sr-Cyrl-CS"/>
        </w:rPr>
      </w:pPr>
    </w:p>
    <w:p w:rsidR="00AA1307" w:rsidRDefault="00AA1307" w:rsidP="00A63B7A">
      <w:pPr>
        <w:pStyle w:val="ListParagraph"/>
        <w:tabs>
          <w:tab w:val="left" w:pos="680"/>
        </w:tabs>
        <w:spacing w:after="0"/>
        <w:ind w:left="0"/>
        <w:jc w:val="both"/>
        <w:rPr>
          <w:rFonts w:ascii="Arial" w:eastAsia="TimesNewRomanPSMT" w:hAnsi="Arial" w:cs="Arial"/>
          <w:bCs/>
          <w:lang w:val="sr-Cyrl-CS"/>
        </w:rPr>
      </w:pPr>
    </w:p>
    <w:p w:rsidR="00AA1307" w:rsidRPr="00052D4B" w:rsidRDefault="00AA1307" w:rsidP="00A63B7A">
      <w:pPr>
        <w:pStyle w:val="ListParagraph"/>
        <w:tabs>
          <w:tab w:val="left" w:pos="680"/>
        </w:tabs>
        <w:spacing w:after="0"/>
        <w:ind w:left="0"/>
        <w:jc w:val="both"/>
        <w:rPr>
          <w:rFonts w:ascii="Arial" w:eastAsia="TimesNewRomanPSMT" w:hAnsi="Arial" w:cs="Arial"/>
          <w:bCs/>
          <w:lang w:val="sr-Cyrl-CS"/>
        </w:rPr>
      </w:pPr>
    </w:p>
    <w:p w:rsidR="00A63B7A" w:rsidRPr="00052D4B" w:rsidRDefault="00A63B7A" w:rsidP="00A63B7A">
      <w:pPr>
        <w:shd w:val="clear" w:color="auto" w:fill="C6D9F1"/>
        <w:jc w:val="center"/>
        <w:rPr>
          <w:rFonts w:ascii="Arial" w:hAnsi="Arial" w:cs="Arial"/>
          <w:b/>
          <w:bCs/>
          <w:iCs/>
          <w:sz w:val="28"/>
          <w:szCs w:val="28"/>
          <w:lang w:val="sr-Cyrl-CS"/>
        </w:rPr>
      </w:pPr>
      <w:proofErr w:type="gramStart"/>
      <w:r w:rsidRPr="00CD4DC1">
        <w:rPr>
          <w:rFonts w:ascii="Arial" w:hAnsi="Arial" w:cs="Arial"/>
          <w:b/>
          <w:bCs/>
          <w:iCs/>
          <w:sz w:val="28"/>
          <w:szCs w:val="28"/>
        </w:rPr>
        <w:lastRenderedPageBreak/>
        <w:t>V</w:t>
      </w:r>
      <w:r w:rsidRPr="00052D4B">
        <w:rPr>
          <w:rFonts w:ascii="Arial" w:hAnsi="Arial" w:cs="Arial"/>
          <w:b/>
          <w:bCs/>
          <w:iCs/>
          <w:sz w:val="28"/>
          <w:szCs w:val="28"/>
          <w:lang w:val="sr-Cyrl-CS"/>
        </w:rPr>
        <w:t xml:space="preserve">  УПУТСТВО</w:t>
      </w:r>
      <w:proofErr w:type="gramEnd"/>
      <w:r w:rsidRPr="00052D4B">
        <w:rPr>
          <w:rFonts w:ascii="Arial" w:hAnsi="Arial" w:cs="Arial"/>
          <w:b/>
          <w:bCs/>
          <w:iCs/>
          <w:sz w:val="28"/>
          <w:szCs w:val="28"/>
          <w:lang w:val="sr-Cyrl-CS"/>
        </w:rPr>
        <w:t xml:space="preserve"> ПОНУЂАЧИМА КАКО ДА САЧИНЕ ПОНУДУ</w:t>
      </w:r>
    </w:p>
    <w:p w:rsidR="00A63B7A" w:rsidRPr="00052D4B" w:rsidRDefault="00A63B7A" w:rsidP="00A63B7A">
      <w:pPr>
        <w:shd w:val="clear" w:color="auto" w:fill="C6D9F1"/>
        <w:jc w:val="center"/>
        <w:rPr>
          <w:rFonts w:ascii="Arial" w:hAnsi="Arial" w:cs="Arial"/>
          <w:b/>
          <w:bCs/>
          <w:iCs/>
          <w:sz w:val="28"/>
          <w:szCs w:val="28"/>
          <w:lang w:val="sr-Cyrl-CS"/>
        </w:rPr>
      </w:pPr>
    </w:p>
    <w:p w:rsidR="00A63B7A" w:rsidRPr="00052D4B" w:rsidRDefault="00A63B7A" w:rsidP="00A63B7A">
      <w:pPr>
        <w:spacing w:after="0"/>
        <w:jc w:val="both"/>
        <w:rPr>
          <w:rFonts w:ascii="Arial" w:hAnsi="Arial" w:cs="Arial"/>
          <w:b/>
          <w:bCs/>
          <w:i/>
          <w:iCs/>
          <w:lang w:val="sr-Cyrl-CS"/>
        </w:rPr>
      </w:pPr>
    </w:p>
    <w:p w:rsidR="00A63B7A" w:rsidRPr="00052D4B" w:rsidRDefault="00A63B7A" w:rsidP="00A63B7A">
      <w:pPr>
        <w:spacing w:after="0"/>
        <w:jc w:val="both"/>
        <w:rPr>
          <w:rFonts w:ascii="Arial" w:hAnsi="Arial" w:cs="Arial"/>
          <w:b/>
          <w:bCs/>
          <w:iCs/>
          <w:lang w:val="sr-Cyrl-CS"/>
        </w:rPr>
      </w:pPr>
      <w:r w:rsidRPr="00052D4B">
        <w:rPr>
          <w:rFonts w:ascii="Arial" w:hAnsi="Arial" w:cs="Arial"/>
          <w:b/>
          <w:bCs/>
          <w:iCs/>
          <w:lang w:val="sr-Cyrl-CS"/>
        </w:rPr>
        <w:t>1. ПОДАЦИ О ЈЕЗИКУ НА КОЈЕМ ПОНУДА МОРА ДА БУДЕ САСТАВЉЕНА</w:t>
      </w:r>
    </w:p>
    <w:p w:rsidR="00A63B7A" w:rsidRPr="00052D4B" w:rsidRDefault="00A63B7A" w:rsidP="00A63B7A">
      <w:pPr>
        <w:spacing w:after="0"/>
        <w:jc w:val="both"/>
        <w:rPr>
          <w:rFonts w:ascii="Arial" w:hAnsi="Arial" w:cs="Arial"/>
          <w:b/>
          <w:bCs/>
          <w:i/>
          <w:iCs/>
          <w:lang w:val="sr-Cyrl-CS"/>
        </w:rPr>
      </w:pPr>
      <w:r w:rsidRPr="00052D4B">
        <w:rPr>
          <w:rFonts w:ascii="Arial" w:hAnsi="Arial" w:cs="Arial"/>
          <w:b/>
          <w:bCs/>
          <w:i/>
          <w:iCs/>
          <w:lang w:val="sr-Cyrl-CS"/>
        </w:rPr>
        <w:tab/>
      </w:r>
      <w:r w:rsidRPr="00052D4B">
        <w:rPr>
          <w:rFonts w:ascii="Arial" w:hAnsi="Arial" w:cs="Arial"/>
          <w:bCs/>
          <w:iCs/>
          <w:lang w:val="sr-Cyrl-CS"/>
        </w:rPr>
        <w:t>Понуђач подноси понуду</w:t>
      </w:r>
      <w:r w:rsidRPr="00D679D5">
        <w:rPr>
          <w:rFonts w:ascii="Arial" w:hAnsi="Arial" w:cs="Arial"/>
          <w:lang w:val="sr-Latn-CS"/>
        </w:rPr>
        <w:t xml:space="preserve"> на српском језику</w:t>
      </w:r>
      <w:r w:rsidRPr="00D679D5">
        <w:rPr>
          <w:rFonts w:ascii="Arial" w:hAnsi="Arial" w:cs="Arial"/>
          <w:lang w:val="sr-Cyrl-CS"/>
        </w:rPr>
        <w:t>.</w:t>
      </w:r>
    </w:p>
    <w:p w:rsidR="00A63B7A" w:rsidRPr="00052D4B" w:rsidRDefault="00A63B7A" w:rsidP="00A63B7A">
      <w:pPr>
        <w:spacing w:after="0"/>
        <w:jc w:val="both"/>
        <w:rPr>
          <w:rFonts w:ascii="Arial" w:hAnsi="Arial" w:cs="Arial"/>
          <w:b/>
          <w:bCs/>
          <w:iCs/>
          <w:lang w:val="sr-Cyrl-CS"/>
        </w:rPr>
      </w:pPr>
    </w:p>
    <w:p w:rsidR="000D5EB6" w:rsidRPr="00052D4B" w:rsidRDefault="000D5EB6" w:rsidP="000D5EB6">
      <w:pPr>
        <w:spacing w:after="0"/>
        <w:jc w:val="both"/>
        <w:rPr>
          <w:rFonts w:ascii="Arial" w:eastAsia="TimesNewRomanPSMT" w:hAnsi="Arial" w:cs="Arial"/>
          <w:bCs/>
          <w:lang w:val="sr-Cyrl-CS"/>
        </w:rPr>
      </w:pPr>
      <w:r w:rsidRPr="00052D4B">
        <w:rPr>
          <w:rFonts w:ascii="Arial" w:hAnsi="Arial" w:cs="Arial"/>
          <w:b/>
          <w:bCs/>
          <w:iCs/>
          <w:lang w:val="sr-Cyrl-CS"/>
        </w:rPr>
        <w:t>2. НАЧИН НА КОЈИ ПОНУДА МОРА ДА БУДЕ САЧИЊЕНА</w:t>
      </w:r>
    </w:p>
    <w:p w:rsidR="000D5EB6" w:rsidRPr="00052D4B" w:rsidRDefault="000D5EB6" w:rsidP="000D5EB6">
      <w:pPr>
        <w:spacing w:after="0"/>
        <w:jc w:val="both"/>
        <w:rPr>
          <w:rFonts w:ascii="Arial" w:eastAsia="TimesNewRomanPSMT" w:hAnsi="Arial" w:cs="Arial"/>
          <w:bCs/>
          <w:lang w:val="sr-Cyrl-CS"/>
        </w:rPr>
      </w:pPr>
      <w:r w:rsidRPr="00052D4B">
        <w:rPr>
          <w:rFonts w:ascii="Arial" w:eastAsia="TimesNewRomanPSMT" w:hAnsi="Arial" w:cs="Arial"/>
          <w:bCs/>
          <w:lang w:val="sr-Cyrl-CS"/>
        </w:rPr>
        <w:tab/>
        <w:t xml:space="preserve">Понуђач понуду подноси непосредно или путем поште у затвореној коверти или кутији, затворену на начин да се приликом отварања може са сигурношћу утврдити да се први пут отвара. </w:t>
      </w:r>
    </w:p>
    <w:p w:rsidR="000D5EB6" w:rsidRPr="00052D4B" w:rsidRDefault="000D5EB6" w:rsidP="000D5EB6">
      <w:pPr>
        <w:spacing w:after="0"/>
        <w:jc w:val="both"/>
        <w:rPr>
          <w:rFonts w:ascii="Arial" w:eastAsia="TimesNewRomanPSMT" w:hAnsi="Arial" w:cs="Arial"/>
          <w:bCs/>
          <w:lang w:val="sr-Cyrl-CS"/>
        </w:rPr>
      </w:pPr>
      <w:r w:rsidRPr="00052D4B">
        <w:rPr>
          <w:rFonts w:ascii="Arial" w:eastAsia="TimesNewRomanPSMT" w:hAnsi="Arial" w:cs="Arial"/>
          <w:bCs/>
          <w:lang w:val="sr-Cyrl-CS"/>
        </w:rPr>
        <w:tab/>
        <w:t>На полеђини коверте или на кутији навести назив</w:t>
      </w:r>
      <w:r w:rsidRPr="00B13CAE">
        <w:rPr>
          <w:rFonts w:ascii="Arial" w:eastAsia="TimesNewRomanPSMT" w:hAnsi="Arial" w:cs="Arial"/>
          <w:bCs/>
          <w:lang w:val="sr-Cyrl-CS"/>
        </w:rPr>
        <w:t xml:space="preserve"> и адресу</w:t>
      </w:r>
      <w:r w:rsidRPr="00052D4B">
        <w:rPr>
          <w:rFonts w:ascii="Arial" w:eastAsia="TimesNewRomanPSMT" w:hAnsi="Arial" w:cs="Arial"/>
          <w:bCs/>
          <w:lang w:val="sr-Cyrl-CS"/>
        </w:rPr>
        <w:t xml:space="preserve"> </w:t>
      </w:r>
      <w:r w:rsidR="00CB11F8" w:rsidRPr="00052D4B">
        <w:rPr>
          <w:rFonts w:ascii="Arial" w:eastAsia="TimesNewRomanPSMT" w:hAnsi="Arial" w:cs="Arial"/>
          <w:bCs/>
          <w:lang w:val="sr-Cyrl-CS"/>
        </w:rPr>
        <w:t>п</w:t>
      </w:r>
      <w:r w:rsidRPr="00052D4B">
        <w:rPr>
          <w:rFonts w:ascii="Arial" w:eastAsia="TimesNewRomanPSMT" w:hAnsi="Arial" w:cs="Arial"/>
          <w:bCs/>
          <w:lang w:val="sr-Cyrl-CS"/>
        </w:rPr>
        <w:t xml:space="preserve">онуђача. </w:t>
      </w:r>
    </w:p>
    <w:p w:rsidR="000D5EB6" w:rsidRPr="00052D4B" w:rsidRDefault="000D5EB6" w:rsidP="000D5EB6">
      <w:pPr>
        <w:spacing w:after="0"/>
        <w:jc w:val="both"/>
        <w:rPr>
          <w:rFonts w:ascii="Arial" w:eastAsia="TimesNewRomanPSMT" w:hAnsi="Arial" w:cs="Arial"/>
          <w:bCs/>
          <w:lang w:val="sr-Cyrl-CS"/>
        </w:rPr>
      </w:pPr>
      <w:r w:rsidRPr="00052D4B">
        <w:rPr>
          <w:rFonts w:ascii="Arial" w:eastAsia="TimesNewRomanPSMT" w:hAnsi="Arial" w:cs="Arial"/>
          <w:bCs/>
          <w:lang w:val="sr-Cyrl-CS"/>
        </w:rPr>
        <w:tab/>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D5EB6" w:rsidRPr="00052D4B" w:rsidRDefault="000D5EB6" w:rsidP="000D5EB6">
      <w:pPr>
        <w:autoSpaceDE w:val="0"/>
        <w:autoSpaceDN w:val="0"/>
        <w:adjustRightInd w:val="0"/>
        <w:spacing w:after="0" w:line="240" w:lineRule="auto"/>
        <w:jc w:val="both"/>
        <w:rPr>
          <w:rFonts w:ascii="Arial" w:hAnsi="Arial" w:cs="Arial"/>
          <w:color w:val="FF0000"/>
          <w:lang w:val="sr-Cyrl-CS"/>
        </w:rPr>
      </w:pPr>
      <w:r w:rsidRPr="00052D4B">
        <w:rPr>
          <w:rFonts w:ascii="Arial" w:eastAsia="TimesNewRomanPSMT" w:hAnsi="Arial" w:cs="Arial"/>
          <w:bCs/>
          <w:lang w:val="sr-Cyrl-CS"/>
        </w:rPr>
        <w:tab/>
        <w:t>Понуду доставити на адресу: Факултет техничких наука, Трг Доситеја Обрадовића бр. 6, 21000 Нови Сад</w:t>
      </w:r>
      <w:r w:rsidRPr="00052D4B">
        <w:rPr>
          <w:rFonts w:ascii="Arial" w:hAnsi="Arial" w:cs="Arial"/>
          <w:i/>
          <w:iCs/>
          <w:lang w:val="sr-Cyrl-CS"/>
        </w:rPr>
        <w:t xml:space="preserve">, </w:t>
      </w:r>
      <w:r w:rsidRPr="00052D4B">
        <w:rPr>
          <w:rFonts w:ascii="Arial" w:eastAsia="TimesNewRomanPSMT" w:hAnsi="Arial" w:cs="Arial"/>
          <w:bCs/>
          <w:lang w:val="sr-Cyrl-CS"/>
        </w:rPr>
        <w:t xml:space="preserve">са назнаком: </w:t>
      </w:r>
      <w:r w:rsidRPr="00052D4B">
        <w:rPr>
          <w:rFonts w:ascii="Arial" w:eastAsia="TimesNewRomanPS-BoldMT" w:hAnsi="Arial" w:cs="Arial"/>
          <w:b/>
          <w:bCs/>
          <w:lang w:val="sr-Cyrl-CS"/>
        </w:rPr>
        <w:t xml:space="preserve">,,Понуда за јавну набавку мале вредности услуга - УСЛУГЕ РЕСТОРАНА СА </w:t>
      </w:r>
      <w:r w:rsidR="00CB11F8" w:rsidRPr="00052D4B">
        <w:rPr>
          <w:rFonts w:ascii="Arial" w:eastAsia="TimesNewRomanPS-BoldMT" w:hAnsi="Arial" w:cs="Arial"/>
          <w:b/>
          <w:bCs/>
          <w:lang w:val="sr-Cyrl-CS"/>
        </w:rPr>
        <w:t>ИТАЛИЈАНСКОМ КУХИЊОМ</w:t>
      </w:r>
      <w:r w:rsidRPr="00052D4B">
        <w:rPr>
          <w:rFonts w:ascii="Arial" w:hAnsi="Arial" w:cs="Arial"/>
          <w:b/>
          <w:color w:val="000000"/>
          <w:lang w:val="sr-Cyrl-CS"/>
        </w:rPr>
        <w:t>,</w:t>
      </w:r>
      <w:r w:rsidRPr="00052D4B">
        <w:rPr>
          <w:rFonts w:ascii="Arial" w:hAnsi="Arial" w:cs="Arial"/>
          <w:color w:val="000000"/>
          <w:lang w:val="sr-Cyrl-CS"/>
        </w:rPr>
        <w:t xml:space="preserve"> </w:t>
      </w:r>
      <w:r w:rsidRPr="00052D4B">
        <w:rPr>
          <w:rFonts w:ascii="Arial" w:eastAsia="TimesNewRomanPS-BoldMT" w:hAnsi="Arial" w:cs="Arial"/>
          <w:b/>
          <w:bCs/>
          <w:color w:val="002060"/>
          <w:lang w:val="sr-Cyrl-CS"/>
        </w:rPr>
        <w:t xml:space="preserve"> </w:t>
      </w:r>
      <w:r w:rsidR="00CB11F8" w:rsidRPr="00052D4B">
        <w:rPr>
          <w:rFonts w:ascii="Arial" w:eastAsia="TimesNewRomanPS-BoldMT" w:hAnsi="Arial" w:cs="Arial"/>
          <w:b/>
          <w:bCs/>
          <w:color w:val="002060"/>
          <w:lang w:val="sr-Cyrl-CS"/>
        </w:rPr>
        <w:t>ЈН</w:t>
      </w:r>
      <w:r w:rsidRPr="00052D4B">
        <w:rPr>
          <w:rFonts w:ascii="Arial" w:eastAsia="TimesNewRomanPS-BoldMT" w:hAnsi="Arial" w:cs="Arial"/>
          <w:b/>
          <w:bCs/>
          <w:lang w:val="sr-Cyrl-CS"/>
        </w:rPr>
        <w:t xml:space="preserve"> број: </w:t>
      </w:r>
      <w:r w:rsidRPr="00052D4B">
        <w:rPr>
          <w:rFonts w:ascii="Arial" w:hAnsi="Arial" w:cs="Arial"/>
          <w:b/>
          <w:color w:val="000000"/>
          <w:lang w:val="sr-Cyrl-CS"/>
        </w:rPr>
        <w:t>0</w:t>
      </w:r>
      <w:r w:rsidR="000A6610">
        <w:rPr>
          <w:rFonts w:ascii="Arial" w:hAnsi="Arial" w:cs="Arial"/>
          <w:b/>
          <w:color w:val="000000"/>
          <w:lang w:val="sr-Cyrl-CS"/>
        </w:rPr>
        <w:t>3</w:t>
      </w:r>
      <w:r w:rsidRPr="00052D4B">
        <w:rPr>
          <w:rFonts w:ascii="Arial" w:hAnsi="Arial" w:cs="Arial"/>
          <w:b/>
          <w:color w:val="000000"/>
          <w:lang w:val="sr-Cyrl-CS"/>
        </w:rPr>
        <w:t>-ЈНМВУ-201</w:t>
      </w:r>
      <w:r w:rsidR="000A6610">
        <w:rPr>
          <w:rFonts w:ascii="Arial" w:hAnsi="Arial" w:cs="Arial"/>
          <w:b/>
          <w:color w:val="000000"/>
          <w:lang w:val="sr-Cyrl-CS"/>
        </w:rPr>
        <w:t>8</w:t>
      </w:r>
      <w:r w:rsidRPr="00052D4B">
        <w:rPr>
          <w:rFonts w:ascii="Arial" w:eastAsia="TimesNewRomanPS-BoldMT" w:hAnsi="Arial" w:cs="Arial"/>
          <w:b/>
          <w:bCs/>
          <w:lang w:val="sr-Cyrl-CS"/>
        </w:rPr>
        <w:t xml:space="preserve"> </w:t>
      </w:r>
      <w:r w:rsidRPr="00052D4B">
        <w:rPr>
          <w:rFonts w:ascii="Arial" w:eastAsia="TimesNewRomanPSMT" w:hAnsi="Arial" w:cs="Arial"/>
          <w:b/>
          <w:bCs/>
          <w:lang w:val="sr-Cyrl-CS"/>
        </w:rPr>
        <w:t xml:space="preserve">- </w:t>
      </w:r>
      <w:r w:rsidRPr="00052D4B">
        <w:rPr>
          <w:rFonts w:ascii="Arial" w:eastAsia="TimesNewRomanPS-BoldMT" w:hAnsi="Arial" w:cs="Arial"/>
          <w:b/>
          <w:bCs/>
          <w:lang w:val="sr-Cyrl-CS"/>
        </w:rPr>
        <w:t>НЕ ОТВАРАТИ”.</w:t>
      </w:r>
      <w:r w:rsidRPr="00052D4B">
        <w:rPr>
          <w:rFonts w:ascii="Arial" w:hAnsi="Arial" w:cs="Arial"/>
          <w:color w:val="FF0000"/>
          <w:lang w:val="sr-Cyrl-CS"/>
        </w:rPr>
        <w:t xml:space="preserve"> </w:t>
      </w:r>
    </w:p>
    <w:p w:rsidR="000D5EB6" w:rsidRPr="00052D4B" w:rsidRDefault="000D5EB6" w:rsidP="000D5EB6">
      <w:pPr>
        <w:autoSpaceDE w:val="0"/>
        <w:autoSpaceDN w:val="0"/>
        <w:adjustRightInd w:val="0"/>
        <w:spacing w:after="0" w:line="240" w:lineRule="auto"/>
        <w:jc w:val="both"/>
        <w:rPr>
          <w:rFonts w:ascii="Arial" w:hAnsi="Arial" w:cs="Arial"/>
          <w:i/>
          <w:iCs/>
          <w:color w:val="FF0000"/>
          <w:u w:val="single"/>
          <w:lang w:val="sr-Cyrl-CS"/>
        </w:rPr>
      </w:pPr>
      <w:r w:rsidRPr="00052D4B">
        <w:rPr>
          <w:rFonts w:ascii="Arial" w:hAnsi="Arial" w:cs="Arial"/>
          <w:color w:val="FF0000"/>
          <w:lang w:val="sr-Cyrl-CS"/>
        </w:rPr>
        <w:tab/>
      </w:r>
      <w:r w:rsidRPr="00052D4B">
        <w:rPr>
          <w:rFonts w:ascii="Arial" w:hAnsi="Arial" w:cs="Arial"/>
          <w:u w:val="single"/>
          <w:lang w:val="sr-Cyrl-CS"/>
        </w:rPr>
        <w:t xml:space="preserve">Понуда се сматра благовременом уколико је примљена од стране </w:t>
      </w:r>
      <w:r w:rsidR="0015113F" w:rsidRPr="00052D4B">
        <w:rPr>
          <w:rFonts w:ascii="Arial" w:hAnsi="Arial" w:cs="Arial"/>
          <w:u w:val="single"/>
          <w:lang w:val="sr-Cyrl-CS"/>
        </w:rPr>
        <w:t>н</w:t>
      </w:r>
      <w:r w:rsidRPr="00052D4B">
        <w:rPr>
          <w:rFonts w:ascii="Arial" w:hAnsi="Arial" w:cs="Arial"/>
          <w:u w:val="single"/>
          <w:lang w:val="sr-Cyrl-CS"/>
        </w:rPr>
        <w:t xml:space="preserve">аручиоца </w:t>
      </w:r>
      <w:r w:rsidRPr="00052D4B">
        <w:rPr>
          <w:rFonts w:ascii="Arial" w:eastAsia="TimesNewRomanPS-BoldMT" w:hAnsi="Arial" w:cs="Arial"/>
          <w:bCs/>
          <w:u w:val="single"/>
          <w:lang w:val="sr-Cyrl-CS"/>
        </w:rPr>
        <w:t xml:space="preserve">без обзира на начин подношења </w:t>
      </w:r>
      <w:r w:rsidRPr="00052D4B">
        <w:rPr>
          <w:rFonts w:ascii="Arial" w:hAnsi="Arial" w:cs="Arial"/>
          <w:u w:val="single"/>
          <w:lang w:val="sr-Cyrl-CS"/>
        </w:rPr>
        <w:t xml:space="preserve">до </w:t>
      </w:r>
      <w:r w:rsidR="008A0A34" w:rsidRPr="00052D4B">
        <w:rPr>
          <w:rFonts w:ascii="Arial" w:hAnsi="Arial" w:cs="Arial"/>
          <w:u w:val="single"/>
          <w:lang w:val="sr-Cyrl-CS"/>
        </w:rPr>
        <w:t>2</w:t>
      </w:r>
      <w:r w:rsidR="000A6610">
        <w:rPr>
          <w:rFonts w:ascii="Arial" w:hAnsi="Arial" w:cs="Arial"/>
          <w:u w:val="single"/>
          <w:lang w:val="sr-Cyrl-CS"/>
        </w:rPr>
        <w:t>2</w:t>
      </w:r>
      <w:r w:rsidRPr="00052D4B">
        <w:rPr>
          <w:rFonts w:ascii="Arial" w:hAnsi="Arial" w:cs="Arial"/>
          <w:u w:val="single"/>
          <w:lang w:val="sr-Cyrl-CS"/>
        </w:rPr>
        <w:t>.</w:t>
      </w:r>
      <w:r w:rsidR="008A0A34" w:rsidRPr="00052D4B">
        <w:rPr>
          <w:rFonts w:ascii="Arial" w:hAnsi="Arial" w:cs="Arial"/>
          <w:u w:val="single"/>
          <w:lang w:val="sr-Cyrl-CS"/>
        </w:rPr>
        <w:t>01</w:t>
      </w:r>
      <w:r w:rsidRPr="00052D4B">
        <w:rPr>
          <w:rFonts w:ascii="Arial" w:hAnsi="Arial" w:cs="Arial"/>
          <w:u w:val="single"/>
          <w:lang w:val="sr-Cyrl-CS"/>
        </w:rPr>
        <w:t>.201</w:t>
      </w:r>
      <w:r w:rsidR="000A6610">
        <w:rPr>
          <w:rFonts w:ascii="Arial" w:hAnsi="Arial" w:cs="Arial"/>
          <w:u w:val="single"/>
          <w:lang w:val="sr-Cyrl-CS"/>
        </w:rPr>
        <w:t>8</w:t>
      </w:r>
      <w:r w:rsidRPr="00052D4B">
        <w:rPr>
          <w:rFonts w:ascii="Arial" w:hAnsi="Arial" w:cs="Arial"/>
          <w:u w:val="single"/>
          <w:lang w:val="sr-Cyrl-CS"/>
        </w:rPr>
        <w:t>. године до 10</w:t>
      </w:r>
      <w:r w:rsidRPr="00052D4B">
        <w:rPr>
          <w:rFonts w:ascii="Arial" w:hAnsi="Arial" w:cs="Arial"/>
          <w:u w:val="single"/>
          <w:vertAlign w:val="superscript"/>
          <w:lang w:val="sr-Cyrl-CS"/>
        </w:rPr>
        <w:t>00</w:t>
      </w:r>
      <w:r w:rsidRPr="00052D4B">
        <w:rPr>
          <w:rFonts w:ascii="Arial" w:hAnsi="Arial" w:cs="Arial"/>
          <w:u w:val="single"/>
          <w:lang w:val="sr-Cyrl-CS"/>
        </w:rPr>
        <w:t xml:space="preserve"> часова.</w:t>
      </w:r>
    </w:p>
    <w:p w:rsidR="000D5EB6" w:rsidRPr="00052D4B" w:rsidRDefault="000D5EB6" w:rsidP="000D5EB6">
      <w:pPr>
        <w:autoSpaceDE w:val="0"/>
        <w:autoSpaceDN w:val="0"/>
        <w:adjustRightInd w:val="0"/>
        <w:spacing w:after="0" w:line="240" w:lineRule="auto"/>
        <w:jc w:val="both"/>
        <w:rPr>
          <w:rFonts w:ascii="Arial" w:eastAsia="TimesNewRomanPS-BoldMT" w:hAnsi="Arial" w:cs="Arial"/>
          <w:bCs/>
          <w:lang w:val="sr-Cyrl-CS"/>
        </w:rPr>
      </w:pPr>
      <w:r w:rsidRPr="00052D4B">
        <w:rPr>
          <w:rFonts w:ascii="Arial" w:eastAsia="TimesNewRomanPS-BoldMT" w:hAnsi="Arial" w:cs="Arial"/>
          <w:b/>
          <w:bCs/>
          <w:color w:val="FF0000"/>
          <w:lang w:val="sr-Cyrl-CS"/>
        </w:rPr>
        <w:tab/>
      </w:r>
      <w:r w:rsidRPr="00052D4B">
        <w:rPr>
          <w:rFonts w:ascii="Arial" w:eastAsia="TimesNewRomanPS-BoldMT" w:hAnsi="Arial" w:cs="Arial"/>
          <w:bCs/>
          <w:lang w:val="sr-Cyrl-CS"/>
        </w:rPr>
        <w:t xml:space="preserve">Поступак отварања понуда ће се спровести дана </w:t>
      </w:r>
      <w:r w:rsidR="008A0A34" w:rsidRPr="00052D4B">
        <w:rPr>
          <w:rFonts w:ascii="Arial" w:eastAsia="TimesNewRomanPS-BoldMT" w:hAnsi="Arial" w:cs="Arial"/>
          <w:bCs/>
          <w:lang w:val="sr-Cyrl-CS"/>
        </w:rPr>
        <w:t>2</w:t>
      </w:r>
      <w:r w:rsidR="000A6610">
        <w:rPr>
          <w:rFonts w:ascii="Arial" w:eastAsia="TimesNewRomanPS-BoldMT" w:hAnsi="Arial" w:cs="Arial"/>
          <w:bCs/>
          <w:lang w:val="sr-Cyrl-CS"/>
        </w:rPr>
        <w:t>2</w:t>
      </w:r>
      <w:r w:rsidRPr="00052D4B">
        <w:rPr>
          <w:rFonts w:ascii="Arial" w:eastAsia="TimesNewRomanPS-BoldMT" w:hAnsi="Arial" w:cs="Arial"/>
          <w:bCs/>
          <w:lang w:val="sr-Cyrl-CS"/>
        </w:rPr>
        <w:t>.</w:t>
      </w:r>
      <w:r w:rsidR="008A0A34" w:rsidRPr="00052D4B">
        <w:rPr>
          <w:rFonts w:ascii="Arial" w:eastAsia="TimesNewRomanPS-BoldMT" w:hAnsi="Arial" w:cs="Arial"/>
          <w:bCs/>
          <w:lang w:val="sr-Cyrl-CS"/>
        </w:rPr>
        <w:t>01</w:t>
      </w:r>
      <w:r w:rsidRPr="00052D4B">
        <w:rPr>
          <w:rFonts w:ascii="Arial" w:eastAsia="TimesNewRomanPS-BoldMT" w:hAnsi="Arial" w:cs="Arial"/>
          <w:bCs/>
          <w:lang w:val="sr-Cyrl-CS"/>
        </w:rPr>
        <w:t>.201</w:t>
      </w:r>
      <w:r w:rsidR="000A6610">
        <w:rPr>
          <w:rFonts w:ascii="Arial" w:eastAsia="TimesNewRomanPS-BoldMT" w:hAnsi="Arial" w:cs="Arial"/>
          <w:bCs/>
          <w:lang w:val="sr-Cyrl-CS"/>
        </w:rPr>
        <w:t>8</w:t>
      </w:r>
      <w:r w:rsidRPr="00052D4B">
        <w:rPr>
          <w:rFonts w:ascii="Arial" w:eastAsia="TimesNewRomanPS-BoldMT" w:hAnsi="Arial" w:cs="Arial"/>
          <w:bCs/>
          <w:lang w:val="sr-Cyrl-CS"/>
        </w:rPr>
        <w:t>. године у 1</w:t>
      </w:r>
      <w:r w:rsidR="0015113F" w:rsidRPr="00052D4B">
        <w:rPr>
          <w:rFonts w:ascii="Arial" w:eastAsia="TimesNewRomanPS-BoldMT" w:hAnsi="Arial" w:cs="Arial"/>
          <w:bCs/>
          <w:lang w:val="sr-Cyrl-CS"/>
        </w:rPr>
        <w:t>2</w:t>
      </w:r>
      <w:r w:rsidRPr="00052D4B">
        <w:rPr>
          <w:rFonts w:ascii="Arial" w:eastAsia="TimesNewRomanPS-BoldMT" w:hAnsi="Arial" w:cs="Arial"/>
          <w:bCs/>
          <w:vertAlign w:val="superscript"/>
          <w:lang w:val="sr-Cyrl-CS"/>
        </w:rPr>
        <w:t>00</w:t>
      </w:r>
      <w:r w:rsidRPr="00052D4B">
        <w:rPr>
          <w:rFonts w:ascii="Arial" w:eastAsia="TimesNewRomanPS-BoldMT" w:hAnsi="Arial" w:cs="Arial"/>
          <w:bCs/>
          <w:lang w:val="sr-Cyrl-CS"/>
        </w:rPr>
        <w:t xml:space="preserve"> часова.</w:t>
      </w:r>
    </w:p>
    <w:p w:rsidR="000D5EB6" w:rsidRPr="00052D4B" w:rsidRDefault="000D5EB6" w:rsidP="000D5EB6">
      <w:pPr>
        <w:autoSpaceDE w:val="0"/>
        <w:autoSpaceDN w:val="0"/>
        <w:adjustRightInd w:val="0"/>
        <w:spacing w:after="0" w:line="240" w:lineRule="auto"/>
        <w:jc w:val="both"/>
        <w:rPr>
          <w:rFonts w:ascii="Arial" w:hAnsi="Arial" w:cs="Arial"/>
          <w:lang w:val="sr-Cyrl-CS"/>
        </w:rPr>
      </w:pPr>
      <w:r w:rsidRPr="00052D4B">
        <w:rPr>
          <w:rFonts w:ascii="Arial" w:eastAsia="TimesNewRomanPS-BoldMT" w:hAnsi="Arial" w:cs="Arial"/>
          <w:b/>
          <w:bCs/>
          <w:color w:val="FF0000"/>
          <w:lang w:val="sr-Cyrl-CS"/>
        </w:rPr>
        <w:t xml:space="preserve"> </w:t>
      </w:r>
      <w:r w:rsidRPr="00052D4B">
        <w:rPr>
          <w:rFonts w:ascii="Arial" w:hAnsi="Arial" w:cs="Arial"/>
          <w:color w:val="FF0000"/>
          <w:lang w:val="sr-Cyrl-CS"/>
        </w:rPr>
        <w:t xml:space="preserve">  </w:t>
      </w:r>
      <w:r w:rsidRPr="00052D4B">
        <w:rPr>
          <w:rFonts w:ascii="Arial" w:hAnsi="Arial" w:cs="Arial"/>
          <w:color w:val="FF0000"/>
          <w:lang w:val="sr-Cyrl-CS"/>
        </w:rPr>
        <w:tab/>
      </w:r>
      <w:r w:rsidRPr="00052D4B">
        <w:rPr>
          <w:rFonts w:ascii="Arial" w:hAnsi="Arial" w:cs="Arial"/>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8A0A34" w:rsidRPr="00052D4B">
        <w:rPr>
          <w:rFonts w:ascii="Arial" w:hAnsi="Arial" w:cs="Arial"/>
          <w:lang w:val="sr-Cyrl-CS"/>
        </w:rPr>
        <w:t>н</w:t>
      </w:r>
      <w:r w:rsidRPr="00052D4B">
        <w:rPr>
          <w:rFonts w:ascii="Arial" w:hAnsi="Arial" w:cs="Arial"/>
          <w:lang w:val="sr-Cyrl-CS"/>
        </w:rPr>
        <w:t>аруч</w:t>
      </w:r>
      <w:r w:rsidRPr="00B13CAE">
        <w:rPr>
          <w:rFonts w:ascii="Arial" w:hAnsi="Arial" w:cs="Arial"/>
          <w:lang w:val="sr-Cyrl-CS"/>
        </w:rPr>
        <w:t>и</w:t>
      </w:r>
      <w:r w:rsidRPr="00052D4B">
        <w:rPr>
          <w:rFonts w:ascii="Arial" w:hAnsi="Arial" w:cs="Arial"/>
          <w:lang w:val="sr-Cyrl-CS"/>
        </w:rPr>
        <w:t xml:space="preserve">лац ће </w:t>
      </w:r>
      <w:r w:rsidR="008A0A34" w:rsidRPr="00052D4B">
        <w:rPr>
          <w:rFonts w:ascii="Arial" w:hAnsi="Arial" w:cs="Arial"/>
          <w:lang w:val="sr-Cyrl-CS"/>
        </w:rPr>
        <w:t>п</w:t>
      </w:r>
      <w:r w:rsidRPr="00052D4B">
        <w:rPr>
          <w:rFonts w:ascii="Arial" w:hAnsi="Arial" w:cs="Arial"/>
          <w:lang w:val="sr-Cyrl-CS"/>
        </w:rPr>
        <w:t xml:space="preserve">онуђачу предати потврду пријема понуде. У потврди о пријему Наручилац ће навести датум и сат пријема понуде. </w:t>
      </w:r>
    </w:p>
    <w:p w:rsidR="000D5EB6" w:rsidRPr="00052D4B" w:rsidRDefault="000D5EB6" w:rsidP="000D5EB6">
      <w:pPr>
        <w:autoSpaceDE w:val="0"/>
        <w:autoSpaceDN w:val="0"/>
        <w:adjustRightInd w:val="0"/>
        <w:spacing w:after="0" w:line="240" w:lineRule="auto"/>
        <w:jc w:val="both"/>
        <w:rPr>
          <w:rFonts w:ascii="Arial" w:hAnsi="Arial" w:cs="Arial"/>
          <w:lang w:val="sr-Cyrl-CS"/>
        </w:rPr>
      </w:pPr>
      <w:r w:rsidRPr="00052D4B">
        <w:rPr>
          <w:rFonts w:ascii="Arial" w:hAnsi="Arial" w:cs="Arial"/>
          <w:lang w:val="sr-Cyrl-CS"/>
        </w:rPr>
        <w:tab/>
        <w:t>Понуда коју Наручилац није примио у року одређеном за подношење понуда, односно која је примљена по истеку дана и сата до којег се понуде могу подносити, сматраће се неблаговременом.</w:t>
      </w:r>
    </w:p>
    <w:p w:rsidR="000D5EB6" w:rsidRPr="00052D4B" w:rsidRDefault="000D5EB6" w:rsidP="000D5EB6">
      <w:pPr>
        <w:spacing w:after="0"/>
        <w:jc w:val="both"/>
        <w:rPr>
          <w:rFonts w:ascii="Arial" w:hAnsi="Arial" w:cs="Arial"/>
          <w:lang w:val="sr-Cyrl-CS"/>
        </w:rPr>
      </w:pPr>
      <w:r w:rsidRPr="00052D4B">
        <w:rPr>
          <w:rFonts w:ascii="Arial" w:hAnsi="Arial" w:cs="Arial"/>
          <w:b/>
          <w:lang w:val="sr-Cyrl-CS"/>
        </w:rPr>
        <w:t xml:space="preserve">  </w:t>
      </w:r>
      <w:r w:rsidRPr="00052D4B">
        <w:rPr>
          <w:rFonts w:ascii="Arial" w:hAnsi="Arial" w:cs="Arial"/>
          <w:b/>
          <w:lang w:val="sr-Cyrl-CS"/>
        </w:rPr>
        <w:tab/>
      </w:r>
      <w:r w:rsidRPr="00052D4B">
        <w:rPr>
          <w:rFonts w:ascii="Arial" w:hAnsi="Arial" w:cs="Arial"/>
          <w:lang w:val="sr-Cyrl-CS"/>
        </w:rPr>
        <w:t>Неблаговремена понуда се неће отварати и по окончању поступка отварања понуда биће враћена понуђачу уз повратницу, са назнаком да је поднета неблаговремено.</w:t>
      </w:r>
    </w:p>
    <w:p w:rsidR="000D5EB6" w:rsidRPr="00052D4B" w:rsidRDefault="000D5EB6" w:rsidP="000D5EB6">
      <w:pPr>
        <w:spacing w:after="0"/>
        <w:jc w:val="both"/>
        <w:rPr>
          <w:rFonts w:ascii="Arial" w:hAnsi="Arial" w:cs="Arial"/>
          <w:lang w:val="sr-Cyrl-CS"/>
        </w:rPr>
      </w:pPr>
      <w:r w:rsidRPr="00052D4B">
        <w:rPr>
          <w:rFonts w:ascii="Arial" w:hAnsi="Arial" w:cs="Arial"/>
          <w:lang w:val="sr-Cyrl-CS"/>
        </w:rPr>
        <w:tab/>
        <w:t>Пожељно је да понуђачи поштују редослед слагања образаца и докумената у понуди, на начин и редом како је дато у конкурсној документацији.</w:t>
      </w:r>
    </w:p>
    <w:p w:rsidR="000D5EB6" w:rsidRPr="00052D4B" w:rsidRDefault="000D5EB6" w:rsidP="000D5EB6">
      <w:pPr>
        <w:spacing w:after="0"/>
        <w:jc w:val="both"/>
        <w:rPr>
          <w:rFonts w:ascii="Arial" w:eastAsia="TimesNewRomanPSMT" w:hAnsi="Arial" w:cs="Arial"/>
          <w:bCs/>
          <w:lang w:val="sr-Cyrl-CS"/>
        </w:rPr>
      </w:pPr>
      <w:r w:rsidRPr="00052D4B">
        <w:rPr>
          <w:rFonts w:ascii="Arial" w:hAnsi="Arial" w:cs="Arial"/>
          <w:lang w:val="sr-Cyrl-CS"/>
        </w:rPr>
        <w:tab/>
        <w:t xml:space="preserve">Понуда се доставља у писаном облику, на обрасцима које </w:t>
      </w:r>
      <w:r w:rsidR="008A0A34" w:rsidRPr="00052D4B">
        <w:rPr>
          <w:rFonts w:ascii="Arial" w:hAnsi="Arial" w:cs="Arial"/>
          <w:lang w:val="sr-Cyrl-CS"/>
        </w:rPr>
        <w:t>п</w:t>
      </w:r>
      <w:r w:rsidRPr="00052D4B">
        <w:rPr>
          <w:rFonts w:ascii="Arial" w:hAnsi="Arial" w:cs="Arial"/>
          <w:lang w:val="sr-Cyrl-CS"/>
        </w:rPr>
        <w:t>онуђач преузима са Портала јавн</w:t>
      </w:r>
      <w:r w:rsidR="008A0A34" w:rsidRPr="00052D4B">
        <w:rPr>
          <w:rFonts w:ascii="Arial" w:hAnsi="Arial" w:cs="Arial"/>
          <w:lang w:val="sr-Cyrl-CS"/>
        </w:rPr>
        <w:t>их</w:t>
      </w:r>
      <w:r w:rsidRPr="00052D4B">
        <w:rPr>
          <w:rFonts w:ascii="Arial" w:hAnsi="Arial" w:cs="Arial"/>
          <w:lang w:val="sr-Cyrl-CS"/>
        </w:rPr>
        <w:t xml:space="preserve"> набавк</w:t>
      </w:r>
      <w:r w:rsidR="008A0A34" w:rsidRPr="00052D4B">
        <w:rPr>
          <w:rFonts w:ascii="Arial" w:hAnsi="Arial" w:cs="Arial"/>
          <w:lang w:val="sr-Cyrl-CS"/>
        </w:rPr>
        <w:t>и</w:t>
      </w:r>
      <w:r w:rsidRPr="00052D4B">
        <w:rPr>
          <w:rFonts w:ascii="Arial" w:hAnsi="Arial" w:cs="Arial"/>
          <w:lang w:val="sr-Cyrl-CS"/>
        </w:rPr>
        <w:t xml:space="preserve"> или интернет странице </w:t>
      </w:r>
      <w:r w:rsidR="008A0A34" w:rsidRPr="00052D4B">
        <w:rPr>
          <w:rFonts w:ascii="Arial" w:hAnsi="Arial" w:cs="Arial"/>
          <w:lang w:val="sr-Cyrl-CS"/>
        </w:rPr>
        <w:t>н</w:t>
      </w:r>
      <w:r w:rsidRPr="00052D4B">
        <w:rPr>
          <w:rFonts w:ascii="Arial" w:hAnsi="Arial" w:cs="Arial"/>
          <w:lang w:val="sr-Cyrl-CS"/>
        </w:rPr>
        <w:t xml:space="preserve">аручиоца. Појединачне обрасце садржане у конкурсној документацији </w:t>
      </w:r>
      <w:r w:rsidR="008A0A34" w:rsidRPr="00052D4B">
        <w:rPr>
          <w:rFonts w:ascii="Arial" w:hAnsi="Arial" w:cs="Arial"/>
          <w:lang w:val="sr-Cyrl-CS"/>
        </w:rPr>
        <w:t>п</w:t>
      </w:r>
      <w:r w:rsidRPr="00052D4B">
        <w:rPr>
          <w:rFonts w:ascii="Arial" w:hAnsi="Arial" w:cs="Arial"/>
          <w:lang w:val="sr-Cyrl-CS"/>
        </w:rPr>
        <w:t xml:space="preserve">онуђач попуњава читко, јасно и недвосмислено. </w:t>
      </w:r>
    </w:p>
    <w:p w:rsidR="000D5EB6" w:rsidRPr="00052D4B" w:rsidRDefault="000D5EB6" w:rsidP="000D5EB6">
      <w:pPr>
        <w:spacing w:after="0"/>
        <w:jc w:val="both"/>
        <w:rPr>
          <w:rFonts w:ascii="Arial" w:eastAsia="TimesNewRomanPSMT" w:hAnsi="Arial" w:cs="Arial"/>
          <w:bCs/>
          <w:lang w:val="sr-Cyrl-CS"/>
        </w:rPr>
      </w:pPr>
    </w:p>
    <w:p w:rsidR="000D5EB6" w:rsidRPr="00052D4B" w:rsidRDefault="000D5EB6" w:rsidP="000D5EB6">
      <w:pPr>
        <w:spacing w:after="0"/>
        <w:jc w:val="both"/>
        <w:rPr>
          <w:rFonts w:ascii="Arial" w:eastAsia="TimesNewRomanPSMT" w:hAnsi="Arial" w:cs="Arial"/>
          <w:bCs/>
          <w:u w:val="single"/>
          <w:lang w:val="sr-Cyrl-CS"/>
        </w:rPr>
      </w:pPr>
      <w:r w:rsidRPr="00052D4B">
        <w:rPr>
          <w:rFonts w:ascii="Arial" w:eastAsia="TimesNewRomanPSMT" w:hAnsi="Arial" w:cs="Arial"/>
          <w:bCs/>
          <w:lang w:val="sr-Cyrl-CS"/>
        </w:rPr>
        <w:tab/>
      </w:r>
      <w:r w:rsidRPr="00052D4B">
        <w:rPr>
          <w:rFonts w:ascii="Arial" w:eastAsia="TimesNewRomanPSMT" w:hAnsi="Arial" w:cs="Arial"/>
          <w:bCs/>
          <w:u w:val="single"/>
          <w:lang w:val="sr-Cyrl-CS"/>
        </w:rPr>
        <w:t>Понуда мора да садржи следећу документацију:</w:t>
      </w:r>
    </w:p>
    <w:p w:rsidR="000D5EB6" w:rsidRPr="00052D4B" w:rsidRDefault="000D5EB6" w:rsidP="000D5EB6">
      <w:pPr>
        <w:spacing w:after="0"/>
        <w:jc w:val="both"/>
        <w:rPr>
          <w:rFonts w:ascii="Arial" w:eastAsia="TimesNewRomanPSMT" w:hAnsi="Arial" w:cs="Arial"/>
          <w:bCs/>
          <w:u w:val="single"/>
          <w:lang w:val="sr-Cyrl-CS"/>
        </w:rPr>
      </w:pPr>
    </w:p>
    <w:p w:rsidR="001E56CC" w:rsidRPr="00052D4B" w:rsidRDefault="000D5EB6" w:rsidP="001E56CC">
      <w:pPr>
        <w:spacing w:after="0"/>
        <w:jc w:val="both"/>
        <w:rPr>
          <w:rFonts w:ascii="Arial" w:eastAsia="TimesNewRomanPSMT" w:hAnsi="Arial" w:cs="Arial"/>
          <w:b/>
          <w:bCs/>
          <w:lang w:val="sr-Cyrl-CS"/>
        </w:rPr>
      </w:pPr>
      <w:r w:rsidRPr="00052D4B">
        <w:rPr>
          <w:rFonts w:ascii="Arial" w:eastAsia="TimesNewRomanPSMT" w:hAnsi="Arial" w:cs="Arial"/>
          <w:b/>
          <w:bCs/>
          <w:lang w:val="sr-Cyrl-CS"/>
        </w:rPr>
        <w:t>1.</w:t>
      </w:r>
      <w:r w:rsidR="001E56CC" w:rsidRPr="00052D4B">
        <w:rPr>
          <w:rFonts w:ascii="Arial" w:eastAsia="TimesNewRomanPSMT" w:hAnsi="Arial" w:cs="Arial"/>
          <w:b/>
          <w:bCs/>
          <w:lang w:val="sr-Cyrl-CS"/>
        </w:rPr>
        <w:t xml:space="preserve"> Т</w:t>
      </w:r>
      <w:r w:rsidRPr="00052D4B">
        <w:rPr>
          <w:rFonts w:ascii="Arial" w:eastAsia="TimesNewRomanPSMT" w:hAnsi="Arial" w:cs="Arial"/>
          <w:b/>
          <w:bCs/>
          <w:lang w:val="sr-Cyrl-CS"/>
        </w:rPr>
        <w:t>ехничк</w:t>
      </w:r>
      <w:r w:rsidR="001E56CC" w:rsidRPr="00052D4B">
        <w:rPr>
          <w:rFonts w:ascii="Arial" w:eastAsia="TimesNewRomanPSMT" w:hAnsi="Arial" w:cs="Arial"/>
          <w:b/>
          <w:bCs/>
          <w:lang w:val="sr-Cyrl-CS"/>
        </w:rPr>
        <w:t>у</w:t>
      </w:r>
      <w:r w:rsidRPr="00052D4B">
        <w:rPr>
          <w:rFonts w:ascii="Arial" w:eastAsia="TimesNewRomanPSMT" w:hAnsi="Arial" w:cs="Arial"/>
          <w:b/>
          <w:bCs/>
          <w:lang w:val="sr-Cyrl-CS"/>
        </w:rPr>
        <w:t xml:space="preserve"> спецификациј</w:t>
      </w:r>
      <w:r w:rsidR="001E56CC" w:rsidRPr="00052D4B">
        <w:rPr>
          <w:rFonts w:ascii="Arial" w:eastAsia="TimesNewRomanPSMT" w:hAnsi="Arial" w:cs="Arial"/>
          <w:b/>
          <w:bCs/>
          <w:lang w:val="sr-Cyrl-CS"/>
        </w:rPr>
        <w:t>у</w:t>
      </w:r>
      <w:r w:rsidRPr="00052D4B">
        <w:rPr>
          <w:rFonts w:ascii="Arial" w:eastAsia="TimesNewRomanPSMT" w:hAnsi="Arial" w:cs="Arial"/>
          <w:b/>
          <w:bCs/>
          <w:lang w:val="sr-Cyrl-CS"/>
        </w:rPr>
        <w:t xml:space="preserve"> предмета јавне набавке (поглавље </w:t>
      </w:r>
      <w:r w:rsidRPr="00AB1846">
        <w:rPr>
          <w:rFonts w:ascii="Arial" w:eastAsia="TimesNewRomanPSMT" w:hAnsi="Arial" w:cs="Arial"/>
          <w:b/>
          <w:bCs/>
        </w:rPr>
        <w:t>III</w:t>
      </w:r>
      <w:r w:rsidRPr="00052D4B">
        <w:rPr>
          <w:rFonts w:ascii="Arial" w:eastAsia="TimesNewRomanPSMT" w:hAnsi="Arial" w:cs="Arial"/>
          <w:b/>
          <w:bCs/>
          <w:lang w:val="sr-Cyrl-CS"/>
        </w:rPr>
        <w:t>)</w:t>
      </w:r>
      <w:r w:rsidR="001E56CC" w:rsidRPr="00052D4B">
        <w:rPr>
          <w:rFonts w:ascii="Arial" w:eastAsia="TimesNewRomanPSMT" w:hAnsi="Arial" w:cs="Arial"/>
          <w:b/>
          <w:bCs/>
          <w:lang w:val="sr-Cyrl-CS"/>
        </w:rPr>
        <w:t>, којим потврђује да понуда у свему одговара захтевима из конкурсне документације;</w:t>
      </w:r>
    </w:p>
    <w:p w:rsidR="000D5EB6" w:rsidRPr="00052D4B" w:rsidRDefault="000D5EB6" w:rsidP="000D5EB6">
      <w:pPr>
        <w:spacing w:after="0"/>
        <w:jc w:val="both"/>
        <w:rPr>
          <w:rFonts w:ascii="Arial" w:eastAsia="TimesNewRomanPSMT" w:hAnsi="Arial" w:cs="Arial"/>
          <w:b/>
          <w:bCs/>
          <w:lang w:val="sr-Cyrl-CS"/>
        </w:rPr>
      </w:pPr>
      <w:r w:rsidRPr="00052D4B">
        <w:rPr>
          <w:rFonts w:ascii="Arial" w:eastAsia="TimesNewRomanPSMT" w:hAnsi="Arial" w:cs="Arial"/>
          <w:b/>
          <w:bCs/>
          <w:lang w:val="sr-Cyrl-CS"/>
        </w:rPr>
        <w:t>2. Образац број 1 - Изјава понуђача о испуњености услова из члана 75.</w:t>
      </w:r>
      <w:r w:rsidR="00152BE5" w:rsidRPr="00052D4B">
        <w:rPr>
          <w:rFonts w:ascii="Arial" w:eastAsia="TimesNewRomanPSMT" w:hAnsi="Arial" w:cs="Arial"/>
          <w:b/>
          <w:bCs/>
          <w:lang w:val="sr-Cyrl-CS"/>
        </w:rPr>
        <w:t xml:space="preserve"> и 76.</w:t>
      </w:r>
      <w:r w:rsidRPr="00052D4B">
        <w:rPr>
          <w:rFonts w:ascii="Arial" w:eastAsia="TimesNewRomanPSMT" w:hAnsi="Arial" w:cs="Arial"/>
          <w:b/>
          <w:bCs/>
          <w:lang w:val="sr-Cyrl-CS"/>
        </w:rPr>
        <w:t xml:space="preserve"> Закона о јавним набавкама (Поглавље </w:t>
      </w:r>
      <w:r w:rsidRPr="00AB1846">
        <w:rPr>
          <w:rFonts w:ascii="Arial" w:eastAsia="TimesNewRomanPSMT" w:hAnsi="Arial" w:cs="Arial"/>
          <w:b/>
          <w:bCs/>
        </w:rPr>
        <w:t>IV</w:t>
      </w:r>
      <w:r w:rsidRPr="00052D4B">
        <w:rPr>
          <w:rFonts w:ascii="Arial" w:eastAsia="TimesNewRomanPSMT" w:hAnsi="Arial" w:cs="Arial"/>
          <w:b/>
          <w:bCs/>
          <w:lang w:val="sr-Cyrl-CS"/>
        </w:rPr>
        <w:t xml:space="preserve"> тачка 3 );</w:t>
      </w:r>
    </w:p>
    <w:p w:rsidR="000D5EB6" w:rsidRPr="00052D4B" w:rsidRDefault="000D5EB6" w:rsidP="000D5EB6">
      <w:pPr>
        <w:spacing w:after="0"/>
        <w:jc w:val="both"/>
        <w:rPr>
          <w:rFonts w:ascii="Arial" w:eastAsia="TimesNewRomanPSMT" w:hAnsi="Arial" w:cs="Arial"/>
          <w:b/>
          <w:bCs/>
          <w:lang w:val="sr-Cyrl-CS"/>
        </w:rPr>
      </w:pPr>
      <w:r w:rsidRPr="00052D4B">
        <w:rPr>
          <w:rFonts w:ascii="Arial" w:eastAsia="TimesNewRomanPSMT" w:hAnsi="Arial" w:cs="Arial"/>
          <w:b/>
          <w:bCs/>
          <w:lang w:val="sr-Cyrl-CS"/>
        </w:rPr>
        <w:t>3. Образац број 1</w:t>
      </w:r>
      <w:r w:rsidR="00152BE5" w:rsidRPr="00052D4B">
        <w:rPr>
          <w:rFonts w:ascii="Arial" w:eastAsia="TimesNewRomanPSMT" w:hAnsi="Arial" w:cs="Arial"/>
          <w:b/>
          <w:bCs/>
          <w:lang w:val="sr-Cyrl-CS"/>
        </w:rPr>
        <w:t>а</w:t>
      </w:r>
      <w:r w:rsidRPr="00052D4B">
        <w:rPr>
          <w:rFonts w:ascii="Arial" w:eastAsia="TimesNewRomanPSMT" w:hAnsi="Arial" w:cs="Arial"/>
          <w:b/>
          <w:bCs/>
          <w:lang w:val="sr-Cyrl-CS"/>
        </w:rPr>
        <w:t xml:space="preserve"> - Изјава подизвођача о испуњености услова из члана 75. Закона о јавним набавкама, ако понуђач наступа са подизвођачем (Поглавље </w:t>
      </w:r>
      <w:r w:rsidRPr="00AB1846">
        <w:rPr>
          <w:rFonts w:ascii="Arial" w:eastAsia="TimesNewRomanPSMT" w:hAnsi="Arial" w:cs="Arial"/>
          <w:b/>
          <w:bCs/>
        </w:rPr>
        <w:t>IV</w:t>
      </w:r>
      <w:r w:rsidRPr="00052D4B">
        <w:rPr>
          <w:rFonts w:ascii="Arial" w:eastAsia="TimesNewRomanPSMT" w:hAnsi="Arial" w:cs="Arial"/>
          <w:b/>
          <w:bCs/>
          <w:lang w:val="sr-Cyrl-CS"/>
        </w:rPr>
        <w:t xml:space="preserve"> тачка </w:t>
      </w:r>
      <w:r w:rsidR="001E56CC" w:rsidRPr="00052D4B">
        <w:rPr>
          <w:rFonts w:ascii="Arial" w:eastAsia="TimesNewRomanPSMT" w:hAnsi="Arial" w:cs="Arial"/>
          <w:b/>
          <w:bCs/>
          <w:lang w:val="sr-Cyrl-CS"/>
        </w:rPr>
        <w:t>4</w:t>
      </w:r>
      <w:r w:rsidRPr="00052D4B">
        <w:rPr>
          <w:rFonts w:ascii="Arial" w:eastAsia="TimesNewRomanPSMT" w:hAnsi="Arial" w:cs="Arial"/>
          <w:b/>
          <w:bCs/>
          <w:lang w:val="sr-Cyrl-CS"/>
        </w:rPr>
        <w:t>);</w:t>
      </w:r>
    </w:p>
    <w:p w:rsidR="000D5EB6" w:rsidRPr="00052D4B" w:rsidRDefault="000D5EB6" w:rsidP="000D5EB6">
      <w:pPr>
        <w:spacing w:after="0"/>
        <w:jc w:val="both"/>
        <w:rPr>
          <w:rFonts w:ascii="Arial" w:eastAsia="TimesNewRomanPSMT" w:hAnsi="Arial" w:cs="Arial"/>
          <w:b/>
          <w:bCs/>
          <w:lang w:val="sr-Cyrl-CS"/>
        </w:rPr>
      </w:pPr>
      <w:r w:rsidRPr="00052D4B">
        <w:rPr>
          <w:rFonts w:ascii="Arial" w:eastAsia="TimesNewRomanPSMT" w:hAnsi="Arial" w:cs="Arial"/>
          <w:b/>
          <w:bCs/>
          <w:lang w:val="sr-Cyrl-CS"/>
        </w:rPr>
        <w:lastRenderedPageBreak/>
        <w:t xml:space="preserve">4. </w:t>
      </w:r>
      <w:r w:rsidR="001E56CC" w:rsidRPr="00052D4B">
        <w:rPr>
          <w:rFonts w:ascii="Arial" w:eastAsia="TimesNewRomanPSMT" w:hAnsi="Arial" w:cs="Arial"/>
          <w:b/>
          <w:bCs/>
          <w:lang w:val="sr-Cyrl-CS"/>
        </w:rPr>
        <w:t>Доказе о испуњености услова у погледу кадровског кап</w:t>
      </w:r>
      <w:r w:rsidR="00AB1846" w:rsidRPr="00052D4B">
        <w:rPr>
          <w:rFonts w:ascii="Arial" w:eastAsia="TimesNewRomanPSMT" w:hAnsi="Arial" w:cs="Arial"/>
          <w:b/>
          <w:bCs/>
          <w:lang w:val="sr-Cyrl-CS"/>
        </w:rPr>
        <w:t>а</w:t>
      </w:r>
      <w:r w:rsidR="001E56CC" w:rsidRPr="00052D4B">
        <w:rPr>
          <w:rFonts w:ascii="Arial" w:eastAsia="TimesNewRomanPSMT" w:hAnsi="Arial" w:cs="Arial"/>
          <w:b/>
          <w:bCs/>
          <w:lang w:val="sr-Cyrl-CS"/>
        </w:rPr>
        <w:t xml:space="preserve">цитета у складу са упутством из Поглавља </w:t>
      </w:r>
      <w:r w:rsidR="001E56CC" w:rsidRPr="00AB1846">
        <w:rPr>
          <w:rFonts w:ascii="Arial" w:eastAsia="TimesNewRomanPSMT" w:hAnsi="Arial" w:cs="Arial"/>
          <w:b/>
          <w:bCs/>
        </w:rPr>
        <w:t>IV</w:t>
      </w:r>
      <w:r w:rsidR="001E56CC" w:rsidRPr="00052D4B">
        <w:rPr>
          <w:rFonts w:ascii="Arial" w:eastAsia="TimesNewRomanPSMT" w:hAnsi="Arial" w:cs="Arial"/>
          <w:b/>
          <w:bCs/>
          <w:lang w:val="sr-Cyrl-CS"/>
        </w:rPr>
        <w:t xml:space="preserve"> тачка 2) подтачка  2.2) ове конкурсне документације.</w:t>
      </w:r>
      <w:r w:rsidRPr="00052D4B">
        <w:rPr>
          <w:rFonts w:ascii="Arial" w:hAnsi="Arial" w:cs="Arial"/>
          <w:b/>
          <w:iCs/>
          <w:lang w:val="sr-Cyrl-CS"/>
        </w:rPr>
        <w:t>;</w:t>
      </w:r>
    </w:p>
    <w:p w:rsidR="000D5EB6" w:rsidRPr="00052D4B" w:rsidRDefault="008A0A34" w:rsidP="000D5EB6">
      <w:pPr>
        <w:pStyle w:val="NoSpacing"/>
        <w:jc w:val="both"/>
        <w:rPr>
          <w:rFonts w:ascii="Arial" w:hAnsi="Arial" w:cs="Arial"/>
          <w:b/>
          <w:lang w:val="sr-Cyrl-CS"/>
        </w:rPr>
      </w:pPr>
      <w:r>
        <w:rPr>
          <w:rFonts w:ascii="Arial" w:hAnsi="Arial" w:cs="Arial"/>
          <w:b/>
          <w:lang w:val="sr-Cyrl-CS"/>
        </w:rPr>
        <w:t>5</w:t>
      </w:r>
      <w:r w:rsidR="000D5EB6" w:rsidRPr="00AB1846">
        <w:rPr>
          <w:rFonts w:ascii="Arial" w:hAnsi="Arial" w:cs="Arial"/>
          <w:b/>
          <w:lang w:val="sr-Cyrl-CS"/>
        </w:rPr>
        <w:t xml:space="preserve">. Образац број </w:t>
      </w:r>
      <w:r>
        <w:rPr>
          <w:rFonts w:ascii="Arial" w:hAnsi="Arial" w:cs="Arial"/>
          <w:b/>
          <w:lang w:val="sr-Cyrl-CS"/>
        </w:rPr>
        <w:t>2</w:t>
      </w:r>
      <w:r w:rsidR="000D5EB6" w:rsidRPr="00AB1846">
        <w:rPr>
          <w:rFonts w:ascii="Arial" w:hAnsi="Arial" w:cs="Arial"/>
          <w:b/>
          <w:lang w:val="sr-Cyrl-CS"/>
        </w:rPr>
        <w:t xml:space="preserve"> - Образац понуде (Поглавље </w:t>
      </w:r>
      <w:r w:rsidR="000D5EB6" w:rsidRPr="00AB1846">
        <w:rPr>
          <w:rFonts w:ascii="Arial" w:hAnsi="Arial" w:cs="Arial"/>
          <w:b/>
        </w:rPr>
        <w:t>VI</w:t>
      </w:r>
      <w:r w:rsidR="000D5EB6" w:rsidRPr="00052D4B">
        <w:rPr>
          <w:rFonts w:ascii="Arial" w:hAnsi="Arial" w:cs="Arial"/>
          <w:b/>
          <w:lang w:val="sr-Cyrl-CS"/>
        </w:rPr>
        <w:t>);</w:t>
      </w:r>
    </w:p>
    <w:p w:rsidR="000D5EB6" w:rsidRPr="00052D4B" w:rsidRDefault="008A0A34" w:rsidP="000D5EB6">
      <w:pPr>
        <w:pStyle w:val="NoSpacing"/>
        <w:jc w:val="both"/>
        <w:rPr>
          <w:rFonts w:ascii="Arial" w:hAnsi="Arial" w:cs="Arial"/>
          <w:b/>
          <w:lang w:val="sr-Cyrl-CS"/>
        </w:rPr>
      </w:pPr>
      <w:r w:rsidRPr="00052D4B">
        <w:rPr>
          <w:rFonts w:ascii="Arial" w:hAnsi="Arial" w:cs="Arial"/>
          <w:b/>
          <w:lang w:val="sr-Cyrl-CS"/>
        </w:rPr>
        <w:t>6</w:t>
      </w:r>
      <w:r w:rsidR="000D5EB6" w:rsidRPr="00052D4B">
        <w:rPr>
          <w:rFonts w:ascii="Arial" w:hAnsi="Arial" w:cs="Arial"/>
          <w:b/>
          <w:lang w:val="sr-Cyrl-CS"/>
        </w:rPr>
        <w:t xml:space="preserve">. Модел Уговора (Поглавље </w:t>
      </w:r>
      <w:r w:rsidR="000D5EB6" w:rsidRPr="00AB1846">
        <w:rPr>
          <w:rFonts w:ascii="Arial" w:hAnsi="Arial" w:cs="Arial"/>
          <w:b/>
        </w:rPr>
        <w:t>VII</w:t>
      </w:r>
      <w:r w:rsidR="000D5EB6" w:rsidRPr="00052D4B">
        <w:rPr>
          <w:rFonts w:ascii="Arial" w:hAnsi="Arial" w:cs="Arial"/>
          <w:b/>
          <w:lang w:val="sr-Cyrl-CS"/>
        </w:rPr>
        <w:t>);</w:t>
      </w:r>
    </w:p>
    <w:p w:rsidR="000D5EB6" w:rsidRPr="00052D4B" w:rsidRDefault="008A0A34" w:rsidP="000D5EB6">
      <w:pPr>
        <w:spacing w:after="0"/>
        <w:jc w:val="both"/>
        <w:rPr>
          <w:rFonts w:ascii="Arial" w:hAnsi="Arial" w:cs="Arial"/>
          <w:b/>
          <w:lang w:val="sr-Cyrl-CS"/>
        </w:rPr>
      </w:pPr>
      <w:r w:rsidRPr="00052D4B">
        <w:rPr>
          <w:rFonts w:ascii="Arial" w:eastAsia="TimesNewRomanPSMT" w:hAnsi="Arial" w:cs="Arial"/>
          <w:b/>
          <w:bCs/>
          <w:lang w:val="sr-Cyrl-CS"/>
        </w:rPr>
        <w:t>7</w:t>
      </w:r>
      <w:r w:rsidR="000D5EB6" w:rsidRPr="00052D4B">
        <w:rPr>
          <w:rFonts w:ascii="Arial" w:eastAsia="TimesNewRomanPSMT" w:hAnsi="Arial" w:cs="Arial"/>
          <w:b/>
          <w:bCs/>
          <w:lang w:val="sr-Cyrl-CS"/>
        </w:rPr>
        <w:t xml:space="preserve">. Образац број </w:t>
      </w:r>
      <w:r w:rsidRPr="00052D4B">
        <w:rPr>
          <w:rFonts w:ascii="Arial" w:eastAsia="TimesNewRomanPSMT" w:hAnsi="Arial" w:cs="Arial"/>
          <w:b/>
          <w:bCs/>
          <w:lang w:val="sr-Cyrl-CS"/>
        </w:rPr>
        <w:t>3</w:t>
      </w:r>
      <w:r w:rsidR="000D5EB6" w:rsidRPr="00052D4B">
        <w:rPr>
          <w:rFonts w:ascii="Arial" w:eastAsia="TimesNewRomanPSMT" w:hAnsi="Arial" w:cs="Arial"/>
          <w:b/>
          <w:bCs/>
          <w:lang w:val="sr-Cyrl-CS"/>
        </w:rPr>
        <w:t xml:space="preserve"> -  Образац трошкова припреме понуде (Поглавље </w:t>
      </w:r>
      <w:r w:rsidR="000D5EB6" w:rsidRPr="00AB1846">
        <w:rPr>
          <w:rFonts w:ascii="Arial" w:hAnsi="Arial" w:cs="Arial"/>
          <w:b/>
        </w:rPr>
        <w:t>VIII</w:t>
      </w:r>
      <w:r w:rsidR="000D5EB6" w:rsidRPr="00052D4B">
        <w:rPr>
          <w:rFonts w:ascii="Arial" w:hAnsi="Arial" w:cs="Arial"/>
          <w:b/>
          <w:lang w:val="sr-Cyrl-CS"/>
        </w:rPr>
        <w:t xml:space="preserve">). </w:t>
      </w:r>
    </w:p>
    <w:p w:rsidR="000D5EB6" w:rsidRPr="00052D4B" w:rsidRDefault="008A0A34" w:rsidP="000D5EB6">
      <w:pPr>
        <w:spacing w:after="0"/>
        <w:jc w:val="both"/>
        <w:rPr>
          <w:rFonts w:ascii="Arial" w:eastAsia="TimesNewRomanPSMT" w:hAnsi="Arial" w:cs="Arial"/>
          <w:b/>
          <w:bCs/>
          <w:lang w:val="sr-Cyrl-CS"/>
        </w:rPr>
      </w:pPr>
      <w:r w:rsidRPr="00052D4B">
        <w:rPr>
          <w:rFonts w:ascii="Arial" w:eastAsia="TimesNewRomanPSMT" w:hAnsi="Arial" w:cs="Arial"/>
          <w:b/>
          <w:bCs/>
          <w:lang w:val="sr-Cyrl-CS"/>
        </w:rPr>
        <w:t>8</w:t>
      </w:r>
      <w:r w:rsidR="000D5EB6" w:rsidRPr="00052D4B">
        <w:rPr>
          <w:rFonts w:ascii="Arial" w:eastAsia="TimesNewRomanPSMT" w:hAnsi="Arial" w:cs="Arial"/>
          <w:b/>
          <w:bCs/>
          <w:lang w:val="sr-Cyrl-CS"/>
        </w:rPr>
        <w:t xml:space="preserve">. Образац број </w:t>
      </w:r>
      <w:r w:rsidRPr="00052D4B">
        <w:rPr>
          <w:rFonts w:ascii="Arial" w:eastAsia="TimesNewRomanPSMT" w:hAnsi="Arial" w:cs="Arial"/>
          <w:b/>
          <w:bCs/>
          <w:lang w:val="sr-Cyrl-CS"/>
        </w:rPr>
        <w:t>4</w:t>
      </w:r>
      <w:r w:rsidR="000D5EB6" w:rsidRPr="00052D4B">
        <w:rPr>
          <w:rFonts w:ascii="Arial" w:eastAsia="TimesNewRomanPSMT" w:hAnsi="Arial" w:cs="Arial"/>
          <w:b/>
          <w:bCs/>
          <w:lang w:val="sr-Cyrl-CS"/>
        </w:rPr>
        <w:t xml:space="preserve"> - Изјава о независној понуди (Поглавље </w:t>
      </w:r>
      <w:r w:rsidR="000D5EB6" w:rsidRPr="00AB1846">
        <w:rPr>
          <w:rFonts w:ascii="Arial" w:eastAsia="TimesNewRomanPSMT" w:hAnsi="Arial" w:cs="Arial"/>
          <w:b/>
          <w:bCs/>
        </w:rPr>
        <w:t>IX</w:t>
      </w:r>
      <w:r w:rsidR="000D5EB6" w:rsidRPr="00052D4B">
        <w:rPr>
          <w:rFonts w:ascii="Arial" w:eastAsia="TimesNewRomanPSMT" w:hAnsi="Arial" w:cs="Arial"/>
          <w:b/>
          <w:bCs/>
          <w:lang w:val="sr-Cyrl-CS"/>
        </w:rPr>
        <w:t>)</w:t>
      </w:r>
    </w:p>
    <w:p w:rsidR="000D5EB6" w:rsidRPr="00052D4B" w:rsidRDefault="008A0A34" w:rsidP="000D5EB6">
      <w:pPr>
        <w:autoSpaceDE w:val="0"/>
        <w:autoSpaceDN w:val="0"/>
        <w:adjustRightInd w:val="0"/>
        <w:spacing w:after="0" w:line="240" w:lineRule="auto"/>
        <w:jc w:val="both"/>
        <w:rPr>
          <w:rFonts w:ascii="Arial" w:hAnsi="Arial" w:cs="Arial"/>
          <w:b/>
          <w:lang w:val="sr-Cyrl-CS"/>
        </w:rPr>
      </w:pPr>
      <w:r w:rsidRPr="00052D4B">
        <w:rPr>
          <w:rFonts w:ascii="Arial" w:hAnsi="Arial" w:cs="Arial"/>
          <w:b/>
          <w:lang w:val="sr-Cyrl-CS"/>
        </w:rPr>
        <w:t>9</w:t>
      </w:r>
      <w:r w:rsidR="000D5EB6" w:rsidRPr="00052D4B">
        <w:rPr>
          <w:rFonts w:ascii="Arial" w:hAnsi="Arial" w:cs="Arial"/>
          <w:b/>
          <w:lang w:val="sr-Cyrl-CS"/>
        </w:rPr>
        <w:t>. Споразум закључен између понуђача из групе понуђача којим се они међусобно и према наручиоцу обавезују на извршење јавне набавке (чл.81 ст.4. Закона) - подноси се само у случају када понуду подноси група понуђача.</w:t>
      </w:r>
    </w:p>
    <w:p w:rsidR="00A63B7A" w:rsidRPr="00052D4B" w:rsidRDefault="00A63B7A" w:rsidP="00A63B7A">
      <w:pPr>
        <w:spacing w:after="0"/>
        <w:jc w:val="both"/>
        <w:rPr>
          <w:rFonts w:ascii="Arial" w:hAnsi="Arial" w:cs="Arial"/>
          <w:iCs/>
          <w:lang w:val="sr-Cyrl-CS"/>
        </w:rPr>
      </w:pPr>
    </w:p>
    <w:p w:rsidR="00A63B7A" w:rsidRPr="00052D4B" w:rsidRDefault="00A63B7A" w:rsidP="00A63B7A">
      <w:pPr>
        <w:spacing w:after="0"/>
        <w:jc w:val="both"/>
        <w:rPr>
          <w:rFonts w:ascii="Arial" w:hAnsi="Arial" w:cs="Arial"/>
          <w:b/>
          <w:iCs/>
          <w:lang w:val="sr-Cyrl-CS"/>
        </w:rPr>
      </w:pPr>
      <w:r w:rsidRPr="00052D4B">
        <w:rPr>
          <w:rFonts w:ascii="Arial" w:hAnsi="Arial" w:cs="Arial"/>
          <w:b/>
          <w:iCs/>
          <w:lang w:val="sr-Cyrl-CS"/>
        </w:rPr>
        <w:t>3. ПАРТИЈЕ</w:t>
      </w:r>
    </w:p>
    <w:p w:rsidR="00A63B7A" w:rsidRPr="00052D4B" w:rsidRDefault="00A63B7A" w:rsidP="00A63B7A">
      <w:pPr>
        <w:spacing w:after="0"/>
        <w:jc w:val="both"/>
        <w:rPr>
          <w:rFonts w:ascii="Arial" w:hAnsi="Arial" w:cs="Arial"/>
          <w:iCs/>
          <w:lang w:val="sr-Cyrl-CS"/>
        </w:rPr>
      </w:pPr>
      <w:r w:rsidRPr="00052D4B">
        <w:rPr>
          <w:rFonts w:ascii="Arial" w:hAnsi="Arial" w:cs="Arial"/>
          <w:iCs/>
          <w:lang w:val="sr-Cyrl-CS"/>
        </w:rPr>
        <w:tab/>
        <w:t>Предмет јавне набавке није обликован по партијама.</w:t>
      </w:r>
    </w:p>
    <w:p w:rsidR="00A63B7A" w:rsidRPr="00052D4B" w:rsidRDefault="00A63B7A" w:rsidP="00A63B7A">
      <w:pPr>
        <w:spacing w:after="0"/>
        <w:jc w:val="both"/>
        <w:rPr>
          <w:rFonts w:ascii="Arial" w:hAnsi="Arial" w:cs="Arial"/>
          <w:b/>
          <w:i/>
          <w:iCs/>
          <w:lang w:val="sr-Cyrl-CS"/>
        </w:rPr>
      </w:pPr>
    </w:p>
    <w:p w:rsidR="00A63B7A" w:rsidRPr="00052D4B" w:rsidRDefault="00A63B7A" w:rsidP="00A63B7A">
      <w:pPr>
        <w:spacing w:after="0"/>
        <w:jc w:val="both"/>
        <w:rPr>
          <w:rFonts w:ascii="Arial" w:hAnsi="Arial" w:cs="Arial"/>
          <w:bCs/>
          <w:iCs/>
          <w:lang w:val="sr-Cyrl-CS"/>
        </w:rPr>
      </w:pPr>
      <w:r w:rsidRPr="00052D4B">
        <w:rPr>
          <w:rFonts w:ascii="Arial" w:hAnsi="Arial" w:cs="Arial"/>
          <w:b/>
          <w:iCs/>
          <w:lang w:val="sr-Cyrl-CS"/>
        </w:rPr>
        <w:t>4.</w:t>
      </w:r>
      <w:r w:rsidRPr="00052D4B">
        <w:rPr>
          <w:rFonts w:ascii="Arial" w:hAnsi="Arial" w:cs="Arial"/>
          <w:b/>
          <w:bCs/>
          <w:iCs/>
          <w:lang w:val="sr-Cyrl-CS"/>
        </w:rPr>
        <w:t xml:space="preserve">  ПОНУДА СА ВАРИЈАНТАМА</w:t>
      </w:r>
    </w:p>
    <w:p w:rsidR="00A63B7A" w:rsidRPr="00052D4B" w:rsidRDefault="00A63B7A" w:rsidP="00A63B7A">
      <w:pPr>
        <w:spacing w:after="0"/>
        <w:jc w:val="both"/>
        <w:rPr>
          <w:rFonts w:ascii="Arial" w:hAnsi="Arial" w:cs="Arial"/>
          <w:b/>
          <w:bCs/>
          <w:i/>
          <w:iCs/>
          <w:lang w:val="sr-Cyrl-CS"/>
        </w:rPr>
      </w:pPr>
      <w:r w:rsidRPr="00052D4B">
        <w:rPr>
          <w:rFonts w:ascii="Arial" w:hAnsi="Arial" w:cs="Arial"/>
          <w:bCs/>
          <w:iCs/>
          <w:lang w:val="sr-Cyrl-CS"/>
        </w:rPr>
        <w:tab/>
        <w:t>Подношење понуде са варијантама није дозвољено.</w:t>
      </w:r>
    </w:p>
    <w:p w:rsidR="00A63B7A" w:rsidRPr="00052D4B" w:rsidRDefault="00A63B7A" w:rsidP="00A63B7A">
      <w:pPr>
        <w:spacing w:after="0"/>
        <w:jc w:val="both"/>
        <w:rPr>
          <w:rFonts w:ascii="Arial" w:hAnsi="Arial" w:cs="Arial"/>
          <w:b/>
          <w:bCs/>
          <w:i/>
          <w:iCs/>
          <w:lang w:val="sr-Cyrl-CS"/>
        </w:rPr>
      </w:pPr>
    </w:p>
    <w:p w:rsidR="00A63B7A" w:rsidRPr="00052D4B" w:rsidRDefault="00A63B7A" w:rsidP="00A63B7A">
      <w:pPr>
        <w:spacing w:after="0"/>
        <w:jc w:val="both"/>
        <w:rPr>
          <w:rFonts w:ascii="Arial" w:hAnsi="Arial" w:cs="Arial"/>
          <w:lang w:val="sr-Cyrl-CS"/>
        </w:rPr>
      </w:pPr>
      <w:r w:rsidRPr="00052D4B">
        <w:rPr>
          <w:rFonts w:ascii="Arial" w:hAnsi="Arial" w:cs="Arial"/>
          <w:b/>
          <w:bCs/>
          <w:iCs/>
          <w:lang w:val="sr-Cyrl-CS"/>
        </w:rPr>
        <w:t xml:space="preserve">5. </w:t>
      </w:r>
      <w:r w:rsidRPr="00052D4B">
        <w:rPr>
          <w:rFonts w:ascii="Arial" w:hAnsi="Arial" w:cs="Arial"/>
          <w:b/>
          <w:iCs/>
          <w:lang w:val="sr-Cyrl-CS"/>
        </w:rPr>
        <w:t>НАЧИН ИЗМЕНЕ, ДОПУНЕ И ОПОЗИВА ПОНУДЕ</w:t>
      </w:r>
    </w:p>
    <w:p w:rsidR="00A63B7A" w:rsidRPr="00052D4B" w:rsidRDefault="00A63B7A" w:rsidP="00A63B7A">
      <w:pPr>
        <w:spacing w:after="0"/>
        <w:jc w:val="both"/>
        <w:rPr>
          <w:rFonts w:ascii="Arial" w:hAnsi="Arial" w:cs="Arial"/>
          <w:lang w:val="sr-Cyrl-CS"/>
        </w:rPr>
      </w:pPr>
      <w:r w:rsidRPr="00052D4B">
        <w:rPr>
          <w:rFonts w:ascii="Arial" w:hAnsi="Arial" w:cs="Arial"/>
          <w:lang w:val="sr-Cyrl-CS"/>
        </w:rPr>
        <w:tab/>
        <w:t>У року за подношење понуда понуђач може да измени, допуни или опозове своју понуду на начин који је одређен за подношење понуде.</w:t>
      </w:r>
    </w:p>
    <w:p w:rsidR="00A63B7A" w:rsidRPr="00052D4B" w:rsidRDefault="00A63B7A" w:rsidP="00A63B7A">
      <w:pPr>
        <w:spacing w:after="0"/>
        <w:jc w:val="both"/>
        <w:rPr>
          <w:rFonts w:ascii="Arial" w:eastAsia="TimesNewRomanPSMT" w:hAnsi="Arial" w:cs="Arial"/>
          <w:bCs/>
          <w:iCs/>
          <w:lang w:val="sr-Cyrl-CS"/>
        </w:rPr>
      </w:pPr>
      <w:r w:rsidRPr="00052D4B">
        <w:rPr>
          <w:rFonts w:ascii="Arial" w:hAnsi="Arial" w:cs="Arial"/>
          <w:lang w:val="sr-Cyrl-CS"/>
        </w:rPr>
        <w:tab/>
        <w:t>Понуђач је дужан да јасно назначи који део понуде мења</w:t>
      </w:r>
      <w:r w:rsidR="00F73372" w:rsidRPr="00052D4B">
        <w:rPr>
          <w:rFonts w:ascii="Arial" w:hAnsi="Arial" w:cs="Arial"/>
          <w:lang w:val="sr-Cyrl-CS"/>
        </w:rPr>
        <w:t xml:space="preserve">, </w:t>
      </w:r>
      <w:r w:rsidRPr="00052D4B">
        <w:rPr>
          <w:rFonts w:ascii="Arial" w:hAnsi="Arial" w:cs="Arial"/>
          <w:lang w:val="sr-Cyrl-CS"/>
        </w:rPr>
        <w:t xml:space="preserve">односно која документа накнадно доставља. </w:t>
      </w:r>
    </w:p>
    <w:p w:rsidR="00A63B7A" w:rsidRPr="00052D4B" w:rsidRDefault="00A63B7A" w:rsidP="00A63B7A">
      <w:pPr>
        <w:spacing w:after="0"/>
        <w:jc w:val="both"/>
        <w:rPr>
          <w:rFonts w:ascii="Arial" w:eastAsia="TimesNewRomanPSMT" w:hAnsi="Arial" w:cs="Arial"/>
          <w:bCs/>
          <w:iCs/>
          <w:lang w:val="sr-Cyrl-CS"/>
        </w:rPr>
      </w:pPr>
      <w:r w:rsidRPr="00052D4B">
        <w:rPr>
          <w:rFonts w:ascii="Arial" w:eastAsia="TimesNewRomanPSMT" w:hAnsi="Arial" w:cs="Arial"/>
          <w:bCs/>
          <w:iCs/>
          <w:lang w:val="sr-Cyrl-CS"/>
        </w:rPr>
        <w:tab/>
        <w:t>Измену, допуну или опозив понуде треба доставити на адресу: Факултет техничких наука, Нови сад, Трг Доситеја Обрадовића број 6, са назнаком:</w:t>
      </w:r>
    </w:p>
    <w:p w:rsidR="00A63B7A" w:rsidRPr="00052D4B" w:rsidRDefault="00A63B7A" w:rsidP="00A63B7A">
      <w:pPr>
        <w:spacing w:after="0"/>
        <w:jc w:val="both"/>
        <w:rPr>
          <w:rFonts w:ascii="Arial" w:eastAsia="TimesNewRomanPSMT" w:hAnsi="Arial" w:cs="Arial"/>
          <w:bCs/>
          <w:iCs/>
          <w:lang w:val="sr-Cyrl-CS"/>
        </w:rPr>
      </w:pPr>
      <w:r w:rsidRPr="00052D4B">
        <w:rPr>
          <w:rFonts w:ascii="Arial" w:eastAsia="TimesNewRomanPSMT" w:hAnsi="Arial" w:cs="Arial"/>
          <w:bCs/>
          <w:iCs/>
          <w:lang w:val="sr-Cyrl-CS"/>
        </w:rPr>
        <w:t>„</w:t>
      </w:r>
      <w:r w:rsidRPr="00052D4B">
        <w:rPr>
          <w:rFonts w:ascii="Arial" w:eastAsia="TimesNewRomanPSMT" w:hAnsi="Arial" w:cs="Arial"/>
          <w:b/>
          <w:bCs/>
          <w:iCs/>
          <w:lang w:val="sr-Cyrl-CS"/>
        </w:rPr>
        <w:t>Измена понуде</w:t>
      </w:r>
      <w:r w:rsidRPr="00052D4B">
        <w:rPr>
          <w:rFonts w:ascii="Arial" w:eastAsia="TimesNewRomanPS-BoldMT" w:hAnsi="Arial" w:cs="Arial"/>
          <w:b/>
          <w:bCs/>
          <w:lang w:val="sr-Cyrl-CS"/>
        </w:rPr>
        <w:t xml:space="preserve"> за јавну набавку </w:t>
      </w:r>
      <w:r w:rsidR="0015113F" w:rsidRPr="00052D4B">
        <w:rPr>
          <w:rFonts w:ascii="Arial" w:eastAsia="TimesNewRomanPS-BoldMT" w:hAnsi="Arial" w:cs="Arial"/>
          <w:b/>
          <w:bCs/>
          <w:lang w:val="sr-Cyrl-CS"/>
        </w:rPr>
        <w:t>мале вредности услуга</w:t>
      </w:r>
      <w:r w:rsidRPr="00052D4B">
        <w:rPr>
          <w:rFonts w:ascii="Arial" w:eastAsia="TimesNewRomanPS-BoldMT" w:hAnsi="Arial" w:cs="Arial"/>
          <w:b/>
          <w:bCs/>
          <w:lang w:val="sr-Cyrl-CS"/>
        </w:rPr>
        <w:t xml:space="preserve">: </w:t>
      </w:r>
      <w:r w:rsidR="0015113F" w:rsidRPr="00052D4B">
        <w:rPr>
          <w:rFonts w:ascii="Arial" w:eastAsia="TimesNewRomanPS-BoldMT" w:hAnsi="Arial" w:cs="Arial"/>
          <w:b/>
          <w:bCs/>
          <w:lang w:val="sr-Cyrl-CS"/>
        </w:rPr>
        <w:t xml:space="preserve">Услуге ресторана са </w:t>
      </w:r>
      <w:r w:rsidR="008A0A34" w:rsidRPr="00052D4B">
        <w:rPr>
          <w:rFonts w:ascii="Arial" w:eastAsia="TimesNewRomanPS-BoldMT" w:hAnsi="Arial" w:cs="Arial"/>
          <w:b/>
          <w:bCs/>
          <w:lang w:val="sr-Cyrl-CS"/>
        </w:rPr>
        <w:t>италијанском кухињом</w:t>
      </w:r>
      <w:r w:rsidRPr="00052D4B">
        <w:rPr>
          <w:rFonts w:ascii="Arial" w:eastAsia="TimesNewRomanPS-BoldMT" w:hAnsi="Arial" w:cs="Arial"/>
          <w:b/>
          <w:bCs/>
          <w:lang w:val="sr-Cyrl-CS"/>
        </w:rPr>
        <w:t xml:space="preserve">, ЈН бр. </w:t>
      </w:r>
      <w:r w:rsidR="0015113F" w:rsidRPr="00052D4B">
        <w:rPr>
          <w:rFonts w:ascii="Arial" w:eastAsia="TimesNewRomanPS-BoldMT" w:hAnsi="Arial" w:cs="Arial"/>
          <w:b/>
          <w:bCs/>
          <w:lang w:val="sr-Cyrl-CS"/>
        </w:rPr>
        <w:t>0</w:t>
      </w:r>
      <w:r w:rsidR="000A6610">
        <w:rPr>
          <w:rFonts w:ascii="Arial" w:eastAsia="TimesNewRomanPS-BoldMT" w:hAnsi="Arial" w:cs="Arial"/>
          <w:b/>
          <w:bCs/>
          <w:lang w:val="sr-Cyrl-CS"/>
        </w:rPr>
        <w:t>3</w:t>
      </w:r>
      <w:r w:rsidRPr="00052D4B">
        <w:rPr>
          <w:rFonts w:ascii="Arial" w:eastAsia="TimesNewRomanPS-BoldMT" w:hAnsi="Arial" w:cs="Arial"/>
          <w:b/>
          <w:bCs/>
          <w:lang w:val="sr-Cyrl-CS"/>
        </w:rPr>
        <w:t>-</w:t>
      </w:r>
      <w:r w:rsidR="0015113F" w:rsidRPr="00052D4B">
        <w:rPr>
          <w:rFonts w:ascii="Arial" w:eastAsia="TimesNewRomanPS-BoldMT" w:hAnsi="Arial" w:cs="Arial"/>
          <w:b/>
          <w:bCs/>
          <w:lang w:val="sr-Cyrl-CS"/>
        </w:rPr>
        <w:t>ЈНМВУ-</w:t>
      </w:r>
      <w:r w:rsidRPr="00052D4B">
        <w:rPr>
          <w:rFonts w:ascii="Arial" w:eastAsia="TimesNewRomanPS-BoldMT" w:hAnsi="Arial" w:cs="Arial"/>
          <w:b/>
          <w:bCs/>
          <w:lang w:val="sr-Cyrl-CS"/>
        </w:rPr>
        <w:t>201</w:t>
      </w:r>
      <w:r w:rsidR="000A6610">
        <w:rPr>
          <w:rFonts w:ascii="Arial" w:eastAsia="TimesNewRomanPS-BoldMT" w:hAnsi="Arial" w:cs="Arial"/>
          <w:b/>
          <w:bCs/>
          <w:lang w:val="sr-Cyrl-CS"/>
        </w:rPr>
        <w:t>8</w:t>
      </w:r>
      <w:r w:rsidRPr="00052D4B">
        <w:rPr>
          <w:rFonts w:ascii="Arial" w:eastAsia="TimesNewRomanPS-BoldMT" w:hAnsi="Arial" w:cs="Arial"/>
          <w:b/>
          <w:bCs/>
          <w:lang w:val="sr-Cyrl-CS"/>
        </w:rPr>
        <w:t xml:space="preserve"> </w:t>
      </w:r>
      <w:r w:rsidRPr="00052D4B">
        <w:rPr>
          <w:rFonts w:ascii="Arial" w:eastAsia="TimesNewRomanPSMT" w:hAnsi="Arial" w:cs="Arial"/>
          <w:b/>
          <w:bCs/>
          <w:lang w:val="sr-Cyrl-CS"/>
        </w:rPr>
        <w:t xml:space="preserve">- </w:t>
      </w:r>
      <w:r w:rsidRPr="00052D4B">
        <w:rPr>
          <w:rFonts w:ascii="Arial" w:eastAsia="TimesNewRomanPS-BoldMT" w:hAnsi="Arial" w:cs="Arial"/>
          <w:b/>
          <w:bCs/>
          <w:lang w:val="sr-Cyrl-CS"/>
        </w:rPr>
        <w:t>НЕ ОТВАРАТИ”</w:t>
      </w:r>
      <w:r w:rsidRPr="00052D4B">
        <w:rPr>
          <w:rFonts w:ascii="Arial" w:hAnsi="Arial" w:cs="Arial"/>
          <w:b/>
          <w:lang w:val="sr-Cyrl-CS"/>
        </w:rPr>
        <w:t xml:space="preserve">  </w:t>
      </w:r>
      <w:r w:rsidRPr="00052D4B">
        <w:rPr>
          <w:rFonts w:ascii="Arial" w:eastAsia="TimesNewRomanPSMT" w:hAnsi="Arial" w:cs="Arial"/>
          <w:bCs/>
          <w:iCs/>
          <w:lang w:val="sr-Cyrl-CS"/>
        </w:rPr>
        <w:t>или</w:t>
      </w:r>
    </w:p>
    <w:p w:rsidR="00A63B7A" w:rsidRPr="00052D4B" w:rsidRDefault="00A63B7A" w:rsidP="00A63B7A">
      <w:pPr>
        <w:spacing w:after="0"/>
        <w:jc w:val="both"/>
        <w:rPr>
          <w:rFonts w:ascii="Arial" w:eastAsia="TimesNewRomanPSMT" w:hAnsi="Arial" w:cs="Arial"/>
          <w:bCs/>
          <w:iCs/>
          <w:lang w:val="sr-Cyrl-CS"/>
        </w:rPr>
      </w:pPr>
      <w:r w:rsidRPr="00052D4B">
        <w:rPr>
          <w:rFonts w:ascii="Arial" w:eastAsia="TimesNewRomanPSMT" w:hAnsi="Arial" w:cs="Arial"/>
          <w:bCs/>
          <w:iCs/>
          <w:lang w:val="sr-Cyrl-CS"/>
        </w:rPr>
        <w:t>„</w:t>
      </w:r>
      <w:r w:rsidRPr="00052D4B">
        <w:rPr>
          <w:rFonts w:ascii="Arial" w:eastAsia="TimesNewRomanPSMT" w:hAnsi="Arial" w:cs="Arial"/>
          <w:b/>
          <w:bCs/>
          <w:iCs/>
          <w:lang w:val="sr-Cyrl-CS"/>
        </w:rPr>
        <w:t>Допуна понуде</w:t>
      </w:r>
      <w:r w:rsidRPr="00052D4B">
        <w:rPr>
          <w:rFonts w:ascii="Arial" w:eastAsia="TimesNewRomanPSMT" w:hAnsi="Arial" w:cs="Arial"/>
          <w:bCs/>
          <w:iCs/>
          <w:lang w:val="sr-Cyrl-CS"/>
        </w:rPr>
        <w:t xml:space="preserve"> </w:t>
      </w:r>
      <w:r w:rsidRPr="00052D4B">
        <w:rPr>
          <w:rFonts w:ascii="Arial" w:eastAsia="TimesNewRomanPS-BoldMT" w:hAnsi="Arial" w:cs="Arial"/>
          <w:b/>
          <w:bCs/>
          <w:lang w:val="sr-Cyrl-CS"/>
        </w:rPr>
        <w:t xml:space="preserve">за јавну набавку </w:t>
      </w:r>
      <w:r w:rsidR="0015113F" w:rsidRPr="00052D4B">
        <w:rPr>
          <w:rFonts w:ascii="Arial" w:eastAsia="TimesNewRomanPS-BoldMT" w:hAnsi="Arial" w:cs="Arial"/>
          <w:b/>
          <w:bCs/>
          <w:lang w:val="sr-Cyrl-CS"/>
        </w:rPr>
        <w:t xml:space="preserve">мале вредности услуга: Услуге ресторана са </w:t>
      </w:r>
      <w:r w:rsidR="000A6610">
        <w:rPr>
          <w:rFonts w:ascii="Arial" w:eastAsia="TimesNewRomanPS-BoldMT" w:hAnsi="Arial" w:cs="Arial"/>
          <w:b/>
          <w:bCs/>
          <w:lang w:val="sr-Cyrl-CS"/>
        </w:rPr>
        <w:t>италијанском кухињом, ЈН бр. 03</w:t>
      </w:r>
      <w:r w:rsidR="008A0A34" w:rsidRPr="00052D4B">
        <w:rPr>
          <w:rFonts w:ascii="Arial" w:eastAsia="TimesNewRomanPS-BoldMT" w:hAnsi="Arial" w:cs="Arial"/>
          <w:b/>
          <w:bCs/>
          <w:lang w:val="sr-Cyrl-CS"/>
        </w:rPr>
        <w:t>-ЈНМВУ-201</w:t>
      </w:r>
      <w:r w:rsidR="000A6610">
        <w:rPr>
          <w:rFonts w:ascii="Arial" w:eastAsia="TimesNewRomanPS-BoldMT" w:hAnsi="Arial" w:cs="Arial"/>
          <w:b/>
          <w:bCs/>
          <w:lang w:val="sr-Cyrl-CS"/>
        </w:rPr>
        <w:t>8</w:t>
      </w:r>
      <w:r w:rsidR="0015113F" w:rsidRPr="00052D4B">
        <w:rPr>
          <w:rFonts w:ascii="Arial" w:eastAsia="TimesNewRomanPS-BoldMT" w:hAnsi="Arial" w:cs="Arial"/>
          <w:b/>
          <w:bCs/>
          <w:lang w:val="sr-Cyrl-CS"/>
        </w:rPr>
        <w:t xml:space="preserve"> </w:t>
      </w:r>
      <w:r w:rsidR="0015113F" w:rsidRPr="00052D4B">
        <w:rPr>
          <w:rFonts w:ascii="Arial" w:eastAsia="TimesNewRomanPSMT" w:hAnsi="Arial" w:cs="Arial"/>
          <w:b/>
          <w:bCs/>
          <w:lang w:val="sr-Cyrl-CS"/>
        </w:rPr>
        <w:t xml:space="preserve">- </w:t>
      </w:r>
      <w:r w:rsidR="0015113F" w:rsidRPr="00052D4B">
        <w:rPr>
          <w:rFonts w:ascii="Arial" w:eastAsia="TimesNewRomanPS-BoldMT" w:hAnsi="Arial" w:cs="Arial"/>
          <w:b/>
          <w:bCs/>
          <w:lang w:val="sr-Cyrl-CS"/>
        </w:rPr>
        <w:t>НЕ ОТВАРАТИ</w:t>
      </w:r>
      <w:r w:rsidRPr="00052D4B">
        <w:rPr>
          <w:rFonts w:ascii="Arial" w:eastAsia="TimesNewRomanPS-BoldMT" w:hAnsi="Arial" w:cs="Arial"/>
          <w:b/>
          <w:bCs/>
          <w:lang w:val="sr-Cyrl-CS"/>
        </w:rPr>
        <w:t>”</w:t>
      </w:r>
      <w:r w:rsidRPr="00052D4B">
        <w:rPr>
          <w:rFonts w:ascii="Arial" w:hAnsi="Arial" w:cs="Arial"/>
          <w:b/>
          <w:lang w:val="sr-Cyrl-CS"/>
        </w:rPr>
        <w:t xml:space="preserve">  </w:t>
      </w:r>
      <w:r w:rsidRPr="00052D4B">
        <w:rPr>
          <w:rFonts w:ascii="Arial" w:eastAsia="TimesNewRomanPS-BoldMT" w:hAnsi="Arial" w:cs="Arial"/>
          <w:b/>
          <w:bCs/>
          <w:lang w:val="sr-Cyrl-CS"/>
        </w:rPr>
        <w:t xml:space="preserve"> </w:t>
      </w:r>
      <w:r w:rsidRPr="00052D4B">
        <w:rPr>
          <w:rFonts w:ascii="Arial" w:hAnsi="Arial" w:cs="Arial"/>
          <w:b/>
          <w:lang w:val="sr-Cyrl-CS"/>
        </w:rPr>
        <w:t xml:space="preserve"> </w:t>
      </w:r>
      <w:r w:rsidRPr="00052D4B">
        <w:rPr>
          <w:rFonts w:ascii="Arial" w:hAnsi="Arial" w:cs="Arial"/>
          <w:lang w:val="sr-Cyrl-CS"/>
        </w:rPr>
        <w:t xml:space="preserve">  </w:t>
      </w:r>
      <w:r w:rsidRPr="00052D4B">
        <w:rPr>
          <w:rFonts w:ascii="Arial" w:eastAsia="TimesNewRomanPSMT" w:hAnsi="Arial" w:cs="Arial"/>
          <w:bCs/>
          <w:iCs/>
          <w:lang w:val="sr-Cyrl-CS"/>
        </w:rPr>
        <w:t>или</w:t>
      </w:r>
    </w:p>
    <w:p w:rsidR="00A63B7A" w:rsidRPr="00052D4B" w:rsidRDefault="00A63B7A" w:rsidP="00A63B7A">
      <w:pPr>
        <w:spacing w:after="0"/>
        <w:jc w:val="both"/>
        <w:rPr>
          <w:rFonts w:ascii="Arial" w:eastAsia="TimesNewRomanPSMT" w:hAnsi="Arial" w:cs="Arial"/>
          <w:bCs/>
          <w:iCs/>
          <w:lang w:val="sr-Cyrl-CS"/>
        </w:rPr>
      </w:pPr>
      <w:r w:rsidRPr="00052D4B">
        <w:rPr>
          <w:rFonts w:ascii="Arial" w:eastAsia="TimesNewRomanPSMT" w:hAnsi="Arial" w:cs="Arial"/>
          <w:bCs/>
          <w:iCs/>
          <w:lang w:val="sr-Cyrl-CS"/>
        </w:rPr>
        <w:t>„</w:t>
      </w:r>
      <w:r w:rsidRPr="00052D4B">
        <w:rPr>
          <w:rFonts w:ascii="Arial" w:eastAsia="TimesNewRomanPSMT" w:hAnsi="Arial" w:cs="Arial"/>
          <w:b/>
          <w:bCs/>
          <w:iCs/>
          <w:lang w:val="sr-Cyrl-CS"/>
        </w:rPr>
        <w:t>Опозив понуде</w:t>
      </w:r>
      <w:r w:rsidRPr="00052D4B">
        <w:rPr>
          <w:rFonts w:ascii="Arial" w:eastAsia="TimesNewRomanPSMT" w:hAnsi="Arial" w:cs="Arial"/>
          <w:bCs/>
          <w:iCs/>
          <w:lang w:val="sr-Cyrl-CS"/>
        </w:rPr>
        <w:t xml:space="preserve"> </w:t>
      </w:r>
      <w:r w:rsidRPr="00052D4B">
        <w:rPr>
          <w:rFonts w:ascii="Arial" w:eastAsia="TimesNewRomanPS-BoldMT" w:hAnsi="Arial" w:cs="Arial"/>
          <w:b/>
          <w:bCs/>
          <w:lang w:val="sr-Cyrl-CS"/>
        </w:rPr>
        <w:t>за јавну набавку</w:t>
      </w:r>
      <w:r w:rsidRPr="00052D4B">
        <w:rPr>
          <w:rFonts w:ascii="Arial" w:hAnsi="Arial" w:cs="Arial"/>
          <w:lang w:val="sr-Cyrl-CS"/>
        </w:rPr>
        <w:t xml:space="preserve"> </w:t>
      </w:r>
      <w:r w:rsidR="0015113F" w:rsidRPr="00052D4B">
        <w:rPr>
          <w:rFonts w:ascii="Arial" w:eastAsia="TimesNewRomanPS-BoldMT" w:hAnsi="Arial" w:cs="Arial"/>
          <w:b/>
          <w:bCs/>
          <w:lang w:val="sr-Cyrl-CS"/>
        </w:rPr>
        <w:t xml:space="preserve">мале вредности услуга: Услуге ресторана са </w:t>
      </w:r>
      <w:r w:rsidR="000A6610">
        <w:rPr>
          <w:rFonts w:ascii="Arial" w:eastAsia="TimesNewRomanPS-BoldMT" w:hAnsi="Arial" w:cs="Arial"/>
          <w:b/>
          <w:bCs/>
          <w:lang w:val="sr-Cyrl-CS"/>
        </w:rPr>
        <w:t>италијанском кухињом, ЈН бр. 03</w:t>
      </w:r>
      <w:r w:rsidR="008A0A34" w:rsidRPr="00052D4B">
        <w:rPr>
          <w:rFonts w:ascii="Arial" w:eastAsia="TimesNewRomanPS-BoldMT" w:hAnsi="Arial" w:cs="Arial"/>
          <w:b/>
          <w:bCs/>
          <w:lang w:val="sr-Cyrl-CS"/>
        </w:rPr>
        <w:t>-ЈНМВУ-201</w:t>
      </w:r>
      <w:r w:rsidR="000A6610">
        <w:rPr>
          <w:rFonts w:ascii="Arial" w:eastAsia="TimesNewRomanPS-BoldMT" w:hAnsi="Arial" w:cs="Arial"/>
          <w:b/>
          <w:bCs/>
          <w:lang w:val="sr-Cyrl-CS"/>
        </w:rPr>
        <w:t>8</w:t>
      </w:r>
      <w:r w:rsidR="0015113F" w:rsidRPr="00052D4B">
        <w:rPr>
          <w:rFonts w:ascii="Arial" w:eastAsia="TimesNewRomanPS-BoldMT" w:hAnsi="Arial" w:cs="Arial"/>
          <w:b/>
          <w:bCs/>
          <w:lang w:val="sr-Cyrl-CS"/>
        </w:rPr>
        <w:t xml:space="preserve"> </w:t>
      </w:r>
      <w:r w:rsidR="0015113F" w:rsidRPr="00052D4B">
        <w:rPr>
          <w:rFonts w:ascii="Arial" w:eastAsia="TimesNewRomanPSMT" w:hAnsi="Arial" w:cs="Arial"/>
          <w:b/>
          <w:bCs/>
          <w:lang w:val="sr-Cyrl-CS"/>
        </w:rPr>
        <w:t xml:space="preserve">- </w:t>
      </w:r>
      <w:r w:rsidR="0015113F" w:rsidRPr="00052D4B">
        <w:rPr>
          <w:rFonts w:ascii="Arial" w:eastAsia="TimesNewRomanPS-BoldMT" w:hAnsi="Arial" w:cs="Arial"/>
          <w:b/>
          <w:bCs/>
          <w:lang w:val="sr-Cyrl-CS"/>
        </w:rPr>
        <w:t>НЕ ОТВАРАТИ</w:t>
      </w:r>
      <w:r w:rsidRPr="00052D4B">
        <w:rPr>
          <w:rFonts w:ascii="Arial" w:eastAsia="TimesNewRomanPS-BoldMT" w:hAnsi="Arial" w:cs="Arial"/>
          <w:b/>
          <w:bCs/>
          <w:lang w:val="sr-Cyrl-CS"/>
        </w:rPr>
        <w:t>”</w:t>
      </w:r>
      <w:r w:rsidRPr="00052D4B">
        <w:rPr>
          <w:rFonts w:ascii="Arial" w:hAnsi="Arial" w:cs="Arial"/>
          <w:b/>
          <w:lang w:val="sr-Cyrl-CS"/>
        </w:rPr>
        <w:t xml:space="preserve">  </w:t>
      </w:r>
      <w:r w:rsidRPr="00052D4B">
        <w:rPr>
          <w:rFonts w:ascii="Arial" w:eastAsia="TimesNewRomanPS-BoldMT" w:hAnsi="Arial" w:cs="Arial"/>
          <w:bCs/>
          <w:lang w:val="sr-Cyrl-CS"/>
        </w:rPr>
        <w:t xml:space="preserve"> или</w:t>
      </w:r>
    </w:p>
    <w:p w:rsidR="00A63B7A" w:rsidRPr="00052D4B" w:rsidRDefault="00A63B7A" w:rsidP="00A63B7A">
      <w:pPr>
        <w:spacing w:after="0"/>
        <w:jc w:val="both"/>
        <w:rPr>
          <w:rFonts w:ascii="Arial" w:eastAsia="TimesNewRomanPSMT" w:hAnsi="Arial" w:cs="Arial"/>
          <w:bCs/>
          <w:lang w:val="sr-Cyrl-CS"/>
        </w:rPr>
      </w:pPr>
      <w:r w:rsidRPr="00052D4B">
        <w:rPr>
          <w:rFonts w:ascii="Arial" w:eastAsia="TimesNewRomanPSMT" w:hAnsi="Arial" w:cs="Arial"/>
          <w:bCs/>
          <w:iCs/>
          <w:lang w:val="sr-Cyrl-CS"/>
        </w:rPr>
        <w:t>„</w:t>
      </w:r>
      <w:r w:rsidRPr="00052D4B">
        <w:rPr>
          <w:rFonts w:ascii="Arial" w:eastAsia="TimesNewRomanPSMT" w:hAnsi="Arial" w:cs="Arial"/>
          <w:b/>
          <w:bCs/>
          <w:iCs/>
          <w:lang w:val="sr-Cyrl-CS"/>
        </w:rPr>
        <w:t>Измена и допуна понуде</w:t>
      </w:r>
      <w:r w:rsidRPr="00052D4B">
        <w:rPr>
          <w:rFonts w:ascii="Arial" w:eastAsia="TimesNewRomanPS-BoldMT" w:hAnsi="Arial" w:cs="Arial"/>
          <w:b/>
          <w:bCs/>
          <w:lang w:val="sr-Cyrl-CS"/>
        </w:rPr>
        <w:t xml:space="preserve"> за јавну набавку</w:t>
      </w:r>
      <w:r w:rsidRPr="00052D4B">
        <w:rPr>
          <w:rFonts w:ascii="Arial" w:hAnsi="Arial" w:cs="Arial"/>
          <w:lang w:val="sr-Cyrl-CS"/>
        </w:rPr>
        <w:t xml:space="preserve"> </w:t>
      </w:r>
      <w:r w:rsidR="0015113F" w:rsidRPr="00052D4B">
        <w:rPr>
          <w:rFonts w:ascii="Arial" w:eastAsia="TimesNewRomanPS-BoldMT" w:hAnsi="Arial" w:cs="Arial"/>
          <w:b/>
          <w:bCs/>
          <w:lang w:val="sr-Cyrl-CS"/>
        </w:rPr>
        <w:t xml:space="preserve">мале вредности услуга: Услуге ресторана са </w:t>
      </w:r>
      <w:r w:rsidR="000A6610">
        <w:rPr>
          <w:rFonts w:ascii="Arial" w:eastAsia="TimesNewRomanPS-BoldMT" w:hAnsi="Arial" w:cs="Arial"/>
          <w:b/>
          <w:bCs/>
          <w:lang w:val="sr-Cyrl-CS"/>
        </w:rPr>
        <w:t>италијанском кухињом, ЈН бр. 03</w:t>
      </w:r>
      <w:r w:rsidR="008A0A34" w:rsidRPr="00052D4B">
        <w:rPr>
          <w:rFonts w:ascii="Arial" w:eastAsia="TimesNewRomanPS-BoldMT" w:hAnsi="Arial" w:cs="Arial"/>
          <w:b/>
          <w:bCs/>
          <w:lang w:val="sr-Cyrl-CS"/>
        </w:rPr>
        <w:t>-ЈНМВУ-201</w:t>
      </w:r>
      <w:r w:rsidR="000A6610">
        <w:rPr>
          <w:rFonts w:ascii="Arial" w:eastAsia="TimesNewRomanPS-BoldMT" w:hAnsi="Arial" w:cs="Arial"/>
          <w:b/>
          <w:bCs/>
          <w:lang w:val="sr-Cyrl-CS"/>
        </w:rPr>
        <w:t>8</w:t>
      </w:r>
      <w:r w:rsidR="0015113F" w:rsidRPr="00052D4B">
        <w:rPr>
          <w:rFonts w:ascii="Arial" w:eastAsia="TimesNewRomanPS-BoldMT" w:hAnsi="Arial" w:cs="Arial"/>
          <w:b/>
          <w:bCs/>
          <w:lang w:val="sr-Cyrl-CS"/>
        </w:rPr>
        <w:t xml:space="preserve"> </w:t>
      </w:r>
      <w:r w:rsidR="0015113F" w:rsidRPr="00052D4B">
        <w:rPr>
          <w:rFonts w:ascii="Arial" w:eastAsia="TimesNewRomanPSMT" w:hAnsi="Arial" w:cs="Arial"/>
          <w:b/>
          <w:bCs/>
          <w:lang w:val="sr-Cyrl-CS"/>
        </w:rPr>
        <w:t xml:space="preserve">- </w:t>
      </w:r>
      <w:r w:rsidR="0015113F" w:rsidRPr="00052D4B">
        <w:rPr>
          <w:rFonts w:ascii="Arial" w:eastAsia="TimesNewRomanPS-BoldMT" w:hAnsi="Arial" w:cs="Arial"/>
          <w:b/>
          <w:bCs/>
          <w:lang w:val="sr-Cyrl-CS"/>
        </w:rPr>
        <w:t>НЕ ОТВАРАТИ</w:t>
      </w:r>
      <w:r w:rsidRPr="00052D4B">
        <w:rPr>
          <w:rFonts w:ascii="Arial" w:eastAsia="TimesNewRomanPS-BoldMT" w:hAnsi="Arial" w:cs="Arial"/>
          <w:b/>
          <w:bCs/>
          <w:lang w:val="sr-Cyrl-CS"/>
        </w:rPr>
        <w:t>”.</w:t>
      </w:r>
      <w:r w:rsidRPr="00052D4B">
        <w:rPr>
          <w:rFonts w:ascii="Arial" w:hAnsi="Arial" w:cs="Arial"/>
          <w:b/>
          <w:lang w:val="sr-Cyrl-CS"/>
        </w:rPr>
        <w:t xml:space="preserve">  </w:t>
      </w:r>
    </w:p>
    <w:p w:rsidR="00A63B7A" w:rsidRPr="00052D4B" w:rsidRDefault="00A63B7A" w:rsidP="00A63B7A">
      <w:pPr>
        <w:spacing w:after="0"/>
        <w:jc w:val="both"/>
        <w:rPr>
          <w:rFonts w:ascii="Arial" w:hAnsi="Arial" w:cs="Arial"/>
          <w:lang w:val="sr-Cyrl-CS"/>
        </w:rPr>
      </w:pPr>
      <w:r w:rsidRPr="00052D4B">
        <w:rPr>
          <w:rFonts w:ascii="Arial" w:eastAsia="TimesNewRomanPSMT" w:hAnsi="Arial" w:cs="Arial"/>
          <w:bCs/>
          <w:lang w:val="sr-Cyrl-CS"/>
        </w:rPr>
        <w:tab/>
        <w:t>На полеђини коверте или на кутији навести назив</w:t>
      </w:r>
      <w:r w:rsidRPr="00D679D5">
        <w:rPr>
          <w:rFonts w:ascii="Arial" w:eastAsia="TimesNewRomanPSMT" w:hAnsi="Arial" w:cs="Arial"/>
          <w:bCs/>
          <w:lang w:val="sr-Cyrl-CS"/>
        </w:rPr>
        <w:t xml:space="preserve"> и адресу</w:t>
      </w:r>
      <w:r w:rsidRPr="00052D4B">
        <w:rPr>
          <w:rFonts w:ascii="Arial" w:eastAsia="TimesNewRomanPSMT" w:hAnsi="Arial" w:cs="Arial"/>
          <w:b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A63B7A" w:rsidRPr="00052D4B" w:rsidRDefault="00A63B7A" w:rsidP="00A63B7A">
      <w:pPr>
        <w:spacing w:after="0"/>
        <w:jc w:val="both"/>
        <w:rPr>
          <w:rFonts w:ascii="Arial" w:hAnsi="Arial" w:cs="Arial"/>
          <w:b/>
          <w:i/>
          <w:iCs/>
          <w:lang w:val="sr-Cyrl-CS"/>
        </w:rPr>
      </w:pPr>
      <w:r w:rsidRPr="00052D4B">
        <w:rPr>
          <w:rFonts w:ascii="Arial" w:hAnsi="Arial" w:cs="Arial"/>
          <w:lang w:val="sr-Cyrl-CS"/>
        </w:rPr>
        <w:tab/>
        <w:t>По истеку рока за подношење понуда понуђач не може да повуче нити да мења своју понуду.</w:t>
      </w:r>
    </w:p>
    <w:p w:rsidR="00A63B7A" w:rsidRPr="00052D4B" w:rsidRDefault="00A63B7A" w:rsidP="00A63B7A">
      <w:pPr>
        <w:spacing w:after="0"/>
        <w:jc w:val="both"/>
        <w:rPr>
          <w:rFonts w:ascii="Arial" w:hAnsi="Arial" w:cs="Arial"/>
          <w:b/>
          <w:i/>
          <w:iCs/>
          <w:lang w:val="sr-Cyrl-CS"/>
        </w:rPr>
      </w:pPr>
    </w:p>
    <w:p w:rsidR="00A63B7A" w:rsidRPr="00052D4B" w:rsidRDefault="00A63B7A" w:rsidP="00A63B7A">
      <w:pPr>
        <w:spacing w:after="0"/>
        <w:jc w:val="both"/>
        <w:rPr>
          <w:rFonts w:ascii="Arial" w:hAnsi="Arial" w:cs="Arial"/>
          <w:bCs/>
          <w:iCs/>
          <w:lang w:val="sr-Cyrl-CS"/>
        </w:rPr>
      </w:pPr>
      <w:r w:rsidRPr="00052D4B">
        <w:rPr>
          <w:rFonts w:ascii="Arial" w:hAnsi="Arial" w:cs="Arial"/>
          <w:b/>
          <w:bCs/>
          <w:iCs/>
          <w:lang w:val="sr-Cyrl-CS"/>
        </w:rPr>
        <w:t xml:space="preserve">6. УЧЕСТВОВАЊЕ У ЗАЈЕДНИЧКОЈ ПОНУДИ ИЛИ КАО ПОДИЗВОЂАЧ </w:t>
      </w:r>
    </w:p>
    <w:p w:rsidR="00A63B7A" w:rsidRPr="00052D4B" w:rsidRDefault="00A63B7A" w:rsidP="00A63B7A">
      <w:pPr>
        <w:spacing w:after="0"/>
        <w:jc w:val="both"/>
        <w:rPr>
          <w:rFonts w:ascii="Arial" w:hAnsi="Arial" w:cs="Arial"/>
          <w:iCs/>
          <w:lang w:val="sr-Cyrl-CS"/>
        </w:rPr>
      </w:pPr>
      <w:r w:rsidRPr="00052D4B">
        <w:rPr>
          <w:rFonts w:ascii="Arial" w:hAnsi="Arial" w:cs="Arial"/>
          <w:bCs/>
          <w:iCs/>
          <w:lang w:val="sr-Cyrl-CS"/>
        </w:rPr>
        <w:tab/>
        <w:t>Понуђач може да поднесе само једну понуду.</w:t>
      </w:r>
      <w:r w:rsidRPr="00052D4B">
        <w:rPr>
          <w:rFonts w:ascii="Arial" w:hAnsi="Arial" w:cs="Arial"/>
          <w:i/>
          <w:iCs/>
          <w:lang w:val="sr-Cyrl-CS"/>
        </w:rPr>
        <w:t xml:space="preserve"> </w:t>
      </w:r>
    </w:p>
    <w:p w:rsidR="00A63B7A" w:rsidRPr="00052D4B" w:rsidRDefault="00A63B7A" w:rsidP="00A63B7A">
      <w:pPr>
        <w:spacing w:after="0"/>
        <w:jc w:val="both"/>
        <w:rPr>
          <w:rFonts w:ascii="Arial" w:hAnsi="Arial" w:cs="Arial"/>
          <w:iCs/>
          <w:lang w:val="sr-Cyrl-CS"/>
        </w:rPr>
      </w:pPr>
      <w:r w:rsidRPr="00052D4B">
        <w:rPr>
          <w:rFonts w:ascii="Arial" w:hAnsi="Arial" w:cs="Arial"/>
          <w:iCs/>
          <w:lang w:val="sr-Cyrl-CS"/>
        </w:rPr>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63B7A" w:rsidRDefault="00A63B7A" w:rsidP="00A63B7A">
      <w:pPr>
        <w:spacing w:after="0"/>
        <w:jc w:val="both"/>
        <w:rPr>
          <w:rFonts w:ascii="Arial" w:hAnsi="Arial" w:cs="Arial"/>
          <w:iCs/>
          <w:lang w:val="sr-Cyrl-CS"/>
        </w:rPr>
      </w:pPr>
      <w:r w:rsidRPr="00052D4B">
        <w:rPr>
          <w:rFonts w:ascii="Arial" w:hAnsi="Arial" w:cs="Arial"/>
          <w:iCs/>
          <w:lang w:val="sr-Cyrl-CS"/>
        </w:rPr>
        <w:lastRenderedPageBreak/>
        <w:tab/>
        <w:t xml:space="preserve">У Обрасцу понуде (Поглавље </w:t>
      </w:r>
      <w:r w:rsidRPr="00152BE5">
        <w:rPr>
          <w:rFonts w:ascii="Arial" w:hAnsi="Arial" w:cs="Arial"/>
          <w:iCs/>
        </w:rPr>
        <w:t>VI</w:t>
      </w:r>
      <w:r w:rsidRPr="00052D4B">
        <w:rPr>
          <w:rFonts w:ascii="Arial" w:hAnsi="Arial" w:cs="Arial"/>
          <w:iCs/>
          <w:lang w:val="sr-Cyrl-CS"/>
        </w:rPr>
        <w:t xml:space="preserve">- Образац број </w:t>
      </w:r>
      <w:r w:rsidR="00415BD1" w:rsidRPr="00052D4B">
        <w:rPr>
          <w:rFonts w:ascii="Arial" w:hAnsi="Arial" w:cs="Arial"/>
          <w:iCs/>
          <w:lang w:val="sr-Cyrl-CS"/>
        </w:rPr>
        <w:t>2</w:t>
      </w:r>
      <w:r w:rsidRPr="00052D4B">
        <w:rPr>
          <w:rFonts w:ascii="Arial" w:hAnsi="Arial" w:cs="Arial"/>
          <w:iCs/>
          <w:lang w:val="sr-Cyrl-CS"/>
        </w:rPr>
        <w:t>, под тачком 2)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52D4B" w:rsidRPr="00052D4B" w:rsidRDefault="00052D4B" w:rsidP="00A63B7A">
      <w:pPr>
        <w:spacing w:after="0"/>
        <w:jc w:val="both"/>
        <w:rPr>
          <w:rFonts w:ascii="Arial" w:hAnsi="Arial" w:cs="Arial"/>
          <w:i/>
          <w:iCs/>
          <w:color w:val="FF0000"/>
          <w:lang w:val="sr-Cyrl-CS"/>
        </w:rPr>
      </w:pPr>
    </w:p>
    <w:p w:rsidR="00A63B7A" w:rsidRPr="00052D4B" w:rsidRDefault="00A63B7A" w:rsidP="00A63B7A">
      <w:pPr>
        <w:spacing w:after="0"/>
        <w:jc w:val="both"/>
        <w:rPr>
          <w:rFonts w:ascii="Arial" w:hAnsi="Arial" w:cs="Arial"/>
          <w:lang w:val="sr-Cyrl-CS"/>
        </w:rPr>
      </w:pPr>
    </w:p>
    <w:p w:rsidR="00A63B7A" w:rsidRPr="00052D4B" w:rsidRDefault="00A63B7A" w:rsidP="00A63B7A">
      <w:pPr>
        <w:spacing w:after="0"/>
        <w:jc w:val="both"/>
        <w:rPr>
          <w:rFonts w:ascii="Arial" w:hAnsi="Arial" w:cs="Arial"/>
          <w:iCs/>
          <w:lang w:val="sr-Cyrl-CS"/>
        </w:rPr>
      </w:pPr>
      <w:r w:rsidRPr="00052D4B">
        <w:rPr>
          <w:rFonts w:ascii="Arial" w:hAnsi="Arial" w:cs="Arial"/>
          <w:b/>
          <w:bCs/>
          <w:iCs/>
          <w:lang w:val="sr-Cyrl-CS"/>
        </w:rPr>
        <w:t>7. ПОНУДА СА ПОДИЗВОЂАЧЕМ</w:t>
      </w:r>
    </w:p>
    <w:p w:rsidR="00415BD1" w:rsidRPr="00052D4B" w:rsidRDefault="00415BD1" w:rsidP="00415BD1">
      <w:pPr>
        <w:spacing w:after="0"/>
        <w:jc w:val="both"/>
        <w:rPr>
          <w:rFonts w:ascii="Arial" w:hAnsi="Arial" w:cs="Arial"/>
          <w:iCs/>
          <w:lang w:val="sr-Cyrl-CS"/>
        </w:rPr>
      </w:pPr>
      <w:r w:rsidRPr="00052D4B">
        <w:rPr>
          <w:rFonts w:ascii="Arial" w:hAnsi="Arial" w:cs="Arial"/>
          <w:iCs/>
          <w:lang w:val="sr-Cyrl-CS"/>
        </w:rPr>
        <w:tab/>
        <w:t>Уколико понуђач подноси понуду са подизвођачем дужан је да у Обрасцу понуде</w:t>
      </w:r>
      <w:r w:rsidRPr="00D679D5">
        <w:rPr>
          <w:rFonts w:ascii="Arial" w:hAnsi="Arial" w:cs="Arial"/>
          <w:iCs/>
          <w:lang w:val="sr-Cyrl-CS"/>
        </w:rPr>
        <w:t xml:space="preserve"> </w:t>
      </w:r>
      <w:r w:rsidRPr="00052D4B">
        <w:rPr>
          <w:rFonts w:ascii="Arial" w:hAnsi="Arial" w:cs="Arial"/>
          <w:iCs/>
          <w:lang w:val="sr-Cyrl-CS"/>
        </w:rPr>
        <w:t xml:space="preserve"> (Поглавље </w:t>
      </w:r>
      <w:r w:rsidRPr="001C0308">
        <w:rPr>
          <w:rFonts w:ascii="Arial" w:hAnsi="Arial" w:cs="Arial"/>
          <w:iCs/>
        </w:rPr>
        <w:t>VI</w:t>
      </w:r>
      <w:r w:rsidRPr="00052D4B">
        <w:rPr>
          <w:rFonts w:ascii="Arial" w:hAnsi="Arial" w:cs="Arial"/>
          <w:iCs/>
          <w:lang w:val="sr-Cyrl-CS"/>
        </w:rPr>
        <w:t xml:space="preserve">- Образац број 2, тачка 2) наведе да понуду подноси са подизвођачем. У тачки 3) наводи назив и седиште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63B7A" w:rsidRPr="00052D4B" w:rsidRDefault="00A63B7A" w:rsidP="00A63B7A">
      <w:pPr>
        <w:spacing w:after="0"/>
        <w:jc w:val="both"/>
        <w:rPr>
          <w:rFonts w:ascii="Arial" w:eastAsia="TimesNewRomanPSMT" w:hAnsi="Arial" w:cs="Arial"/>
          <w:bCs/>
          <w:lang w:val="sr-Cyrl-CS"/>
        </w:rPr>
      </w:pPr>
      <w:r w:rsidRPr="00052D4B">
        <w:rPr>
          <w:rFonts w:ascii="Arial" w:hAnsi="Arial" w:cs="Arial"/>
          <w:iCs/>
          <w:lang w:val="sr-Cyrl-CS"/>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52D4B">
        <w:rPr>
          <w:rFonts w:ascii="Arial" w:eastAsia="TimesNewRomanPSMT" w:hAnsi="Arial" w:cs="Arial"/>
          <w:bCs/>
          <w:lang w:val="sr-Cyrl-CS"/>
        </w:rPr>
        <w:t xml:space="preserve"> </w:t>
      </w:r>
    </w:p>
    <w:p w:rsidR="00A63B7A" w:rsidRPr="00052D4B" w:rsidRDefault="00A63B7A" w:rsidP="00A63B7A">
      <w:pPr>
        <w:spacing w:after="0"/>
        <w:jc w:val="both"/>
        <w:rPr>
          <w:rFonts w:ascii="Arial" w:hAnsi="Arial" w:cs="Arial"/>
          <w:iCs/>
          <w:lang w:val="sr-Cyrl-CS"/>
        </w:rPr>
      </w:pPr>
      <w:r w:rsidRPr="00052D4B">
        <w:rPr>
          <w:rFonts w:ascii="Arial" w:eastAsia="TimesNewRomanPSMT" w:hAnsi="Arial" w:cs="Arial"/>
          <w:bCs/>
          <w:lang w:val="sr-Cyrl-CS"/>
        </w:rPr>
        <w:tab/>
        <w:t>Понуђач је дужан да за подизвођаче достави доказе о испуњености услова који су наведени у П</w:t>
      </w:r>
      <w:r w:rsidRPr="00D679D5">
        <w:rPr>
          <w:rFonts w:ascii="Arial" w:eastAsia="TimesNewRomanPSMT" w:hAnsi="Arial" w:cs="Arial"/>
          <w:bCs/>
          <w:lang w:val="sr-Cyrl-CS"/>
        </w:rPr>
        <w:t>оглављу</w:t>
      </w:r>
      <w:r w:rsidRPr="00052D4B">
        <w:rPr>
          <w:rFonts w:ascii="Arial" w:eastAsia="TimesNewRomanPSMT" w:hAnsi="Arial" w:cs="Arial"/>
          <w:bCs/>
          <w:lang w:val="sr-Cyrl-CS"/>
        </w:rPr>
        <w:t xml:space="preserve"> </w:t>
      </w:r>
      <w:r>
        <w:rPr>
          <w:rFonts w:ascii="Arial" w:eastAsia="TimesNewRomanPSMT" w:hAnsi="Arial" w:cs="Arial"/>
          <w:bCs/>
        </w:rPr>
        <w:t>IV</w:t>
      </w:r>
      <w:r w:rsidRPr="00052D4B">
        <w:rPr>
          <w:rFonts w:ascii="Arial" w:eastAsia="TimesNewRomanPSMT" w:hAnsi="Arial" w:cs="Arial"/>
          <w:bCs/>
          <w:lang w:val="sr-Cyrl-CS"/>
        </w:rPr>
        <w:t xml:space="preserve">  конкурсне документације, у складу са Упутством како се доказује испуњеност услова</w:t>
      </w:r>
      <w:r w:rsidR="00241F95" w:rsidRPr="00052D4B">
        <w:rPr>
          <w:rFonts w:ascii="Arial" w:eastAsia="TimesNewRomanPSMT" w:hAnsi="Arial" w:cs="Arial"/>
          <w:bCs/>
          <w:lang w:val="sr-Cyrl-CS"/>
        </w:rPr>
        <w:t xml:space="preserve"> (Образац број 1а из Поглавља </w:t>
      </w:r>
      <w:r w:rsidR="00241F95">
        <w:rPr>
          <w:rFonts w:ascii="Arial" w:eastAsia="TimesNewRomanPSMT" w:hAnsi="Arial" w:cs="Arial"/>
          <w:bCs/>
        </w:rPr>
        <w:t>IV</w:t>
      </w:r>
      <w:r w:rsidR="00241F95" w:rsidRPr="00052D4B">
        <w:rPr>
          <w:rFonts w:ascii="Arial" w:eastAsia="TimesNewRomanPSMT" w:hAnsi="Arial" w:cs="Arial"/>
          <w:bCs/>
          <w:lang w:val="sr-Cyrl-CS"/>
        </w:rPr>
        <w:t xml:space="preserve"> тачка 4)</w:t>
      </w:r>
      <w:r w:rsidRPr="00052D4B">
        <w:rPr>
          <w:rFonts w:ascii="Arial" w:eastAsia="TimesNewRomanPSMT" w:hAnsi="Arial" w:cs="Arial"/>
          <w:bCs/>
          <w:lang w:val="sr-Cyrl-CS"/>
        </w:rPr>
        <w:t>.</w:t>
      </w:r>
    </w:p>
    <w:p w:rsidR="00A63B7A" w:rsidRPr="00052D4B" w:rsidRDefault="00A63B7A" w:rsidP="00A63B7A">
      <w:pPr>
        <w:spacing w:after="0"/>
        <w:jc w:val="both"/>
        <w:rPr>
          <w:rFonts w:ascii="Arial" w:hAnsi="Arial" w:cs="Arial"/>
          <w:b/>
          <w:iCs/>
          <w:lang w:val="sr-Cyrl-CS"/>
        </w:rPr>
      </w:pPr>
      <w:r w:rsidRPr="00052D4B">
        <w:rPr>
          <w:rFonts w:ascii="Arial" w:hAnsi="Arial" w:cs="Arial"/>
          <w:iCs/>
          <w:lang w:val="sr-Cyrl-CS"/>
        </w:rPr>
        <w:tab/>
      </w:r>
      <w:r w:rsidRPr="00052D4B">
        <w:rPr>
          <w:rFonts w:ascii="Arial" w:hAnsi="Arial" w:cs="Arial"/>
          <w:b/>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63B7A" w:rsidRPr="00052D4B" w:rsidRDefault="00A63B7A" w:rsidP="00A63B7A">
      <w:pPr>
        <w:spacing w:after="0"/>
        <w:jc w:val="both"/>
        <w:rPr>
          <w:rFonts w:ascii="Arial" w:hAnsi="Arial" w:cs="Arial"/>
          <w:lang w:val="sr-Cyrl-CS"/>
        </w:rPr>
      </w:pPr>
      <w:r w:rsidRPr="00052D4B">
        <w:rPr>
          <w:rFonts w:ascii="Arial" w:hAnsi="Arial" w:cs="Arial"/>
          <w:iCs/>
          <w:lang w:val="sr-Cyrl-CS"/>
        </w:rPr>
        <w:tab/>
        <w:t>Понуђач је дужан да наручиоцу, на његов захтев, омогући приступ код подизвођача, ради утврђивања испуњености тражених услова.</w:t>
      </w:r>
    </w:p>
    <w:p w:rsidR="00A63B7A" w:rsidRPr="00052D4B" w:rsidRDefault="00A63B7A" w:rsidP="00A63B7A">
      <w:pPr>
        <w:spacing w:after="0"/>
        <w:jc w:val="both"/>
        <w:rPr>
          <w:rFonts w:ascii="Arial" w:hAnsi="Arial" w:cs="Arial"/>
          <w:lang w:val="sr-Cyrl-CS"/>
        </w:rPr>
      </w:pPr>
    </w:p>
    <w:p w:rsidR="00A63B7A" w:rsidRPr="00052D4B" w:rsidRDefault="00A63B7A" w:rsidP="00A63B7A">
      <w:pPr>
        <w:spacing w:after="0"/>
        <w:jc w:val="both"/>
        <w:rPr>
          <w:rFonts w:ascii="Arial" w:hAnsi="Arial" w:cs="Arial"/>
          <w:lang w:val="sr-Cyrl-CS"/>
        </w:rPr>
      </w:pPr>
      <w:r w:rsidRPr="00052D4B">
        <w:rPr>
          <w:rFonts w:ascii="Arial" w:hAnsi="Arial" w:cs="Arial"/>
          <w:b/>
          <w:lang w:val="sr-Cyrl-CS"/>
        </w:rPr>
        <w:t>8. ЗАЈЕДНИЧКА ПОНУДА</w:t>
      </w:r>
    </w:p>
    <w:p w:rsidR="00A63B7A" w:rsidRPr="00052D4B" w:rsidRDefault="00A63B7A" w:rsidP="00A63B7A">
      <w:pPr>
        <w:spacing w:after="0"/>
        <w:jc w:val="both"/>
        <w:rPr>
          <w:rFonts w:ascii="Arial" w:hAnsi="Arial" w:cs="Arial"/>
          <w:lang w:val="sr-Cyrl-CS"/>
        </w:rPr>
      </w:pPr>
      <w:r w:rsidRPr="00052D4B">
        <w:rPr>
          <w:rFonts w:ascii="Arial" w:hAnsi="Arial" w:cs="Arial"/>
          <w:lang w:val="sr-Cyrl-CS"/>
        </w:rPr>
        <w:tab/>
        <w:t>Понуду може поднети група понуђача.</w:t>
      </w:r>
    </w:p>
    <w:p w:rsidR="00A63B7A" w:rsidRPr="00052D4B" w:rsidRDefault="00A63B7A" w:rsidP="00A63B7A">
      <w:pPr>
        <w:spacing w:after="0"/>
        <w:jc w:val="both"/>
        <w:rPr>
          <w:rFonts w:ascii="Arial" w:hAnsi="Arial" w:cs="Arial"/>
          <w:lang w:val="sr-Cyrl-CS"/>
        </w:rPr>
      </w:pPr>
      <w:r w:rsidRPr="00052D4B">
        <w:rPr>
          <w:rFonts w:ascii="Arial" w:hAnsi="Arial" w:cs="Arial"/>
          <w:lang w:val="sr-Cyrl-CS"/>
        </w:rPr>
        <w:tab/>
        <w:t xml:space="preserve">Уколико понуду подноси група понуђача, </w:t>
      </w:r>
      <w:r w:rsidRPr="00052D4B">
        <w:rPr>
          <w:rFonts w:ascii="Arial" w:hAnsi="Arial" w:cs="Arial"/>
          <w:u w:val="single"/>
          <w:lang w:val="sr-Cyrl-CS"/>
        </w:rPr>
        <w:t>саставни део заједничке понуде мора бити споразум којим се понуђачи из групе међусобно и према наручиоцу обавезују на извршење јавне набавке</w:t>
      </w:r>
      <w:r w:rsidRPr="00052D4B">
        <w:rPr>
          <w:rFonts w:ascii="Arial" w:hAnsi="Arial" w:cs="Arial"/>
          <w:lang w:val="sr-Cyrl-CS"/>
        </w:rPr>
        <w:t xml:space="preserve">, а који обавезно садржи: </w:t>
      </w:r>
      <w:r w:rsidR="00A71DA3" w:rsidRPr="00052D4B">
        <w:rPr>
          <w:rFonts w:ascii="Arial" w:hAnsi="Arial" w:cs="Arial"/>
          <w:lang w:val="sr-Cyrl-CS"/>
        </w:rPr>
        <w:t xml:space="preserve">1) </w:t>
      </w:r>
      <w:r w:rsidRPr="00052D4B">
        <w:rPr>
          <w:rFonts w:ascii="Arial" w:hAnsi="Arial" w:cs="Arial"/>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r w:rsidR="00A71DA3" w:rsidRPr="00052D4B">
        <w:rPr>
          <w:rFonts w:ascii="Arial" w:hAnsi="Arial" w:cs="Arial"/>
          <w:lang w:val="sr-Cyrl-CS"/>
        </w:rPr>
        <w:t xml:space="preserve">2) </w:t>
      </w:r>
      <w:r w:rsidRPr="00052D4B">
        <w:rPr>
          <w:rFonts w:ascii="Arial" w:hAnsi="Arial" w:cs="Arial"/>
          <w:lang w:val="sr-Cyrl-CS"/>
        </w:rPr>
        <w:t>опис послова сваког од понуђача</w:t>
      </w:r>
      <w:r w:rsidR="00A71DA3" w:rsidRPr="00052D4B">
        <w:rPr>
          <w:rFonts w:ascii="Arial" w:hAnsi="Arial" w:cs="Arial"/>
          <w:lang w:val="sr-Cyrl-CS"/>
        </w:rPr>
        <w:t xml:space="preserve"> из групе понуђача</w:t>
      </w:r>
      <w:r w:rsidRPr="00052D4B">
        <w:rPr>
          <w:rFonts w:ascii="Arial" w:hAnsi="Arial" w:cs="Arial"/>
          <w:lang w:val="sr-Cyrl-CS"/>
        </w:rPr>
        <w:t xml:space="preserve"> у извршењу уговора.</w:t>
      </w:r>
    </w:p>
    <w:p w:rsidR="00A63B7A" w:rsidRPr="00052D4B" w:rsidRDefault="00A63B7A" w:rsidP="00A63B7A">
      <w:pPr>
        <w:pStyle w:val="ListParagraph"/>
        <w:suppressAutoHyphens/>
        <w:spacing w:after="0" w:line="100" w:lineRule="atLeast"/>
        <w:ind w:left="0"/>
        <w:contextualSpacing w:val="0"/>
        <w:jc w:val="both"/>
        <w:rPr>
          <w:rFonts w:ascii="Arial" w:eastAsia="TimesNewRomanPSMT" w:hAnsi="Arial" w:cs="Arial"/>
          <w:bCs/>
          <w:lang w:val="sr-Cyrl-CS"/>
        </w:rPr>
      </w:pPr>
      <w:r w:rsidRPr="00052D4B">
        <w:rPr>
          <w:rFonts w:ascii="Arial" w:eastAsia="TimesNewRomanPSMT" w:hAnsi="Arial" w:cs="Arial"/>
          <w:bCs/>
          <w:lang w:val="sr-Cyrl-CS"/>
        </w:rPr>
        <w:tab/>
        <w:t xml:space="preserve">Група понуђача је дужна да достави све доказе о испуњености услова који су наведени у </w:t>
      </w:r>
      <w:r w:rsidRPr="00D679D5">
        <w:rPr>
          <w:rFonts w:ascii="Arial" w:eastAsia="TimesNewRomanPSMT" w:hAnsi="Arial" w:cs="Arial"/>
          <w:bCs/>
          <w:lang w:val="sr-Cyrl-CS"/>
        </w:rPr>
        <w:t>поглављу</w:t>
      </w:r>
      <w:r w:rsidRPr="00052D4B">
        <w:rPr>
          <w:rFonts w:ascii="Arial" w:eastAsia="TimesNewRomanPSMT" w:hAnsi="Arial" w:cs="Arial"/>
          <w:bCs/>
          <w:lang w:val="sr-Cyrl-CS"/>
        </w:rPr>
        <w:t xml:space="preserve"> </w:t>
      </w:r>
      <w:r>
        <w:rPr>
          <w:rFonts w:ascii="Arial" w:eastAsia="TimesNewRomanPSMT" w:hAnsi="Arial" w:cs="Arial"/>
          <w:bCs/>
        </w:rPr>
        <w:t>IV</w:t>
      </w:r>
      <w:r w:rsidRPr="00052D4B">
        <w:rPr>
          <w:rFonts w:ascii="Arial" w:eastAsia="TimesNewRomanPSMT" w:hAnsi="Arial" w:cs="Arial"/>
          <w:bCs/>
          <w:lang w:val="sr-Cyrl-CS"/>
        </w:rPr>
        <w:t xml:space="preserve"> конкурсне документације, у складу са Упутством како се доказује испуњеност услова</w:t>
      </w:r>
      <w:r w:rsidR="00241F95" w:rsidRPr="00052D4B">
        <w:rPr>
          <w:rFonts w:ascii="Arial" w:eastAsia="TimesNewRomanPSMT" w:hAnsi="Arial" w:cs="Arial"/>
          <w:bCs/>
          <w:lang w:val="sr-Cyrl-CS"/>
        </w:rPr>
        <w:t xml:space="preserve"> (Образац број 1 из Поглавља </w:t>
      </w:r>
      <w:r w:rsidR="00241F95">
        <w:rPr>
          <w:rFonts w:ascii="Arial" w:eastAsia="TimesNewRomanPSMT" w:hAnsi="Arial" w:cs="Arial"/>
          <w:bCs/>
        </w:rPr>
        <w:t>IV</w:t>
      </w:r>
      <w:r w:rsidR="00241F95" w:rsidRPr="00052D4B">
        <w:rPr>
          <w:rFonts w:ascii="Arial" w:eastAsia="TimesNewRomanPSMT" w:hAnsi="Arial" w:cs="Arial"/>
          <w:bCs/>
          <w:lang w:val="sr-Cyrl-CS"/>
        </w:rPr>
        <w:t xml:space="preserve"> тачка 3)</w:t>
      </w:r>
      <w:r w:rsidRPr="00052D4B">
        <w:rPr>
          <w:rFonts w:ascii="Arial" w:eastAsia="TimesNewRomanPSMT" w:hAnsi="Arial" w:cs="Arial"/>
          <w:bCs/>
          <w:lang w:val="sr-Cyrl-CS"/>
        </w:rPr>
        <w:t>.</w:t>
      </w:r>
    </w:p>
    <w:p w:rsidR="00A63B7A" w:rsidRPr="00052D4B" w:rsidRDefault="00A63B7A" w:rsidP="00A63B7A">
      <w:pPr>
        <w:spacing w:after="0"/>
        <w:jc w:val="both"/>
        <w:rPr>
          <w:rFonts w:ascii="Arial" w:hAnsi="Arial" w:cs="Arial"/>
          <w:bCs/>
          <w:iCs/>
          <w:lang w:val="sr-Cyrl-CS"/>
        </w:rPr>
      </w:pPr>
      <w:r w:rsidRPr="00052D4B">
        <w:rPr>
          <w:rFonts w:ascii="Arial" w:hAnsi="Arial" w:cs="Arial"/>
          <w:bCs/>
          <w:iCs/>
          <w:lang w:val="sr-Cyrl-CS"/>
        </w:rPr>
        <w:tab/>
        <w:t>Подаци о понуђачима из групе понуђача дају се на Обрасцу понуде под тачком 4.</w:t>
      </w:r>
    </w:p>
    <w:p w:rsidR="00A63B7A" w:rsidRPr="00052D4B" w:rsidRDefault="00A63B7A" w:rsidP="00A63B7A">
      <w:pPr>
        <w:spacing w:after="0"/>
        <w:jc w:val="both"/>
        <w:rPr>
          <w:rFonts w:ascii="Arial" w:hAnsi="Arial" w:cs="Arial"/>
          <w:b/>
          <w:bCs/>
          <w:iCs/>
          <w:lang w:val="sr-Cyrl-CS"/>
        </w:rPr>
      </w:pPr>
      <w:r w:rsidRPr="00052D4B">
        <w:rPr>
          <w:rFonts w:ascii="Arial" w:hAnsi="Arial" w:cs="Arial"/>
          <w:b/>
          <w:bCs/>
          <w:iCs/>
          <w:lang w:val="sr-Cyrl-CS"/>
        </w:rPr>
        <w:tab/>
        <w:t xml:space="preserve">Понуђачи из групе понуђача одговарају неограничено солидарно према наручиоцу. </w:t>
      </w:r>
    </w:p>
    <w:p w:rsidR="00A63B7A" w:rsidRPr="00052D4B" w:rsidRDefault="00A63B7A" w:rsidP="00A63B7A">
      <w:pPr>
        <w:spacing w:after="0"/>
        <w:jc w:val="both"/>
        <w:rPr>
          <w:rFonts w:ascii="Arial" w:hAnsi="Arial" w:cs="Arial"/>
          <w:bCs/>
          <w:iCs/>
          <w:lang w:val="sr-Cyrl-CS"/>
        </w:rPr>
      </w:pPr>
      <w:r w:rsidRPr="00052D4B">
        <w:rPr>
          <w:rFonts w:ascii="Arial" w:hAnsi="Arial" w:cs="Arial"/>
          <w:bCs/>
          <w:iCs/>
          <w:lang w:val="sr-Cyrl-CS"/>
        </w:rPr>
        <w:tab/>
        <w:t>Задруга може поднети понуду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63B7A" w:rsidRPr="00052D4B" w:rsidRDefault="00A63B7A" w:rsidP="00A63B7A">
      <w:pPr>
        <w:spacing w:after="0"/>
        <w:jc w:val="both"/>
        <w:rPr>
          <w:rFonts w:ascii="Arial" w:hAnsi="Arial" w:cs="Arial"/>
          <w:b/>
          <w:bCs/>
          <w:iCs/>
          <w:lang w:val="sr-Cyrl-CS"/>
        </w:rPr>
      </w:pPr>
    </w:p>
    <w:p w:rsidR="00A63B7A" w:rsidRPr="00052D4B" w:rsidRDefault="00A63B7A" w:rsidP="00A63B7A">
      <w:pPr>
        <w:jc w:val="both"/>
        <w:rPr>
          <w:rFonts w:ascii="Arial" w:hAnsi="Arial" w:cs="Arial"/>
          <w:lang w:val="sr-Cyrl-CS"/>
        </w:rPr>
      </w:pPr>
      <w:r w:rsidRPr="00052D4B">
        <w:rPr>
          <w:rFonts w:ascii="Arial" w:hAnsi="Arial" w:cs="Arial"/>
          <w:b/>
          <w:bCs/>
          <w:iCs/>
          <w:lang w:val="sr-Cyrl-CS"/>
        </w:rPr>
        <w:t>9. НАЧИН И УСЛОВ</w:t>
      </w:r>
      <w:r w:rsidRPr="00BD38CE">
        <w:rPr>
          <w:rFonts w:ascii="Arial" w:hAnsi="Arial" w:cs="Arial"/>
          <w:b/>
          <w:bCs/>
          <w:iCs/>
          <w:lang w:val="sr-Cyrl-CS"/>
        </w:rPr>
        <w:t>И</w:t>
      </w:r>
      <w:r w:rsidRPr="00052D4B">
        <w:rPr>
          <w:rFonts w:ascii="Arial" w:hAnsi="Arial" w:cs="Arial"/>
          <w:b/>
          <w:bCs/>
          <w:iCs/>
          <w:lang w:val="sr-Cyrl-CS"/>
        </w:rPr>
        <w:t xml:space="preserve"> ПЛАЋАЊА И ДРУГЕ ОКОЛНОСТИ ОД КОЈИХ ЗАВИСИ ПРИХВАТЉИВОСТ  ПОНУДЕ</w:t>
      </w:r>
    </w:p>
    <w:p w:rsidR="00A63B7A" w:rsidRPr="00052D4B" w:rsidRDefault="00A63B7A" w:rsidP="00A63B7A">
      <w:pPr>
        <w:spacing w:after="0"/>
        <w:jc w:val="both"/>
        <w:rPr>
          <w:rFonts w:ascii="Arial" w:hAnsi="Arial" w:cs="Arial"/>
          <w:iCs/>
          <w:lang w:val="sr-Cyrl-CS"/>
        </w:rPr>
      </w:pPr>
      <w:r w:rsidRPr="00052D4B">
        <w:rPr>
          <w:rFonts w:ascii="Arial" w:hAnsi="Arial" w:cs="Arial"/>
          <w:b/>
          <w:bCs/>
          <w:iCs/>
          <w:lang w:val="sr-Cyrl-CS"/>
        </w:rPr>
        <w:t>9.1</w:t>
      </w:r>
      <w:r w:rsidRPr="00052D4B">
        <w:rPr>
          <w:rFonts w:ascii="Arial" w:hAnsi="Arial" w:cs="Arial"/>
          <w:b/>
          <w:bCs/>
          <w:i/>
          <w:iCs/>
          <w:u w:val="single"/>
          <w:lang w:val="sr-Cyrl-CS"/>
        </w:rPr>
        <w:t xml:space="preserve">. </w:t>
      </w:r>
      <w:r w:rsidRPr="00052D4B">
        <w:rPr>
          <w:rFonts w:ascii="Arial" w:hAnsi="Arial" w:cs="Arial"/>
          <w:iCs/>
          <w:u w:val="single"/>
          <w:lang w:val="sr-Cyrl-CS"/>
        </w:rPr>
        <w:t>Захтеви у погледу начина, рока и услова плаћања</w:t>
      </w:r>
      <w:r w:rsidRPr="00052D4B">
        <w:rPr>
          <w:rFonts w:ascii="Arial" w:hAnsi="Arial" w:cs="Arial"/>
          <w:i/>
          <w:iCs/>
          <w:u w:val="single"/>
          <w:lang w:val="sr-Cyrl-CS"/>
        </w:rPr>
        <w:t>.</w:t>
      </w:r>
    </w:p>
    <w:p w:rsidR="00A63B7A" w:rsidRPr="00052D4B" w:rsidRDefault="00A63B7A" w:rsidP="00A63B7A">
      <w:pPr>
        <w:spacing w:after="0"/>
        <w:jc w:val="both"/>
        <w:rPr>
          <w:rFonts w:ascii="Arial" w:hAnsi="Arial" w:cs="Arial"/>
          <w:iCs/>
          <w:lang w:val="sr-Cyrl-CS"/>
        </w:rPr>
      </w:pPr>
      <w:r w:rsidRPr="00052D4B">
        <w:rPr>
          <w:rFonts w:ascii="Arial" w:hAnsi="Arial" w:cs="Arial"/>
          <w:iCs/>
          <w:lang w:val="sr-Cyrl-CS"/>
        </w:rPr>
        <w:lastRenderedPageBreak/>
        <w:tab/>
        <w:t>Рок плаћања је дефинисан у складу са Законом о роковима измирења новчаних обавеза у комерцијалним трансакцијама ("Службени гласник РС", бр. 119/2012).</w:t>
      </w:r>
    </w:p>
    <w:p w:rsidR="00A63B7A" w:rsidRPr="00052D4B" w:rsidRDefault="00A63B7A" w:rsidP="00A63B7A">
      <w:pPr>
        <w:spacing w:after="0"/>
        <w:jc w:val="both"/>
        <w:rPr>
          <w:rFonts w:ascii="Arial" w:hAnsi="Arial" w:cs="Arial"/>
          <w:iCs/>
          <w:lang w:val="sr-Cyrl-CS"/>
        </w:rPr>
      </w:pPr>
      <w:r w:rsidRPr="00052D4B">
        <w:rPr>
          <w:rFonts w:ascii="Arial" w:hAnsi="Arial" w:cs="Arial"/>
          <w:iCs/>
          <w:lang w:val="sr-Cyrl-CS"/>
        </w:rPr>
        <w:tab/>
        <w:t xml:space="preserve">Плаћање се врши на основу рачуна који издаје понуђач - </w:t>
      </w:r>
      <w:r w:rsidR="00A71DA3" w:rsidRPr="00052D4B">
        <w:rPr>
          <w:rFonts w:ascii="Arial" w:hAnsi="Arial" w:cs="Arial"/>
          <w:iCs/>
          <w:lang w:val="sr-Cyrl-CS"/>
        </w:rPr>
        <w:t>добављач</w:t>
      </w:r>
      <w:r w:rsidRPr="00052D4B">
        <w:rPr>
          <w:rFonts w:ascii="Arial" w:hAnsi="Arial" w:cs="Arial"/>
          <w:iCs/>
          <w:lang w:val="sr-Cyrl-CS"/>
        </w:rPr>
        <w:t xml:space="preserve">, и то у року који не може бити краћи од </w:t>
      </w:r>
      <w:r w:rsidR="00415BD1" w:rsidRPr="00052D4B">
        <w:rPr>
          <w:rFonts w:ascii="Arial" w:hAnsi="Arial" w:cs="Arial"/>
          <w:iCs/>
          <w:lang w:val="sr-Cyrl-CS"/>
        </w:rPr>
        <w:t>15</w:t>
      </w:r>
      <w:r w:rsidRPr="00052D4B">
        <w:rPr>
          <w:rFonts w:ascii="Arial" w:hAnsi="Arial" w:cs="Arial"/>
          <w:iCs/>
          <w:lang w:val="sr-Cyrl-CS"/>
        </w:rPr>
        <w:t xml:space="preserve"> (</w:t>
      </w:r>
      <w:r w:rsidR="00415BD1" w:rsidRPr="00052D4B">
        <w:rPr>
          <w:rFonts w:ascii="Arial" w:hAnsi="Arial" w:cs="Arial"/>
          <w:iCs/>
          <w:lang w:val="sr-Cyrl-CS"/>
        </w:rPr>
        <w:t>петнаест</w:t>
      </w:r>
      <w:r w:rsidRPr="00052D4B">
        <w:rPr>
          <w:rFonts w:ascii="Arial" w:hAnsi="Arial" w:cs="Arial"/>
          <w:iCs/>
          <w:lang w:val="sr-Cyrl-CS"/>
        </w:rPr>
        <w:t xml:space="preserve">) дана од  дана настанка ДПО (дужничко-поверилачког односа), а након закључења Уговора.  Даном настанка ДПО се сматра дан када понуђач - </w:t>
      </w:r>
      <w:r w:rsidR="00A71DA3" w:rsidRPr="00052D4B">
        <w:rPr>
          <w:rFonts w:ascii="Arial" w:hAnsi="Arial" w:cs="Arial"/>
          <w:iCs/>
          <w:lang w:val="sr-Cyrl-CS"/>
        </w:rPr>
        <w:t>добављач</w:t>
      </w:r>
      <w:r w:rsidRPr="00052D4B">
        <w:rPr>
          <w:rFonts w:ascii="Arial" w:hAnsi="Arial" w:cs="Arial"/>
          <w:iCs/>
          <w:lang w:val="sr-Cyrl-CS"/>
        </w:rPr>
        <w:t xml:space="preserve"> испостави рачун након извршене </w:t>
      </w:r>
      <w:r w:rsidR="00A71DA3" w:rsidRPr="00052D4B">
        <w:rPr>
          <w:rFonts w:ascii="Arial" w:hAnsi="Arial" w:cs="Arial"/>
          <w:iCs/>
          <w:lang w:val="sr-Cyrl-CS"/>
        </w:rPr>
        <w:t>услуге</w:t>
      </w:r>
      <w:r w:rsidRPr="00052D4B">
        <w:rPr>
          <w:rFonts w:ascii="Arial" w:hAnsi="Arial" w:cs="Arial"/>
          <w:iCs/>
          <w:lang w:val="sr-Cyrl-CS"/>
        </w:rPr>
        <w:t xml:space="preserve"> наручиоцу. </w:t>
      </w:r>
    </w:p>
    <w:p w:rsidR="00A63B7A" w:rsidRPr="00052D4B" w:rsidRDefault="00A63B7A" w:rsidP="00A63B7A">
      <w:pPr>
        <w:spacing w:after="0"/>
        <w:jc w:val="both"/>
        <w:rPr>
          <w:rFonts w:ascii="Arial" w:hAnsi="Arial" w:cs="Arial"/>
          <w:iCs/>
          <w:lang w:val="sr-Cyrl-CS"/>
        </w:rPr>
      </w:pPr>
      <w:r w:rsidRPr="00052D4B">
        <w:rPr>
          <w:rFonts w:ascii="Arial" w:hAnsi="Arial" w:cs="Arial"/>
          <w:iCs/>
          <w:lang w:val="sr-Cyrl-CS"/>
        </w:rPr>
        <w:tab/>
        <w:t xml:space="preserve">Рачун мора бити уредно састављен у складу са Законом о порезу на додату вредност и подзаконским актима. </w:t>
      </w:r>
    </w:p>
    <w:p w:rsidR="00A63B7A" w:rsidRPr="00052D4B" w:rsidRDefault="00A71DA3" w:rsidP="00A63B7A">
      <w:pPr>
        <w:spacing w:after="0"/>
        <w:jc w:val="both"/>
        <w:rPr>
          <w:rFonts w:ascii="Arial" w:hAnsi="Arial" w:cs="Arial"/>
          <w:iCs/>
          <w:lang w:val="sr-Cyrl-CS"/>
        </w:rPr>
      </w:pPr>
      <w:r w:rsidRPr="00052D4B">
        <w:rPr>
          <w:rFonts w:ascii="Arial" w:hAnsi="Arial" w:cs="Arial"/>
          <w:iCs/>
          <w:lang w:val="sr-Cyrl-CS"/>
        </w:rPr>
        <w:tab/>
      </w:r>
      <w:r w:rsidR="00A63B7A" w:rsidRPr="00052D4B">
        <w:rPr>
          <w:rFonts w:ascii="Arial" w:hAnsi="Arial" w:cs="Arial"/>
          <w:iCs/>
          <w:lang w:val="sr-Cyrl-CS"/>
        </w:rPr>
        <w:t xml:space="preserve">Рачун који није сачињен у складу са наведеним биће враћен </w:t>
      </w:r>
      <w:r w:rsidRPr="00052D4B">
        <w:rPr>
          <w:rFonts w:ascii="Arial" w:hAnsi="Arial" w:cs="Arial"/>
          <w:iCs/>
          <w:lang w:val="sr-Cyrl-CS"/>
        </w:rPr>
        <w:t>добављачу</w:t>
      </w:r>
      <w:r w:rsidR="00A63B7A" w:rsidRPr="00052D4B">
        <w:rPr>
          <w:rFonts w:ascii="Arial" w:hAnsi="Arial" w:cs="Arial"/>
          <w:iCs/>
          <w:lang w:val="sr-Cyrl-CS"/>
        </w:rPr>
        <w:t>, а плаћање одложено на његову штету све док се не испостави уредан рачун.</w:t>
      </w:r>
    </w:p>
    <w:p w:rsidR="00A71DA3" w:rsidRPr="00052D4B" w:rsidRDefault="00A63B7A" w:rsidP="00A71DA3">
      <w:pPr>
        <w:spacing w:after="0"/>
        <w:jc w:val="both"/>
        <w:rPr>
          <w:rFonts w:ascii="Arial" w:hAnsi="Arial" w:cs="Arial"/>
          <w:iCs/>
          <w:lang w:val="sr-Cyrl-CS"/>
        </w:rPr>
      </w:pPr>
      <w:r w:rsidRPr="00052D4B">
        <w:rPr>
          <w:rFonts w:ascii="Arial" w:hAnsi="Arial" w:cs="Arial"/>
          <w:iCs/>
          <w:lang w:val="sr-Cyrl-CS"/>
        </w:rPr>
        <w:tab/>
      </w:r>
      <w:r w:rsidR="00A71DA3" w:rsidRPr="00052D4B">
        <w:rPr>
          <w:rFonts w:ascii="Arial" w:hAnsi="Arial" w:cs="Arial"/>
          <w:iCs/>
          <w:lang w:val="sr-Cyrl-CS"/>
        </w:rPr>
        <w:t>Плаћање се врши на рачун понуђача - добављача.</w:t>
      </w:r>
    </w:p>
    <w:p w:rsidR="00A63B7A" w:rsidRPr="00052D4B" w:rsidRDefault="00A71DA3" w:rsidP="00A63B7A">
      <w:pPr>
        <w:spacing w:after="0"/>
        <w:jc w:val="both"/>
        <w:rPr>
          <w:rFonts w:ascii="Arial" w:hAnsi="Arial" w:cs="Arial"/>
          <w:iCs/>
          <w:lang w:val="sr-Cyrl-CS"/>
        </w:rPr>
      </w:pPr>
      <w:r w:rsidRPr="00052D4B">
        <w:rPr>
          <w:rFonts w:ascii="Arial" w:hAnsi="Arial" w:cs="Arial"/>
          <w:iCs/>
          <w:lang w:val="sr-Cyrl-CS"/>
        </w:rPr>
        <w:tab/>
      </w:r>
      <w:r w:rsidR="00A63B7A" w:rsidRPr="00052D4B">
        <w:rPr>
          <w:rFonts w:ascii="Arial" w:hAnsi="Arial" w:cs="Arial"/>
          <w:iCs/>
          <w:lang w:val="sr-Cyrl-CS"/>
        </w:rPr>
        <w:t>Понуђачу није дозвољено да од наручиоца захтева аванс, нити издавање средстава обезбеђења плаћања. Понуде у којима се буду захтевали аванс или инструменти обезбеђења плаћања од наручиоца биће оцењене као неприхватљиве.</w:t>
      </w:r>
    </w:p>
    <w:p w:rsidR="00A71DA3" w:rsidRPr="00052D4B" w:rsidRDefault="00A71DA3" w:rsidP="00A63B7A">
      <w:pPr>
        <w:spacing w:after="0"/>
        <w:jc w:val="both"/>
        <w:rPr>
          <w:rFonts w:ascii="Arial" w:hAnsi="Arial" w:cs="Arial"/>
          <w:b/>
          <w:bCs/>
          <w:iCs/>
          <w:lang w:val="sr-Cyrl-CS"/>
        </w:rPr>
      </w:pPr>
    </w:p>
    <w:p w:rsidR="00A71DA3" w:rsidRPr="00052D4B" w:rsidRDefault="00A71DA3" w:rsidP="00A63B7A">
      <w:pPr>
        <w:spacing w:after="0"/>
        <w:jc w:val="both"/>
        <w:rPr>
          <w:rFonts w:ascii="Arial" w:hAnsi="Arial" w:cs="Arial"/>
          <w:bCs/>
          <w:iCs/>
          <w:u w:val="single"/>
          <w:lang w:val="sr-Cyrl-CS"/>
        </w:rPr>
      </w:pPr>
      <w:r w:rsidRPr="00052D4B">
        <w:rPr>
          <w:rFonts w:ascii="Arial" w:hAnsi="Arial" w:cs="Arial"/>
          <w:b/>
          <w:bCs/>
          <w:iCs/>
          <w:lang w:val="sr-Cyrl-CS"/>
        </w:rPr>
        <w:t xml:space="preserve">9.2. </w:t>
      </w:r>
      <w:r w:rsidRPr="00052D4B">
        <w:rPr>
          <w:rFonts w:ascii="Arial" w:hAnsi="Arial" w:cs="Arial"/>
          <w:bCs/>
          <w:iCs/>
          <w:u w:val="single"/>
          <w:lang w:val="sr-Cyrl-CS"/>
        </w:rPr>
        <w:t>Захтев у погледу  начина, места и времена извршења услуга</w:t>
      </w:r>
    </w:p>
    <w:p w:rsidR="00A71DA3" w:rsidRPr="00052D4B" w:rsidRDefault="00A71DA3" w:rsidP="00A71DA3">
      <w:pPr>
        <w:autoSpaceDE w:val="0"/>
        <w:autoSpaceDN w:val="0"/>
        <w:adjustRightInd w:val="0"/>
        <w:spacing w:after="0" w:line="240" w:lineRule="auto"/>
        <w:jc w:val="both"/>
        <w:rPr>
          <w:rFonts w:ascii="Arial" w:hAnsi="Arial" w:cs="Arial"/>
          <w:lang w:val="ru-RU"/>
        </w:rPr>
      </w:pPr>
      <w:r>
        <w:rPr>
          <w:rFonts w:ascii="Arial" w:hAnsi="Arial" w:cs="Arial"/>
          <w:lang w:val="ru-RU"/>
        </w:rPr>
        <w:tab/>
        <w:t>Наручилац захтева</w:t>
      </w:r>
      <w:r w:rsidRPr="00DE5FE7">
        <w:rPr>
          <w:rFonts w:ascii="Arial" w:hAnsi="Arial" w:cs="Arial"/>
          <w:lang w:val="ru-RU"/>
        </w:rPr>
        <w:t xml:space="preserve"> да</w:t>
      </w:r>
      <w:r>
        <w:rPr>
          <w:rFonts w:ascii="Arial" w:hAnsi="Arial" w:cs="Arial"/>
          <w:lang w:val="ru-RU"/>
        </w:rPr>
        <w:t xml:space="preserve"> се </w:t>
      </w:r>
      <w:r w:rsidRPr="00DE5FE7">
        <w:rPr>
          <w:rFonts w:ascii="Arial" w:hAnsi="Arial" w:cs="Arial"/>
          <w:lang w:val="ru-RU"/>
        </w:rPr>
        <w:t>услуге које су предмет ов</w:t>
      </w:r>
      <w:r>
        <w:rPr>
          <w:rFonts w:ascii="Arial" w:hAnsi="Arial" w:cs="Arial"/>
          <w:lang w:val="ru-RU"/>
        </w:rPr>
        <w:t>е</w:t>
      </w:r>
      <w:r w:rsidRPr="00DE5FE7">
        <w:rPr>
          <w:rFonts w:ascii="Arial" w:hAnsi="Arial" w:cs="Arial"/>
          <w:lang w:val="ru-RU"/>
        </w:rPr>
        <w:t xml:space="preserve"> </w:t>
      </w:r>
      <w:r>
        <w:rPr>
          <w:rFonts w:ascii="Arial" w:hAnsi="Arial" w:cs="Arial"/>
          <w:lang w:val="ru-RU"/>
        </w:rPr>
        <w:t>набавке</w:t>
      </w:r>
      <w:r w:rsidRPr="00DE5FE7">
        <w:rPr>
          <w:rFonts w:ascii="Arial" w:hAnsi="Arial" w:cs="Arial"/>
          <w:lang w:val="ru-RU"/>
        </w:rPr>
        <w:t>, изврш</w:t>
      </w:r>
      <w:r>
        <w:rPr>
          <w:rFonts w:ascii="Arial" w:hAnsi="Arial" w:cs="Arial"/>
          <w:lang w:val="ru-RU"/>
        </w:rPr>
        <w:t>е</w:t>
      </w:r>
      <w:r w:rsidRPr="00DE5FE7">
        <w:rPr>
          <w:rFonts w:ascii="Arial" w:hAnsi="Arial" w:cs="Arial"/>
          <w:lang w:val="ru-RU"/>
        </w:rPr>
        <w:t xml:space="preserve"> стручно и квалитетно, на високом професионалном нивоу, у складу са понудом и конкурсном документацијом, као и нормативима, стандардима и техничким прописима који важе за ову врсту посла</w:t>
      </w:r>
      <w:r>
        <w:rPr>
          <w:rFonts w:ascii="Arial" w:hAnsi="Arial" w:cs="Arial"/>
          <w:lang w:val="ru-RU"/>
        </w:rPr>
        <w:t xml:space="preserve">. Такође се захтева </w:t>
      </w:r>
      <w:r w:rsidRPr="00052D4B">
        <w:rPr>
          <w:rFonts w:ascii="Arial" w:hAnsi="Arial" w:cs="Arial"/>
          <w:lang w:val="ru-RU"/>
        </w:rPr>
        <w:t xml:space="preserve"> да одабрани понуђач уговорене услуге извршава у свом објекту, радом свог персонала и користећи свој инвентар. </w:t>
      </w:r>
    </w:p>
    <w:p w:rsidR="00A71DA3" w:rsidRPr="00052D4B" w:rsidRDefault="00A71DA3" w:rsidP="00A71DA3">
      <w:pPr>
        <w:autoSpaceDE w:val="0"/>
        <w:autoSpaceDN w:val="0"/>
        <w:adjustRightInd w:val="0"/>
        <w:spacing w:after="0" w:line="240" w:lineRule="auto"/>
        <w:jc w:val="both"/>
        <w:rPr>
          <w:rFonts w:ascii="Arial" w:hAnsi="Arial" w:cs="Arial"/>
          <w:lang w:val="ru-RU"/>
        </w:rPr>
      </w:pPr>
      <w:r w:rsidRPr="00052D4B">
        <w:rPr>
          <w:rFonts w:ascii="Arial" w:hAnsi="Arial" w:cs="Arial"/>
          <w:lang w:val="ru-RU"/>
        </w:rPr>
        <w:tab/>
      </w:r>
      <w:r>
        <w:rPr>
          <w:rFonts w:ascii="Arial" w:hAnsi="Arial" w:cs="Arial"/>
          <w:bCs/>
          <w:lang w:val="sr-Cyrl-CS"/>
        </w:rPr>
        <w:t>Захтевана л</w:t>
      </w:r>
      <w:r w:rsidRPr="00052D4B">
        <w:rPr>
          <w:rFonts w:ascii="Arial" w:hAnsi="Arial" w:cs="Arial"/>
          <w:bCs/>
          <w:lang w:val="ru-RU"/>
        </w:rPr>
        <w:t>окациј</w:t>
      </w:r>
      <w:r w:rsidRPr="000D4995">
        <w:rPr>
          <w:rFonts w:ascii="Arial" w:hAnsi="Arial" w:cs="Arial"/>
          <w:bCs/>
        </w:rPr>
        <w:t>a</w:t>
      </w:r>
      <w:r w:rsidRPr="00052D4B">
        <w:rPr>
          <w:rFonts w:ascii="Arial" w:hAnsi="Arial" w:cs="Arial"/>
          <w:bCs/>
          <w:lang w:val="ru-RU"/>
        </w:rPr>
        <w:t xml:space="preserve"> ресторана је територија Града Новог Сада,</w:t>
      </w:r>
      <w:r w:rsidR="00415BD1" w:rsidRPr="00052D4B">
        <w:rPr>
          <w:rFonts w:ascii="Arial" w:hAnsi="Arial" w:cs="Arial"/>
          <w:bCs/>
          <w:lang w:val="ru-RU"/>
        </w:rPr>
        <w:t xml:space="preserve"> са погледом на Дунав,</w:t>
      </w:r>
      <w:r w:rsidRPr="00052D4B">
        <w:rPr>
          <w:rFonts w:ascii="Arial" w:hAnsi="Arial" w:cs="Arial"/>
          <w:bCs/>
          <w:lang w:val="ru-RU"/>
        </w:rPr>
        <w:t xml:space="preserve"> а радно време угоститељског објекта сваки дан минимум од 10:00 до 23:00 часова.</w:t>
      </w:r>
    </w:p>
    <w:p w:rsidR="00A71DA3" w:rsidRPr="00052D4B" w:rsidRDefault="00A71DA3" w:rsidP="00A63B7A">
      <w:pPr>
        <w:spacing w:after="0"/>
        <w:jc w:val="both"/>
        <w:rPr>
          <w:rFonts w:ascii="Arial" w:hAnsi="Arial" w:cs="Arial"/>
          <w:b/>
          <w:bCs/>
          <w:iCs/>
          <w:lang w:val="ru-RU"/>
        </w:rPr>
      </w:pPr>
    </w:p>
    <w:p w:rsidR="00A63B7A" w:rsidRPr="00052D4B" w:rsidRDefault="00A63B7A" w:rsidP="00A63B7A">
      <w:pPr>
        <w:spacing w:after="0"/>
        <w:jc w:val="both"/>
        <w:rPr>
          <w:rFonts w:ascii="Arial" w:hAnsi="Arial" w:cs="Arial"/>
          <w:iCs/>
          <w:lang w:val="ru-RU"/>
        </w:rPr>
      </w:pPr>
      <w:r w:rsidRPr="00052D4B">
        <w:rPr>
          <w:rFonts w:ascii="Arial" w:hAnsi="Arial" w:cs="Arial"/>
          <w:b/>
          <w:bCs/>
          <w:iCs/>
          <w:lang w:val="ru-RU"/>
        </w:rPr>
        <w:t>9.</w:t>
      </w:r>
      <w:r w:rsidR="00A71DA3" w:rsidRPr="00052D4B">
        <w:rPr>
          <w:rFonts w:ascii="Arial" w:hAnsi="Arial" w:cs="Arial"/>
          <w:b/>
          <w:bCs/>
          <w:iCs/>
          <w:lang w:val="ru-RU"/>
        </w:rPr>
        <w:t>3</w:t>
      </w:r>
      <w:r w:rsidRPr="00052D4B">
        <w:rPr>
          <w:rFonts w:ascii="Arial" w:hAnsi="Arial" w:cs="Arial"/>
          <w:b/>
          <w:bCs/>
          <w:iCs/>
          <w:lang w:val="ru-RU"/>
        </w:rPr>
        <w:t xml:space="preserve">. </w:t>
      </w:r>
      <w:r w:rsidRPr="00052D4B">
        <w:rPr>
          <w:rFonts w:ascii="Arial" w:hAnsi="Arial" w:cs="Arial"/>
          <w:iCs/>
          <w:u w:val="single"/>
          <w:lang w:val="ru-RU"/>
        </w:rPr>
        <w:t>Захтев у погледу рока важења понуде</w:t>
      </w:r>
    </w:p>
    <w:p w:rsidR="00A63B7A" w:rsidRPr="00052D4B" w:rsidRDefault="00A63B7A" w:rsidP="00A63B7A">
      <w:pPr>
        <w:spacing w:after="0"/>
        <w:jc w:val="both"/>
        <w:rPr>
          <w:rFonts w:ascii="Arial" w:hAnsi="Arial" w:cs="Arial"/>
          <w:iCs/>
          <w:lang w:val="ru-RU"/>
        </w:rPr>
      </w:pPr>
      <w:r w:rsidRPr="00052D4B">
        <w:rPr>
          <w:rFonts w:ascii="Arial" w:hAnsi="Arial" w:cs="Arial"/>
          <w:iCs/>
          <w:lang w:val="ru-RU"/>
        </w:rPr>
        <w:tab/>
        <w:t>Рок важења понуде не може бити краћи од 60 дана од дана отварања понуда.</w:t>
      </w:r>
    </w:p>
    <w:p w:rsidR="00A63B7A" w:rsidRPr="00052D4B" w:rsidRDefault="00A63B7A" w:rsidP="00A63B7A">
      <w:pPr>
        <w:spacing w:after="0"/>
        <w:jc w:val="both"/>
        <w:rPr>
          <w:rFonts w:ascii="Arial" w:hAnsi="Arial" w:cs="Arial"/>
          <w:iCs/>
          <w:lang w:val="ru-RU"/>
        </w:rPr>
      </w:pPr>
      <w:r w:rsidRPr="00052D4B">
        <w:rPr>
          <w:rFonts w:ascii="Arial" w:hAnsi="Arial" w:cs="Arial"/>
          <w:iCs/>
          <w:lang w:val="ru-RU"/>
        </w:rPr>
        <w:tab/>
        <w:t>У случају истека рока важења понуде, наручилац је дужан да у писаном облику затражи од понуђача продужење рока важења понуде.</w:t>
      </w:r>
    </w:p>
    <w:p w:rsidR="00A63B7A" w:rsidRPr="00052D4B" w:rsidRDefault="00A63B7A" w:rsidP="00A63B7A">
      <w:pPr>
        <w:spacing w:after="0"/>
        <w:jc w:val="both"/>
        <w:rPr>
          <w:rFonts w:ascii="Arial" w:hAnsi="Arial" w:cs="Arial"/>
          <w:b/>
          <w:bCs/>
          <w:i/>
          <w:iCs/>
          <w:lang w:val="ru-RU"/>
        </w:rPr>
      </w:pPr>
      <w:r w:rsidRPr="00052D4B">
        <w:rPr>
          <w:rFonts w:ascii="Arial" w:hAnsi="Arial" w:cs="Arial"/>
          <w:iCs/>
          <w:lang w:val="ru-RU"/>
        </w:rPr>
        <w:tab/>
        <w:t>Понуђач који прихвати захтев за продужење рока важења понуде на може мењати понуду.</w:t>
      </w:r>
    </w:p>
    <w:p w:rsidR="00A63B7A" w:rsidRPr="00052D4B" w:rsidRDefault="00A63B7A" w:rsidP="00A63B7A">
      <w:pPr>
        <w:spacing w:after="0"/>
        <w:jc w:val="both"/>
        <w:rPr>
          <w:rFonts w:ascii="Arial" w:hAnsi="Arial" w:cs="Arial"/>
          <w:b/>
          <w:bCs/>
          <w:iCs/>
          <w:lang w:val="ru-RU"/>
        </w:rPr>
      </w:pPr>
      <w:r w:rsidRPr="00052D4B">
        <w:rPr>
          <w:rFonts w:ascii="Arial" w:hAnsi="Arial" w:cs="Arial"/>
          <w:bCs/>
          <w:iCs/>
          <w:lang w:val="ru-RU"/>
        </w:rPr>
        <w:t xml:space="preserve">  </w:t>
      </w:r>
      <w:r w:rsidRPr="00052D4B">
        <w:rPr>
          <w:rFonts w:ascii="Arial" w:hAnsi="Arial" w:cs="Arial"/>
          <w:bCs/>
          <w:iCs/>
          <w:lang w:val="ru-RU"/>
        </w:rPr>
        <w:tab/>
      </w:r>
    </w:p>
    <w:p w:rsidR="00A63B7A" w:rsidRPr="00052D4B" w:rsidRDefault="00A63B7A" w:rsidP="00A63B7A">
      <w:pPr>
        <w:spacing w:after="0"/>
        <w:jc w:val="both"/>
        <w:rPr>
          <w:rFonts w:ascii="Arial" w:hAnsi="Arial" w:cs="Arial"/>
          <w:b/>
          <w:bCs/>
          <w:iCs/>
          <w:lang w:val="ru-RU"/>
        </w:rPr>
      </w:pPr>
      <w:r w:rsidRPr="00052D4B">
        <w:rPr>
          <w:rFonts w:ascii="Arial" w:hAnsi="Arial" w:cs="Arial"/>
          <w:b/>
          <w:bCs/>
          <w:iCs/>
          <w:lang w:val="ru-RU"/>
        </w:rPr>
        <w:t>10. ВАЛУТА И НАЧИН НА КОЈИ МОРА ДА БУДЕ НАВЕДЕНА И ИЗРАЖЕНА ЦЕНА У ПОНУДИ</w:t>
      </w:r>
    </w:p>
    <w:p w:rsidR="00A63B7A" w:rsidRPr="00052D4B" w:rsidRDefault="00A63B7A" w:rsidP="00A63B7A">
      <w:pPr>
        <w:spacing w:after="0"/>
        <w:jc w:val="both"/>
        <w:rPr>
          <w:rFonts w:ascii="Arial" w:hAnsi="Arial" w:cs="Arial"/>
          <w:lang w:val="ru-RU"/>
        </w:rPr>
      </w:pPr>
      <w:r w:rsidRPr="00052D4B">
        <w:rPr>
          <w:rFonts w:ascii="Arial" w:hAnsi="Arial" w:cs="Arial"/>
          <w:iCs/>
          <w:lang w:val="ru-RU"/>
        </w:rPr>
        <w:tab/>
        <w:t xml:space="preserve">Цена мора бити исказана у динарима, са и </w:t>
      </w:r>
      <w:r w:rsidRPr="00052D4B">
        <w:rPr>
          <w:rFonts w:ascii="Arial" w:hAnsi="Arial" w:cs="Arial"/>
          <w:iCs/>
          <w:color w:val="00000A"/>
          <w:lang w:val="ru-RU"/>
        </w:rPr>
        <w:t>без пореза на додату вредност,</w:t>
      </w:r>
      <w:r w:rsidRPr="00052D4B">
        <w:rPr>
          <w:rFonts w:ascii="Arial" w:hAnsi="Arial" w:cs="Arial"/>
          <w:color w:val="00000A"/>
          <w:lang w:val="ru-RU"/>
        </w:rPr>
        <w:t xml:space="preserve"> </w:t>
      </w:r>
      <w:r w:rsidRPr="00052D4B">
        <w:rPr>
          <w:rFonts w:ascii="Arial" w:hAnsi="Arial" w:cs="Arial"/>
          <w:lang w:val="ru-RU"/>
        </w:rPr>
        <w:t>са урачунатим свим трошковима које понуђач има у реализацији предметне јавне набавке</w:t>
      </w:r>
      <w:r w:rsidRPr="00052D4B">
        <w:rPr>
          <w:rFonts w:ascii="Arial" w:hAnsi="Arial" w:cs="Arial"/>
          <w:iCs/>
          <w:lang w:val="ru-RU"/>
        </w:rPr>
        <w:t>.</w:t>
      </w:r>
      <w:r w:rsidRPr="00052D4B">
        <w:rPr>
          <w:rFonts w:ascii="Arial" w:hAnsi="Arial" w:cs="Arial"/>
          <w:lang w:val="ru-RU"/>
        </w:rPr>
        <w:tab/>
      </w:r>
    </w:p>
    <w:p w:rsidR="00A63B7A" w:rsidRPr="00052D4B" w:rsidRDefault="00A63B7A" w:rsidP="00A63B7A">
      <w:pPr>
        <w:spacing w:after="0"/>
        <w:jc w:val="both"/>
        <w:rPr>
          <w:rFonts w:ascii="Arial" w:hAnsi="Arial" w:cs="Arial"/>
          <w:lang w:val="ru-RU"/>
        </w:rPr>
      </w:pPr>
      <w:r w:rsidRPr="00052D4B">
        <w:rPr>
          <w:rFonts w:ascii="Arial" w:hAnsi="Arial" w:cs="Arial"/>
          <w:lang w:val="ru-RU"/>
        </w:rPr>
        <w:tab/>
        <w:t>За оцену понуде  узима се у обзир цена без пореза на додату вредност.</w:t>
      </w:r>
    </w:p>
    <w:p w:rsidR="00A63B7A" w:rsidRPr="00052D4B" w:rsidRDefault="00A63B7A" w:rsidP="00A63B7A">
      <w:pPr>
        <w:spacing w:after="0"/>
        <w:jc w:val="both"/>
        <w:rPr>
          <w:rFonts w:ascii="Arial" w:hAnsi="Arial" w:cs="Arial"/>
          <w:lang w:val="ru-RU"/>
        </w:rPr>
      </w:pPr>
      <w:r w:rsidRPr="00052D4B">
        <w:rPr>
          <w:rFonts w:ascii="Arial" w:hAnsi="Arial" w:cs="Arial"/>
          <w:lang w:val="ru-RU"/>
        </w:rPr>
        <w:tab/>
      </w:r>
      <w:r w:rsidRPr="00052D4B">
        <w:rPr>
          <w:rFonts w:ascii="Arial" w:hAnsi="Arial" w:cs="Arial"/>
          <w:iCs/>
          <w:lang w:val="ru-RU"/>
        </w:rPr>
        <w:t>Цена је фиксна и не може се мењати.</w:t>
      </w:r>
      <w:r w:rsidRPr="00052D4B">
        <w:rPr>
          <w:rFonts w:ascii="Arial" w:hAnsi="Arial" w:cs="Arial"/>
          <w:lang w:val="ru-RU"/>
        </w:rPr>
        <w:t xml:space="preserve"> </w:t>
      </w:r>
    </w:p>
    <w:p w:rsidR="00A63B7A" w:rsidRPr="00052D4B" w:rsidRDefault="00A63B7A" w:rsidP="00A63B7A">
      <w:pPr>
        <w:spacing w:after="0"/>
        <w:jc w:val="both"/>
        <w:rPr>
          <w:rFonts w:ascii="Arial" w:hAnsi="Arial" w:cs="Arial"/>
          <w:lang w:val="ru-RU"/>
        </w:rPr>
      </w:pPr>
      <w:r w:rsidRPr="00052D4B">
        <w:rPr>
          <w:rFonts w:ascii="Arial" w:hAnsi="Arial" w:cs="Arial"/>
          <w:lang w:val="ru-RU"/>
        </w:rPr>
        <w:tab/>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 У случају да понуђач даје попуст на понуђену цену, мора навести овај попуст у понуди и урачунати га у коначну вредност понуде. Попусти који нису наведени у понуди и урачунати у коначну цену из понуде, неће бити накнадно узети у обзир.</w:t>
      </w:r>
    </w:p>
    <w:p w:rsidR="00A63B7A" w:rsidRPr="00052D4B" w:rsidRDefault="00A63B7A" w:rsidP="00A63B7A">
      <w:pPr>
        <w:autoSpaceDE w:val="0"/>
        <w:autoSpaceDN w:val="0"/>
        <w:adjustRightInd w:val="0"/>
        <w:spacing w:after="0" w:line="240" w:lineRule="auto"/>
        <w:jc w:val="both"/>
        <w:rPr>
          <w:rFonts w:ascii="Arial" w:hAnsi="Arial" w:cs="Arial"/>
          <w:lang w:val="ru-RU"/>
        </w:rPr>
      </w:pPr>
    </w:p>
    <w:p w:rsidR="00A63B7A" w:rsidRPr="00052D4B" w:rsidRDefault="00A63B7A" w:rsidP="00A63B7A">
      <w:pPr>
        <w:spacing w:after="0"/>
        <w:jc w:val="both"/>
        <w:rPr>
          <w:rFonts w:ascii="Arial" w:hAnsi="Arial" w:cs="Arial"/>
          <w:b/>
          <w:iCs/>
          <w:lang w:val="ru-RU"/>
        </w:rPr>
      </w:pPr>
      <w:r w:rsidRPr="00052D4B">
        <w:rPr>
          <w:rFonts w:ascii="Arial" w:hAnsi="Arial" w:cs="Arial"/>
          <w:b/>
          <w:iCs/>
          <w:lang w:val="ru-RU"/>
        </w:rPr>
        <w:t>11. ПОДАЦИ О ВРСТИ, САДРЖИНИ, НАЧИНУ ПОДНОШЕЊА, ВИСИНИ И РОКОВИМА ОБЕЗБЕЂЕЊА ИСПУЊЕЊА ОБАВЕЗА ПОНУЂАЧА</w:t>
      </w:r>
    </w:p>
    <w:p w:rsidR="00415BD1" w:rsidRDefault="00A63B7A" w:rsidP="00A63B7A">
      <w:pPr>
        <w:spacing w:after="0"/>
        <w:ind w:firstLine="720"/>
        <w:jc w:val="both"/>
        <w:rPr>
          <w:rFonts w:ascii="Arial" w:hAnsi="Arial" w:cs="Arial"/>
          <w:lang w:val="sr-Cyrl-CS"/>
        </w:rPr>
      </w:pPr>
      <w:r w:rsidRPr="00B13CAE">
        <w:rPr>
          <w:rFonts w:ascii="Arial" w:hAnsi="Arial" w:cs="Arial"/>
          <w:lang w:val="sr-Cyrl-CS"/>
        </w:rPr>
        <w:lastRenderedPageBreak/>
        <w:t>Изабрани понуђач се обавезује да у тренутку  закључења  уговора преда наручиоцу меницу за добро извршење посла, која ће бити са клаузулама:  безусловна</w:t>
      </w:r>
      <w:r w:rsidR="00DA2CBD">
        <w:rPr>
          <w:rFonts w:ascii="Arial" w:hAnsi="Arial" w:cs="Arial"/>
          <w:lang w:val="sr-Cyrl-CS"/>
        </w:rPr>
        <w:t>, неопозива</w:t>
      </w:r>
      <w:r w:rsidRPr="00B13CAE">
        <w:rPr>
          <w:rFonts w:ascii="Arial" w:hAnsi="Arial" w:cs="Arial"/>
          <w:lang w:val="sr-Cyrl-CS"/>
        </w:rPr>
        <w:t xml:space="preserve"> и  </w:t>
      </w:r>
      <w:r w:rsidR="00DA2CBD">
        <w:rPr>
          <w:rFonts w:ascii="Arial" w:hAnsi="Arial" w:cs="Arial"/>
          <w:lang w:val="sr-Cyrl-CS"/>
        </w:rPr>
        <w:t>на</w:t>
      </w:r>
      <w:r w:rsidRPr="00B13CAE">
        <w:rPr>
          <w:rFonts w:ascii="Arial" w:hAnsi="Arial" w:cs="Arial"/>
          <w:lang w:val="sr-Cyrl-CS"/>
        </w:rPr>
        <w:t>платива  на  први  позив. Меница за  добро  извршење  посла</w:t>
      </w:r>
      <w:r w:rsidR="00415BD1">
        <w:rPr>
          <w:rFonts w:ascii="Arial" w:hAnsi="Arial" w:cs="Arial"/>
          <w:lang w:val="sr-Cyrl-CS"/>
        </w:rPr>
        <w:t xml:space="preserve"> се</w:t>
      </w:r>
      <w:r w:rsidRPr="00B13CAE">
        <w:rPr>
          <w:rFonts w:ascii="Arial" w:hAnsi="Arial" w:cs="Arial"/>
          <w:lang w:val="sr-Cyrl-CS"/>
        </w:rPr>
        <w:t xml:space="preserve">  издаје у </w:t>
      </w:r>
      <w:r w:rsidR="00DA2CBD">
        <w:rPr>
          <w:rFonts w:ascii="Arial" w:hAnsi="Arial" w:cs="Arial"/>
          <w:lang w:val="sr-Cyrl-CS"/>
        </w:rPr>
        <w:t>вредности</w:t>
      </w:r>
      <w:r w:rsidRPr="00B13CAE">
        <w:rPr>
          <w:rFonts w:ascii="Arial" w:hAnsi="Arial" w:cs="Arial"/>
          <w:lang w:val="sr-Cyrl-CS"/>
        </w:rPr>
        <w:t xml:space="preserve"> од </w:t>
      </w:r>
      <w:r w:rsidR="00DA2CBD">
        <w:rPr>
          <w:rFonts w:ascii="Arial" w:hAnsi="Arial" w:cs="Arial"/>
          <w:lang w:val="sr-Cyrl-CS"/>
        </w:rPr>
        <w:t>10%</w:t>
      </w:r>
      <w:r w:rsidR="009E7659" w:rsidRPr="00052D4B">
        <w:rPr>
          <w:rFonts w:ascii="Arial" w:hAnsi="Arial" w:cs="Arial"/>
          <w:lang w:val="sr-Cyrl-CS"/>
        </w:rPr>
        <w:t xml:space="preserve"> од процењене вредности јавне набавке </w:t>
      </w:r>
      <w:r w:rsidR="009E7659" w:rsidRPr="00052D4B">
        <w:rPr>
          <w:rFonts w:ascii="Arial" w:hAnsi="Arial" w:cs="Arial"/>
          <w:color w:val="000000" w:themeColor="text1"/>
          <w:lang w:val="sr-Cyrl-CS"/>
        </w:rPr>
        <w:t>без ПДВ-а</w:t>
      </w:r>
      <w:r w:rsidR="009E7659" w:rsidRPr="00052D4B">
        <w:rPr>
          <w:rFonts w:ascii="Arial" w:hAnsi="Arial" w:cs="Arial"/>
          <w:lang w:val="sr-Cyrl-CS"/>
        </w:rPr>
        <w:t xml:space="preserve">, наведене у члану 3. став 2. Модела уговора (Поглавље </w:t>
      </w:r>
      <w:r w:rsidR="00107AB1" w:rsidRPr="00DA2CBD">
        <w:rPr>
          <w:rFonts w:ascii="Arial" w:hAnsi="Arial" w:cs="Arial"/>
        </w:rPr>
        <w:t>VII</w:t>
      </w:r>
      <w:r w:rsidR="009E7659" w:rsidRPr="00052D4B">
        <w:rPr>
          <w:rFonts w:ascii="Arial" w:hAnsi="Arial" w:cs="Arial"/>
          <w:lang w:val="sr-Cyrl-CS"/>
        </w:rPr>
        <w:t>)</w:t>
      </w:r>
      <w:r w:rsidRPr="00B13CAE">
        <w:rPr>
          <w:rFonts w:ascii="Arial" w:hAnsi="Arial" w:cs="Arial"/>
          <w:lang w:val="sr-Cyrl-CS"/>
        </w:rPr>
        <w:t xml:space="preserve">, са  роком  важности  који  је најмање 15 дана дужи  од истека рока за коначно извршење посла. </w:t>
      </w:r>
    </w:p>
    <w:p w:rsidR="00415BD1" w:rsidRPr="00B13CAE" w:rsidRDefault="00415BD1" w:rsidP="00415BD1">
      <w:pPr>
        <w:pStyle w:val="BodyText2"/>
        <w:spacing w:after="0" w:line="100" w:lineRule="atLeast"/>
        <w:rPr>
          <w:rFonts w:ascii="Arial" w:hAnsi="Arial" w:cs="Arial"/>
          <w:bCs/>
          <w:sz w:val="22"/>
          <w:szCs w:val="22"/>
          <w:lang w:val="ru-RU"/>
        </w:rPr>
      </w:pPr>
      <w:r>
        <w:rPr>
          <w:rFonts w:ascii="Arial" w:hAnsi="Arial" w:cs="Arial"/>
          <w:b/>
          <w:sz w:val="22"/>
          <w:szCs w:val="22"/>
          <w:lang w:val="ru-RU"/>
        </w:rPr>
        <w:tab/>
        <w:t>Меницу као с</w:t>
      </w:r>
      <w:r w:rsidRPr="00B13CAE">
        <w:rPr>
          <w:rFonts w:ascii="Arial" w:hAnsi="Arial" w:cs="Arial"/>
          <w:b/>
          <w:sz w:val="22"/>
          <w:szCs w:val="22"/>
          <w:lang w:val="ru-RU"/>
        </w:rPr>
        <w:t>редство обезбеђења за добро извршење посла предаје понуђач коме је додељен уговор приликом закључења уговора</w:t>
      </w:r>
      <w:r>
        <w:rPr>
          <w:rFonts w:ascii="Arial" w:hAnsi="Arial" w:cs="Arial"/>
          <w:b/>
          <w:sz w:val="22"/>
          <w:szCs w:val="22"/>
          <w:lang w:val="ru-RU"/>
        </w:rPr>
        <w:t xml:space="preserve"> и</w:t>
      </w:r>
      <w:r w:rsidRPr="00B13CAE">
        <w:rPr>
          <w:rFonts w:ascii="Arial" w:hAnsi="Arial" w:cs="Arial"/>
          <w:b/>
          <w:sz w:val="22"/>
          <w:szCs w:val="22"/>
          <w:lang w:val="ru-RU"/>
        </w:rPr>
        <w:t xml:space="preserve"> НЕ ПОДНОСИ СЕ УЗ ПОНУДУ.</w:t>
      </w:r>
    </w:p>
    <w:p w:rsidR="00415BD1" w:rsidRDefault="00415BD1" w:rsidP="00A63B7A">
      <w:pPr>
        <w:spacing w:after="0"/>
        <w:ind w:firstLine="720"/>
        <w:jc w:val="both"/>
        <w:rPr>
          <w:rFonts w:ascii="Arial" w:hAnsi="Arial" w:cs="Arial"/>
          <w:lang w:val="sr-Cyrl-CS"/>
        </w:rPr>
      </w:pPr>
    </w:p>
    <w:p w:rsidR="00A63B7A" w:rsidRPr="00B13CAE" w:rsidRDefault="00A63B7A" w:rsidP="00A63B7A">
      <w:pPr>
        <w:spacing w:after="0"/>
        <w:ind w:firstLine="720"/>
        <w:jc w:val="both"/>
        <w:rPr>
          <w:rFonts w:ascii="Arial" w:hAnsi="Arial" w:cs="Arial"/>
          <w:lang w:val="ru-RU"/>
        </w:rPr>
      </w:pPr>
      <w:r w:rsidRPr="00B13CAE">
        <w:rPr>
          <w:rFonts w:ascii="Arial" w:hAnsi="Arial" w:cs="Arial"/>
          <w:lang w:val="sr-Cyrl-CS"/>
        </w:rPr>
        <w:t xml:space="preserve">Уз меницу изабрани понуђач предаје и </w:t>
      </w:r>
      <w:r w:rsidRPr="00052D4B">
        <w:rPr>
          <w:rFonts w:ascii="Arial" w:hAnsi="Arial" w:cs="Arial"/>
          <w:lang w:val="sr-Cyrl-CS"/>
        </w:rPr>
        <w:t xml:space="preserve">захтев о </w:t>
      </w:r>
      <w:r w:rsidRPr="00B13CAE">
        <w:rPr>
          <w:rFonts w:ascii="Arial" w:hAnsi="Arial" w:cs="Arial"/>
          <w:lang w:val="sr-Cyrl-CS"/>
        </w:rPr>
        <w:t>извршеној регистрацији менице (оригинал или оверен</w:t>
      </w:r>
      <w:r w:rsidR="00DA2CBD">
        <w:rPr>
          <w:rFonts w:ascii="Arial" w:hAnsi="Arial" w:cs="Arial"/>
          <w:lang w:val="sr-Cyrl-CS"/>
        </w:rPr>
        <w:t>у</w:t>
      </w:r>
      <w:r w:rsidRPr="00B13CAE">
        <w:rPr>
          <w:rFonts w:ascii="Arial" w:hAnsi="Arial" w:cs="Arial"/>
          <w:lang w:val="sr-Cyrl-CS"/>
        </w:rPr>
        <w:t xml:space="preserve"> фотокопиј</w:t>
      </w:r>
      <w:r w:rsidR="00DA2CBD">
        <w:rPr>
          <w:rFonts w:ascii="Arial" w:hAnsi="Arial" w:cs="Arial"/>
          <w:lang w:val="sr-Cyrl-CS"/>
        </w:rPr>
        <w:t>у</w:t>
      </w:r>
      <w:r w:rsidRPr="00B13CAE">
        <w:rPr>
          <w:rFonts w:ascii="Arial" w:hAnsi="Arial" w:cs="Arial"/>
          <w:lang w:val="sr-Cyrl-CS"/>
        </w:rPr>
        <w:t xml:space="preserve"> од стране пословне банке)</w:t>
      </w:r>
      <w:r w:rsidR="00415BD1">
        <w:rPr>
          <w:rFonts w:ascii="Arial" w:hAnsi="Arial" w:cs="Arial"/>
          <w:lang w:val="sr-Cyrl-CS"/>
        </w:rPr>
        <w:t xml:space="preserve"> и</w:t>
      </w:r>
      <w:r w:rsidRPr="00B13CAE">
        <w:rPr>
          <w:rFonts w:ascii="Arial" w:hAnsi="Arial" w:cs="Arial"/>
          <w:lang w:val="sr-Cyrl-CS"/>
        </w:rPr>
        <w:t xml:space="preserve"> копију депо картона</w:t>
      </w:r>
      <w:r w:rsidR="00415BD1">
        <w:rPr>
          <w:rFonts w:ascii="Arial" w:hAnsi="Arial" w:cs="Arial"/>
          <w:lang w:val="sr-Cyrl-CS"/>
        </w:rPr>
        <w:t>.</w:t>
      </w:r>
    </w:p>
    <w:p w:rsidR="00A63B7A" w:rsidRPr="00B13CAE" w:rsidRDefault="00A63B7A" w:rsidP="00A63B7A">
      <w:pPr>
        <w:pStyle w:val="NoSpacing"/>
        <w:ind w:firstLine="708"/>
        <w:jc w:val="both"/>
        <w:rPr>
          <w:rFonts w:ascii="Arial" w:hAnsi="Arial" w:cs="Arial"/>
          <w:lang w:val="sr-Cyrl-CS"/>
        </w:rPr>
      </w:pPr>
      <w:r w:rsidRPr="00B13CAE">
        <w:rPr>
          <w:rFonts w:ascii="Arial" w:hAnsi="Arial" w:cs="Arial"/>
          <w:lang w:val="sr-Cyrl-CS"/>
        </w:rPr>
        <w:t xml:space="preserve">Ако се за време трајања уговора промене рокови за извршење уговорне обавезе,  важност менице за добро извршење посла мора да се продужи. </w:t>
      </w:r>
    </w:p>
    <w:p w:rsidR="00A63B7A" w:rsidRPr="00B13CAE" w:rsidRDefault="00A63B7A" w:rsidP="00415BD1">
      <w:pPr>
        <w:pStyle w:val="NoSpacing"/>
        <w:ind w:firstLine="708"/>
        <w:jc w:val="both"/>
        <w:rPr>
          <w:rFonts w:ascii="Arial" w:hAnsi="Arial" w:cs="Arial"/>
          <w:lang w:val="sr-Cyrl-CS"/>
        </w:rPr>
      </w:pPr>
      <w:r w:rsidRPr="00B13CAE">
        <w:rPr>
          <w:rFonts w:ascii="Arial" w:hAnsi="Arial" w:cs="Arial"/>
          <w:lang w:val="sr-Cyrl-CS"/>
        </w:rPr>
        <w:t xml:space="preserve">Наручилац ће уновчити меницу за добро извршење посла у случају да понуђач не буде   извршавао своје уговорне обавезе на начин предвиђен уговором. </w:t>
      </w:r>
    </w:p>
    <w:p w:rsidR="00A63B7A" w:rsidRPr="00B13CAE" w:rsidRDefault="00A63B7A" w:rsidP="00415BD1">
      <w:pPr>
        <w:pStyle w:val="BodyText"/>
        <w:spacing w:before="120" w:line="300" w:lineRule="atLeast"/>
        <w:ind w:firstLine="432"/>
        <w:rPr>
          <w:rFonts w:ascii="Arial" w:hAnsi="Arial" w:cs="Arial"/>
          <w:b w:val="0"/>
          <w:sz w:val="22"/>
          <w:szCs w:val="22"/>
          <w:lang w:val="sr-Cyrl-CS"/>
        </w:rPr>
      </w:pPr>
      <w:r>
        <w:rPr>
          <w:rFonts w:ascii="Arial" w:hAnsi="Arial" w:cs="Arial"/>
          <w:b w:val="0"/>
          <w:sz w:val="22"/>
          <w:szCs w:val="22"/>
          <w:lang w:val="sr-Cyrl-CS"/>
        </w:rPr>
        <w:tab/>
      </w:r>
      <w:r w:rsidRPr="00B13CAE">
        <w:rPr>
          <w:rFonts w:ascii="Arial" w:hAnsi="Arial" w:cs="Arial"/>
          <w:b w:val="0"/>
          <w:sz w:val="22"/>
          <w:szCs w:val="22"/>
          <w:lang w:val="sr-Cyrl-CS"/>
        </w:rPr>
        <w:t>Рок доспећа менице мора бити 15 дана дужи од рока предвиђеног за извршење уговора.</w:t>
      </w:r>
    </w:p>
    <w:p w:rsidR="00A63B7A" w:rsidRDefault="00A63B7A" w:rsidP="00415BD1">
      <w:pPr>
        <w:pStyle w:val="BodyText2"/>
        <w:spacing w:after="0" w:line="100" w:lineRule="atLeast"/>
        <w:rPr>
          <w:rFonts w:ascii="Arial" w:hAnsi="Arial" w:cs="Arial"/>
          <w:b/>
          <w:bCs/>
        </w:rPr>
      </w:pPr>
      <w:r w:rsidRPr="00B13CAE">
        <w:rPr>
          <w:rFonts w:ascii="Arial" w:hAnsi="Arial" w:cs="Arial"/>
          <w:b/>
          <w:sz w:val="22"/>
          <w:szCs w:val="22"/>
          <w:lang w:val="ru-RU"/>
        </w:rPr>
        <w:tab/>
      </w:r>
    </w:p>
    <w:p w:rsidR="00A63B7A" w:rsidRPr="00052D4B" w:rsidRDefault="00A63B7A" w:rsidP="00A63B7A">
      <w:pPr>
        <w:spacing w:after="0"/>
        <w:jc w:val="both"/>
        <w:rPr>
          <w:rFonts w:ascii="Arial" w:hAnsi="Arial" w:cs="Arial"/>
          <w:lang w:val="sr-Cyrl-CS"/>
        </w:rPr>
      </w:pPr>
      <w:r w:rsidRPr="00052D4B">
        <w:rPr>
          <w:rFonts w:ascii="Arial" w:hAnsi="Arial" w:cs="Arial"/>
          <w:b/>
          <w:bCs/>
          <w:lang w:val="sr-Cyrl-CS"/>
        </w:rPr>
        <w:t xml:space="preserve">12. ЗАШТИТА ПОВЕРЉИВОСТИ ПОДАТАКА КОЈЕ НАРУЧИЛАЦ СТАВЉА ПОНУЂАЧИМА НА РАСПОЛАГАЊЕ, УКЉУЧУЈУЋИ И ЊИХОВЕ ПОДИЗВОЂАЧЕ </w:t>
      </w:r>
    </w:p>
    <w:p w:rsidR="00A63B7A" w:rsidRPr="00052D4B" w:rsidRDefault="00A63B7A" w:rsidP="00A63B7A">
      <w:pPr>
        <w:spacing w:before="120" w:after="0"/>
        <w:jc w:val="both"/>
        <w:rPr>
          <w:rFonts w:ascii="Arial" w:hAnsi="Arial" w:cs="Arial"/>
          <w:lang w:val="sr-Cyrl-CS"/>
        </w:rPr>
      </w:pPr>
      <w:r w:rsidRPr="00052D4B">
        <w:rPr>
          <w:rFonts w:ascii="Arial" w:hAnsi="Arial" w:cs="Arial"/>
          <w:lang w:val="sr-Cyrl-CS"/>
        </w:rPr>
        <w:tab/>
        <w:t>Предметна набавка не садржи поверљиве информације које наручилац ставља на располагање.</w:t>
      </w:r>
    </w:p>
    <w:p w:rsidR="00A63B7A" w:rsidRPr="00052D4B" w:rsidRDefault="00A63B7A" w:rsidP="00A63B7A">
      <w:pPr>
        <w:spacing w:after="0"/>
        <w:jc w:val="both"/>
        <w:rPr>
          <w:rFonts w:ascii="Arial" w:hAnsi="Arial" w:cs="Arial"/>
          <w:b/>
          <w:bCs/>
          <w:lang w:val="sr-Cyrl-CS"/>
        </w:rPr>
      </w:pPr>
    </w:p>
    <w:p w:rsidR="00A63B7A" w:rsidRPr="00052D4B" w:rsidRDefault="00A63B7A" w:rsidP="00A63B7A">
      <w:pPr>
        <w:spacing w:after="0"/>
        <w:jc w:val="both"/>
        <w:rPr>
          <w:rFonts w:ascii="Arial" w:hAnsi="Arial" w:cs="Arial"/>
          <w:b/>
          <w:bCs/>
          <w:lang w:val="sr-Cyrl-CS"/>
        </w:rPr>
      </w:pPr>
      <w:r w:rsidRPr="00052D4B">
        <w:rPr>
          <w:rFonts w:ascii="Arial" w:hAnsi="Arial" w:cs="Arial"/>
          <w:b/>
          <w:bCs/>
          <w:lang w:val="sr-Cyrl-CS"/>
        </w:rPr>
        <w:t>13. ДОДАТНЕ ИНФОРМАЦИЈЕ ИЛИ ПОЈАШЊЕЊА У ВЕЗИ СА ПРИПРЕМАЊЕМ ПОНУДЕ</w:t>
      </w:r>
    </w:p>
    <w:p w:rsidR="00A63B7A" w:rsidRPr="00052D4B" w:rsidRDefault="00A63B7A" w:rsidP="00A63B7A">
      <w:pPr>
        <w:spacing w:after="0"/>
        <w:jc w:val="both"/>
        <w:rPr>
          <w:rFonts w:ascii="Arial" w:hAnsi="Arial" w:cs="Arial"/>
          <w:lang w:val="sr-Cyrl-CS"/>
        </w:rPr>
      </w:pPr>
      <w:r w:rsidRPr="00052D4B">
        <w:rPr>
          <w:rFonts w:ascii="Arial" w:hAnsi="Arial" w:cs="Arial"/>
          <w:lang w:val="sr-Cyrl-CS"/>
        </w:rPr>
        <w:tab/>
        <w:t xml:space="preserve">Заинтересовано лице може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 искључиво у писаној форми, и то путем поште на адресу наручиоца: </w:t>
      </w:r>
      <w:r w:rsidRPr="00052D4B">
        <w:rPr>
          <w:rFonts w:ascii="Arial" w:eastAsia="TimesNewRomanPSMT" w:hAnsi="Arial" w:cs="Arial"/>
          <w:bCs/>
          <w:iCs/>
          <w:lang w:val="sr-Cyrl-CS"/>
        </w:rPr>
        <w:t>Факултет техничких наука, Нови сад, Трг Доситеја Обрадовића број 6</w:t>
      </w:r>
      <w:r w:rsidRPr="00052D4B">
        <w:rPr>
          <w:rFonts w:ascii="Arial" w:hAnsi="Arial" w:cs="Arial"/>
          <w:lang w:val="sr-Cyrl-CS"/>
        </w:rPr>
        <w:t xml:space="preserve"> или путем е-мејла: </w:t>
      </w:r>
      <w:r w:rsidRPr="00D679D5">
        <w:rPr>
          <w:rFonts w:ascii="Arial" w:hAnsi="Arial" w:cs="Arial"/>
        </w:rPr>
        <w:t>ftnjn</w:t>
      </w:r>
      <w:r w:rsidRPr="00052D4B">
        <w:rPr>
          <w:rFonts w:ascii="Arial" w:hAnsi="Arial" w:cs="Arial"/>
          <w:lang w:val="sr-Cyrl-CS"/>
        </w:rPr>
        <w:t>@</w:t>
      </w:r>
      <w:r w:rsidRPr="00D679D5">
        <w:rPr>
          <w:rFonts w:ascii="Arial" w:hAnsi="Arial" w:cs="Arial"/>
        </w:rPr>
        <w:t>uns</w:t>
      </w:r>
      <w:r w:rsidRPr="00052D4B">
        <w:rPr>
          <w:rFonts w:ascii="Arial" w:hAnsi="Arial" w:cs="Arial"/>
          <w:lang w:val="sr-Cyrl-CS"/>
        </w:rPr>
        <w:t>.</w:t>
      </w:r>
      <w:r w:rsidRPr="00D679D5">
        <w:rPr>
          <w:rFonts w:ascii="Arial" w:hAnsi="Arial" w:cs="Arial"/>
        </w:rPr>
        <w:t>ac</w:t>
      </w:r>
      <w:r w:rsidRPr="00052D4B">
        <w:rPr>
          <w:rFonts w:ascii="Arial" w:hAnsi="Arial" w:cs="Arial"/>
          <w:lang w:val="sr-Cyrl-CS"/>
        </w:rPr>
        <w:t>.</w:t>
      </w:r>
      <w:r w:rsidRPr="00D679D5">
        <w:rPr>
          <w:rFonts w:ascii="Arial" w:hAnsi="Arial" w:cs="Arial"/>
        </w:rPr>
        <w:t>rs</w:t>
      </w:r>
      <w:r w:rsidRPr="00052D4B">
        <w:rPr>
          <w:rFonts w:ascii="Arial" w:hAnsi="Arial" w:cs="Arial"/>
          <w:lang w:val="sr-Cyrl-CS"/>
        </w:rPr>
        <w:t xml:space="preserve">. Особа за контакт је: </w:t>
      </w:r>
      <w:r w:rsidR="0094523A">
        <w:rPr>
          <w:rFonts w:ascii="Arial" w:hAnsi="Arial" w:cs="Arial"/>
          <w:lang w:val="sr-Cyrl-CS"/>
        </w:rPr>
        <w:t>Наташа Микић</w:t>
      </w:r>
      <w:r w:rsidRPr="00052D4B">
        <w:rPr>
          <w:rFonts w:ascii="Arial" w:hAnsi="Arial" w:cs="Arial"/>
          <w:lang w:val="sr-Cyrl-CS"/>
        </w:rPr>
        <w:t xml:space="preserve">. </w:t>
      </w:r>
    </w:p>
    <w:p w:rsidR="00A63B7A" w:rsidRPr="00052D4B" w:rsidRDefault="00A63B7A" w:rsidP="00A63B7A">
      <w:pPr>
        <w:spacing w:after="0"/>
        <w:jc w:val="both"/>
        <w:rPr>
          <w:rFonts w:ascii="Arial" w:hAnsi="Arial" w:cs="Arial"/>
          <w:lang w:val="sr-Cyrl-CS"/>
        </w:rPr>
      </w:pPr>
      <w:r w:rsidRPr="00052D4B">
        <w:rPr>
          <w:rFonts w:ascii="Arial" w:hAnsi="Arial" w:cs="Arial"/>
          <w:lang w:val="sr-Cyrl-CS"/>
        </w:rPr>
        <w:tab/>
        <w:t xml:space="preserve">Наручилац ће у року од 3 (три) дана од дана пријема захтева објавити одговор  на Порталу јавних набавки и на својој интернет страници. </w:t>
      </w:r>
    </w:p>
    <w:p w:rsidR="00A63B7A" w:rsidRPr="00052D4B" w:rsidRDefault="00A63B7A" w:rsidP="00A63B7A">
      <w:pPr>
        <w:spacing w:after="0"/>
        <w:jc w:val="both"/>
        <w:rPr>
          <w:rFonts w:ascii="Arial" w:hAnsi="Arial" w:cs="Arial"/>
          <w:lang w:val="sr-Cyrl-CS"/>
        </w:rPr>
      </w:pPr>
      <w:r w:rsidRPr="00052D4B">
        <w:rPr>
          <w:rFonts w:ascii="Arial" w:hAnsi="Arial" w:cs="Arial"/>
          <w:lang w:val="sr-Cyrl-CS"/>
        </w:rPr>
        <w:tab/>
        <w:t>Захтев се упућује са напоменом „Захтев за додатним информацијама или појашњењима конкурсне документације,</w:t>
      </w:r>
      <w:r w:rsidRPr="00052D4B">
        <w:rPr>
          <w:rFonts w:ascii="Arial" w:eastAsia="TimesNewRomanPS-BoldMT" w:hAnsi="Arial" w:cs="Arial"/>
          <w:b/>
          <w:bCs/>
          <w:lang w:val="sr-Cyrl-CS"/>
        </w:rPr>
        <w:t xml:space="preserve"> ЈН бр. </w:t>
      </w:r>
      <w:r w:rsidR="00107AB1" w:rsidRPr="00052D4B">
        <w:rPr>
          <w:rFonts w:ascii="Arial" w:eastAsia="TimesNewRomanPS-BoldMT" w:hAnsi="Arial" w:cs="Arial"/>
          <w:b/>
          <w:bCs/>
          <w:lang w:val="sr-Cyrl-CS"/>
        </w:rPr>
        <w:t>0</w:t>
      </w:r>
      <w:r w:rsidR="000A6610">
        <w:rPr>
          <w:rFonts w:ascii="Arial" w:eastAsia="TimesNewRomanPS-BoldMT" w:hAnsi="Arial" w:cs="Arial"/>
          <w:b/>
          <w:bCs/>
          <w:lang w:val="sr-Cyrl-CS"/>
        </w:rPr>
        <w:t>3</w:t>
      </w:r>
      <w:r w:rsidRPr="00052D4B">
        <w:rPr>
          <w:rFonts w:ascii="Arial" w:eastAsia="TimesNewRomanPS-BoldMT" w:hAnsi="Arial" w:cs="Arial"/>
          <w:b/>
          <w:bCs/>
          <w:lang w:val="sr-Cyrl-CS"/>
        </w:rPr>
        <w:t>-</w:t>
      </w:r>
      <w:r w:rsidR="00107AB1" w:rsidRPr="00052D4B">
        <w:rPr>
          <w:rFonts w:ascii="Arial" w:eastAsia="TimesNewRomanPS-BoldMT" w:hAnsi="Arial" w:cs="Arial"/>
          <w:b/>
          <w:bCs/>
          <w:lang w:val="sr-Cyrl-CS"/>
        </w:rPr>
        <w:t>ЈНМВУ</w:t>
      </w:r>
      <w:r w:rsidRPr="00052D4B">
        <w:rPr>
          <w:rFonts w:ascii="Arial" w:eastAsia="TimesNewRomanPS-BoldMT" w:hAnsi="Arial" w:cs="Arial"/>
          <w:b/>
          <w:bCs/>
          <w:lang w:val="sr-Cyrl-CS"/>
        </w:rPr>
        <w:t>-201</w:t>
      </w:r>
      <w:r w:rsidR="000A6610">
        <w:rPr>
          <w:rFonts w:ascii="Arial" w:eastAsia="TimesNewRomanPS-BoldMT" w:hAnsi="Arial" w:cs="Arial"/>
          <w:b/>
          <w:bCs/>
          <w:lang w:val="sr-Cyrl-CS"/>
        </w:rPr>
        <w:t>8</w:t>
      </w:r>
      <w:r w:rsidRPr="00D679D5">
        <w:rPr>
          <w:rFonts w:ascii="Arial" w:hAnsi="Arial" w:cs="Arial"/>
          <w:lang w:val="ru-RU"/>
        </w:rPr>
        <w:t>”</w:t>
      </w:r>
      <w:r w:rsidRPr="00052D4B">
        <w:rPr>
          <w:rFonts w:ascii="Arial" w:hAnsi="Arial" w:cs="Arial"/>
          <w:lang w:val="sr-Cyrl-CS"/>
        </w:rPr>
        <w:t>.</w:t>
      </w:r>
    </w:p>
    <w:p w:rsidR="00A63B7A" w:rsidRPr="00052D4B" w:rsidRDefault="00A63B7A" w:rsidP="00A63B7A">
      <w:pPr>
        <w:spacing w:after="0"/>
        <w:jc w:val="both"/>
        <w:rPr>
          <w:rFonts w:ascii="Arial" w:hAnsi="Arial" w:cs="Arial"/>
          <w:lang w:val="sr-Cyrl-CS"/>
        </w:rPr>
      </w:pPr>
      <w:r w:rsidRPr="00052D4B">
        <w:rPr>
          <w:rFonts w:ascii="Arial" w:hAnsi="Arial" w:cs="Arial"/>
          <w:lang w:val="sr-Cyrl-CS"/>
        </w:rPr>
        <w:ta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63B7A" w:rsidRPr="00052D4B" w:rsidRDefault="00A63B7A" w:rsidP="00A63B7A">
      <w:pPr>
        <w:spacing w:after="0"/>
        <w:jc w:val="both"/>
        <w:rPr>
          <w:rFonts w:ascii="Arial" w:hAnsi="Arial" w:cs="Arial"/>
          <w:lang w:val="sr-Cyrl-CS"/>
        </w:rPr>
      </w:pPr>
      <w:r w:rsidRPr="00052D4B">
        <w:rPr>
          <w:rFonts w:ascii="Arial" w:hAnsi="Arial" w:cs="Arial"/>
          <w:lang w:val="sr-Cyrl-CS"/>
        </w:rPr>
        <w:tab/>
        <w:t>По истеку рока предвиђеног за подношење понуда н</w:t>
      </w:r>
      <w:r w:rsidRPr="00D679D5">
        <w:rPr>
          <w:rFonts w:ascii="Arial" w:hAnsi="Arial" w:cs="Arial"/>
          <w:lang w:val="sr-Cyrl-CS"/>
        </w:rPr>
        <w:t>а</w:t>
      </w:r>
      <w:r w:rsidRPr="00052D4B">
        <w:rPr>
          <w:rFonts w:ascii="Arial" w:hAnsi="Arial" w:cs="Arial"/>
          <w:lang w:val="sr-Cyrl-CS"/>
        </w:rPr>
        <w:t xml:space="preserve">ручилац не може да мења нити да допуњује конкурсну документацију. </w:t>
      </w:r>
    </w:p>
    <w:p w:rsidR="00A63B7A" w:rsidRPr="00052D4B" w:rsidRDefault="00A63B7A" w:rsidP="00A63B7A">
      <w:pPr>
        <w:spacing w:after="0"/>
        <w:jc w:val="both"/>
        <w:rPr>
          <w:rFonts w:ascii="Arial" w:hAnsi="Arial" w:cs="Arial"/>
          <w:b/>
          <w:bCs/>
          <w:lang w:val="sr-Cyrl-CS"/>
        </w:rPr>
      </w:pPr>
      <w:r w:rsidRPr="00052D4B">
        <w:rPr>
          <w:rFonts w:ascii="Arial" w:hAnsi="Arial" w:cs="Arial"/>
          <w:lang w:val="sr-Cyrl-CS"/>
        </w:rPr>
        <w:tab/>
      </w:r>
      <w:r w:rsidRPr="00052D4B">
        <w:rPr>
          <w:rFonts w:ascii="Arial" w:hAnsi="Arial" w:cs="Arial"/>
          <w:b/>
          <w:lang w:val="sr-Cyrl-CS"/>
        </w:rPr>
        <w:t xml:space="preserve">Тражење додатних информација или појашњења у вези са припремањем понуде телефоном није дозвољено. </w:t>
      </w:r>
    </w:p>
    <w:p w:rsidR="00A63B7A" w:rsidRPr="00052D4B" w:rsidRDefault="00A63B7A" w:rsidP="00A63B7A">
      <w:pPr>
        <w:spacing w:after="0"/>
        <w:jc w:val="both"/>
        <w:rPr>
          <w:rFonts w:ascii="Arial" w:hAnsi="Arial" w:cs="Arial"/>
          <w:b/>
          <w:lang w:val="sr-Cyrl-CS"/>
        </w:rPr>
      </w:pPr>
      <w:r w:rsidRPr="00052D4B">
        <w:rPr>
          <w:rFonts w:ascii="Arial" w:hAnsi="Arial" w:cs="Arial"/>
          <w:b/>
          <w:bCs/>
          <w:lang w:val="sr-Cyrl-CS"/>
        </w:rPr>
        <w:tab/>
        <w:t>Комуникација у поступку јавне набавке врши се искључиво на начин одређен чланом 20. Закона.</w:t>
      </w:r>
    </w:p>
    <w:p w:rsidR="00A63B7A" w:rsidRPr="00052D4B" w:rsidRDefault="00A63B7A" w:rsidP="00A63B7A">
      <w:pPr>
        <w:spacing w:after="0"/>
        <w:jc w:val="both"/>
        <w:rPr>
          <w:rFonts w:ascii="Arial" w:hAnsi="Arial" w:cs="Arial"/>
          <w:lang w:val="sr-Cyrl-CS"/>
        </w:rPr>
      </w:pPr>
    </w:p>
    <w:p w:rsidR="00A63B7A" w:rsidRPr="00052D4B" w:rsidRDefault="00A63B7A" w:rsidP="00A63B7A">
      <w:pPr>
        <w:spacing w:after="0"/>
        <w:jc w:val="both"/>
        <w:rPr>
          <w:rFonts w:ascii="Arial" w:hAnsi="Arial" w:cs="Arial"/>
          <w:b/>
          <w:bCs/>
          <w:lang w:val="sr-Cyrl-CS"/>
        </w:rPr>
      </w:pPr>
      <w:r w:rsidRPr="00052D4B">
        <w:rPr>
          <w:rFonts w:ascii="Arial" w:hAnsi="Arial" w:cs="Arial"/>
          <w:b/>
          <w:bCs/>
          <w:lang w:val="sr-Cyrl-CS"/>
        </w:rPr>
        <w:lastRenderedPageBreak/>
        <w:t xml:space="preserve">14. ДОДАТНА ОБЈАШЊЕЊА ОД ПОНУЂАЧА ПОСЛЕ ОТВАРАЊА ПОНУДА И КОНТРОЛА КОД ПОНУЂАЧА ОДНОСНО ЊЕГОВОГ ПОДИЗВОЂАЧА </w:t>
      </w:r>
    </w:p>
    <w:p w:rsidR="00A63B7A" w:rsidRPr="00052D4B" w:rsidRDefault="00A63B7A" w:rsidP="00A63B7A">
      <w:pPr>
        <w:spacing w:after="0"/>
        <w:jc w:val="both"/>
        <w:rPr>
          <w:rFonts w:ascii="Arial" w:eastAsia="TimesNewRomanPSMT" w:hAnsi="Arial" w:cs="Arial"/>
          <w:bCs/>
          <w:lang w:val="sr-Cyrl-CS"/>
        </w:rPr>
      </w:pPr>
      <w:r w:rsidRPr="00052D4B">
        <w:rPr>
          <w:rFonts w:ascii="Arial" w:hAnsi="Arial" w:cs="Arial"/>
          <w:lang w:val="sr-Cyrl-CS"/>
        </w:rPr>
        <w:t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63B7A" w:rsidRPr="00052D4B" w:rsidRDefault="00A63B7A" w:rsidP="00A63B7A">
      <w:pPr>
        <w:tabs>
          <w:tab w:val="left" w:pos="-135"/>
          <w:tab w:val="left" w:pos="0"/>
          <w:tab w:val="left" w:pos="120"/>
        </w:tabs>
        <w:spacing w:after="0"/>
        <w:jc w:val="both"/>
        <w:rPr>
          <w:rFonts w:ascii="Arial" w:hAnsi="Arial" w:cs="Arial"/>
          <w:lang w:val="sr-Cyrl-CS"/>
        </w:rPr>
      </w:pPr>
      <w:r w:rsidRPr="00052D4B">
        <w:rPr>
          <w:rFonts w:ascii="Arial" w:eastAsia="TimesNewRomanPSMT" w:hAnsi="Arial" w:cs="Arial"/>
          <w:bCs/>
          <w:lang w:val="sr-Cyrl-CS"/>
        </w:rPr>
        <w:tab/>
      </w:r>
      <w:r w:rsidRPr="00052D4B">
        <w:rPr>
          <w:rFonts w:ascii="Arial" w:eastAsia="TimesNewRomanPSMT" w:hAnsi="Arial" w:cs="Arial"/>
          <w:bCs/>
          <w:lang w:val="sr-Cyrl-CS"/>
        </w:rPr>
        <w:tab/>
        <w:t>Уколико наручилац оцени да су потребна додатна објашњења или је потребно извршити</w:t>
      </w:r>
      <w:r w:rsidRPr="00052D4B">
        <w:rPr>
          <w:rFonts w:ascii="Arial" w:hAnsi="Arial" w:cs="Arial"/>
          <w:lang w:val="sr-Cyrl-CS"/>
        </w:rPr>
        <w:t xml:space="preserve"> контролу (увид) код понуђача, односно његовог подизвођача</w:t>
      </w:r>
      <w:r w:rsidRPr="00052D4B">
        <w:rPr>
          <w:rFonts w:ascii="Arial" w:eastAsia="TimesNewRomanPSMT" w:hAnsi="Arial" w:cs="Arial"/>
          <w:bCs/>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63B7A" w:rsidRPr="00052D4B" w:rsidRDefault="00A63B7A" w:rsidP="00A63B7A">
      <w:pPr>
        <w:tabs>
          <w:tab w:val="left" w:pos="-135"/>
          <w:tab w:val="left" w:pos="0"/>
          <w:tab w:val="left" w:pos="120"/>
        </w:tabs>
        <w:spacing w:after="0"/>
        <w:jc w:val="both"/>
        <w:rPr>
          <w:rFonts w:ascii="Arial" w:hAnsi="Arial" w:cs="Arial"/>
          <w:lang w:val="sr-Cyrl-CS"/>
        </w:rPr>
      </w:pPr>
      <w:r w:rsidRPr="00052D4B">
        <w:rPr>
          <w:rFonts w:ascii="Arial" w:hAnsi="Arial" w:cs="Arial"/>
          <w:lang w:val="sr-Cyrl-CS"/>
        </w:rPr>
        <w:tab/>
      </w:r>
      <w:r w:rsidRPr="00052D4B">
        <w:rPr>
          <w:rFonts w:ascii="Arial" w:hAnsi="Arial" w:cs="Arial"/>
          <w:lang w:val="sr-Cyrl-CS"/>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63B7A" w:rsidRPr="00052D4B" w:rsidRDefault="00A63B7A" w:rsidP="00A63B7A">
      <w:pPr>
        <w:tabs>
          <w:tab w:val="left" w:pos="-135"/>
          <w:tab w:val="left" w:pos="0"/>
          <w:tab w:val="left" w:pos="120"/>
        </w:tabs>
        <w:spacing w:after="0"/>
        <w:jc w:val="both"/>
        <w:rPr>
          <w:rFonts w:ascii="Arial" w:hAnsi="Arial" w:cs="Arial"/>
          <w:lang w:val="sr-Cyrl-CS"/>
        </w:rPr>
      </w:pPr>
      <w:r w:rsidRPr="00052D4B">
        <w:rPr>
          <w:rFonts w:ascii="Arial" w:hAnsi="Arial" w:cs="Arial"/>
          <w:lang w:val="sr-Cyrl-CS"/>
        </w:rPr>
        <w:tab/>
      </w:r>
      <w:r w:rsidRPr="00052D4B">
        <w:rPr>
          <w:rFonts w:ascii="Arial" w:hAnsi="Arial" w:cs="Arial"/>
          <w:lang w:val="sr-Cyrl-CS"/>
        </w:rPr>
        <w:tab/>
        <w:t>У случају разлике између јединичне и укупне цене, меродавна је јединична цена.</w:t>
      </w:r>
    </w:p>
    <w:p w:rsidR="00A63B7A" w:rsidRPr="00052D4B" w:rsidRDefault="00A63B7A" w:rsidP="00A63B7A">
      <w:pPr>
        <w:spacing w:after="0"/>
        <w:jc w:val="both"/>
        <w:rPr>
          <w:rFonts w:ascii="Arial" w:hAnsi="Arial" w:cs="Arial"/>
          <w:b/>
          <w:bCs/>
          <w:lang w:val="sr-Cyrl-CS"/>
        </w:rPr>
      </w:pPr>
      <w:r w:rsidRPr="00052D4B">
        <w:rPr>
          <w:rFonts w:ascii="Arial" w:hAnsi="Arial" w:cs="Arial"/>
          <w:lang w:val="sr-Cyrl-CS"/>
        </w:rPr>
        <w:tab/>
        <w:t>Ако се понуђач не сагласи са исправком рачунских грешака, наручил</w:t>
      </w:r>
      <w:r w:rsidRPr="00D679D5">
        <w:rPr>
          <w:rFonts w:ascii="Arial" w:hAnsi="Arial" w:cs="Arial"/>
          <w:lang w:val="sr-Cyrl-CS"/>
        </w:rPr>
        <w:t>а</w:t>
      </w:r>
      <w:r w:rsidRPr="00052D4B">
        <w:rPr>
          <w:rFonts w:ascii="Arial" w:hAnsi="Arial" w:cs="Arial"/>
          <w:lang w:val="sr-Cyrl-CS"/>
        </w:rPr>
        <w:t xml:space="preserve">ц ће његову понуду одбити као неприхватљиву. </w:t>
      </w:r>
    </w:p>
    <w:p w:rsidR="00A63B7A" w:rsidRPr="00052D4B" w:rsidRDefault="00A63B7A" w:rsidP="00A63B7A">
      <w:pPr>
        <w:spacing w:after="0"/>
        <w:jc w:val="both"/>
        <w:rPr>
          <w:rFonts w:ascii="Arial" w:hAnsi="Arial" w:cs="Arial"/>
          <w:b/>
          <w:bCs/>
          <w:lang w:val="sr-Cyrl-CS"/>
        </w:rPr>
      </w:pPr>
    </w:p>
    <w:p w:rsidR="00A63B7A" w:rsidRPr="00052D4B" w:rsidRDefault="00A63B7A" w:rsidP="00A63B7A">
      <w:pPr>
        <w:spacing w:after="0"/>
        <w:jc w:val="both"/>
        <w:rPr>
          <w:rFonts w:ascii="Arial" w:hAnsi="Arial" w:cs="Arial"/>
          <w:b/>
          <w:bCs/>
          <w:lang w:val="sr-Cyrl-CS"/>
        </w:rPr>
      </w:pPr>
      <w:r w:rsidRPr="00052D4B">
        <w:rPr>
          <w:rFonts w:ascii="Arial" w:hAnsi="Arial" w:cs="Arial"/>
          <w:b/>
          <w:bCs/>
          <w:lang w:val="sr-Cyrl-CS"/>
        </w:rPr>
        <w:t>15. НЕГАТИВНЕ РЕФЕРЕНЦЕ</w:t>
      </w:r>
    </w:p>
    <w:p w:rsidR="00A63B7A" w:rsidRPr="00052D4B" w:rsidRDefault="00A63B7A" w:rsidP="00A63B7A">
      <w:pPr>
        <w:spacing w:after="0"/>
        <w:jc w:val="both"/>
        <w:rPr>
          <w:rFonts w:ascii="Arial" w:hAnsi="Arial" w:cs="Arial"/>
          <w:lang w:val="sr-Cyrl-CS"/>
        </w:rPr>
      </w:pPr>
      <w:r w:rsidRPr="00052D4B">
        <w:rPr>
          <w:rFonts w:ascii="Arial" w:hAnsi="Arial" w:cs="Arial"/>
          <w:b/>
          <w:bCs/>
          <w:lang w:val="sr-Cyrl-CS"/>
        </w:rPr>
        <w:tab/>
      </w:r>
      <w:r w:rsidRPr="00052D4B">
        <w:rPr>
          <w:rFonts w:ascii="Arial" w:hAnsi="Arial" w:cs="Arial"/>
          <w:lang w:val="sr-Cyrl-CS"/>
        </w:rPr>
        <w:t>Наручилац може да одбије понуду уколико поседује доказ да је понуђач у претходне три године пре објављивања позива за подношење понуда у поступку јавне набавке:</w:t>
      </w:r>
    </w:p>
    <w:p w:rsidR="00A63B7A" w:rsidRPr="00D679D5" w:rsidRDefault="00A63B7A" w:rsidP="00A63B7A">
      <w:pPr>
        <w:numPr>
          <w:ilvl w:val="0"/>
          <w:numId w:val="26"/>
        </w:numPr>
        <w:tabs>
          <w:tab w:val="clear" w:pos="925"/>
          <w:tab w:val="num" w:pos="1077"/>
        </w:tabs>
        <w:spacing w:after="0" w:line="240" w:lineRule="auto"/>
        <w:ind w:left="0"/>
        <w:jc w:val="both"/>
        <w:rPr>
          <w:rFonts w:ascii="Arial" w:hAnsi="Arial" w:cs="Arial"/>
        </w:rPr>
      </w:pPr>
      <w:r w:rsidRPr="00052D4B">
        <w:rPr>
          <w:rFonts w:ascii="Arial" w:hAnsi="Arial" w:cs="Arial"/>
          <w:lang w:val="sr-Cyrl-CS"/>
        </w:rPr>
        <w:t xml:space="preserve">поступао супротно забрани из чл. 23. и 25. </w:t>
      </w:r>
      <w:r w:rsidRPr="00D679D5">
        <w:rPr>
          <w:rFonts w:ascii="Arial" w:hAnsi="Arial" w:cs="Arial"/>
          <w:lang w:val="sr-Cyrl-CS"/>
        </w:rPr>
        <w:t>Закона о јавним набавкама</w:t>
      </w:r>
      <w:r w:rsidRPr="00D679D5">
        <w:rPr>
          <w:rFonts w:ascii="Arial" w:hAnsi="Arial" w:cs="Arial"/>
        </w:rPr>
        <w:t>;</w:t>
      </w:r>
    </w:p>
    <w:p w:rsidR="00A63B7A" w:rsidRPr="00D679D5" w:rsidRDefault="00A63B7A" w:rsidP="00A63B7A">
      <w:pPr>
        <w:numPr>
          <w:ilvl w:val="0"/>
          <w:numId w:val="26"/>
        </w:numPr>
        <w:tabs>
          <w:tab w:val="clear" w:pos="925"/>
          <w:tab w:val="num" w:pos="1077"/>
        </w:tabs>
        <w:spacing w:after="0" w:line="240" w:lineRule="auto"/>
        <w:ind w:left="0"/>
        <w:jc w:val="both"/>
        <w:rPr>
          <w:rFonts w:ascii="Arial" w:hAnsi="Arial" w:cs="Arial"/>
        </w:rPr>
      </w:pPr>
      <w:r w:rsidRPr="00D679D5">
        <w:rPr>
          <w:rFonts w:ascii="Arial" w:hAnsi="Arial" w:cs="Arial"/>
        </w:rPr>
        <w:t>учинио повреду конкуренције;</w:t>
      </w:r>
    </w:p>
    <w:p w:rsidR="00A63B7A" w:rsidRPr="00D679D5" w:rsidRDefault="00A63B7A" w:rsidP="00A63B7A">
      <w:pPr>
        <w:numPr>
          <w:ilvl w:val="0"/>
          <w:numId w:val="26"/>
        </w:numPr>
        <w:tabs>
          <w:tab w:val="clear" w:pos="925"/>
          <w:tab w:val="num" w:pos="1077"/>
        </w:tabs>
        <w:spacing w:after="0" w:line="240" w:lineRule="auto"/>
        <w:ind w:left="0"/>
        <w:jc w:val="both"/>
        <w:rPr>
          <w:rFonts w:ascii="Arial" w:hAnsi="Arial" w:cs="Arial"/>
        </w:rPr>
      </w:pPr>
      <w:r w:rsidRPr="00D679D5">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A63B7A" w:rsidRPr="00D679D5" w:rsidRDefault="00A63B7A" w:rsidP="00A63B7A">
      <w:pPr>
        <w:numPr>
          <w:ilvl w:val="0"/>
          <w:numId w:val="26"/>
        </w:numPr>
        <w:tabs>
          <w:tab w:val="clear" w:pos="925"/>
          <w:tab w:val="num" w:pos="1077"/>
        </w:tabs>
        <w:spacing w:after="0" w:line="240" w:lineRule="auto"/>
        <w:ind w:left="0"/>
        <w:jc w:val="both"/>
        <w:rPr>
          <w:rFonts w:ascii="Arial" w:hAnsi="Arial" w:cs="Arial"/>
        </w:rPr>
      </w:pPr>
      <w:proofErr w:type="gramStart"/>
      <w:r w:rsidRPr="00D679D5">
        <w:rPr>
          <w:rFonts w:ascii="Arial" w:hAnsi="Arial" w:cs="Arial"/>
        </w:rPr>
        <w:t>одбио</w:t>
      </w:r>
      <w:proofErr w:type="gramEnd"/>
      <w:r w:rsidRPr="00D679D5">
        <w:rPr>
          <w:rFonts w:ascii="Arial" w:hAnsi="Arial" w:cs="Arial"/>
        </w:rPr>
        <w:t xml:space="preserve"> да достави доказе и средства обезбеђења на шта се у понуди обавезао.</w:t>
      </w:r>
    </w:p>
    <w:p w:rsidR="00A63B7A" w:rsidRPr="00D679D5" w:rsidRDefault="00A63B7A" w:rsidP="00A63B7A">
      <w:pPr>
        <w:spacing w:after="0"/>
        <w:ind w:firstLine="720"/>
        <w:jc w:val="both"/>
        <w:rPr>
          <w:rFonts w:ascii="Arial" w:hAnsi="Arial" w:cs="Arial"/>
          <w:lang w:val="sr-Cyrl-CS"/>
        </w:rPr>
      </w:pPr>
      <w:proofErr w:type="gramStart"/>
      <w:r w:rsidRPr="00D679D5">
        <w:rPr>
          <w:rFonts w:ascii="Arial" w:hAnsi="Arial" w:cs="Arial"/>
        </w:rPr>
        <w:t xml:space="preserve">Наручилац </w:t>
      </w:r>
      <w:r>
        <w:rPr>
          <w:rFonts w:ascii="Arial" w:hAnsi="Arial" w:cs="Arial"/>
        </w:rPr>
        <w:t>може</w:t>
      </w:r>
      <w:r w:rsidRPr="00D679D5">
        <w:rPr>
          <w:rFonts w:ascii="Arial" w:hAnsi="Arial" w:cs="Arial"/>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ascii="Arial" w:hAnsi="Arial" w:cs="Arial"/>
        </w:rPr>
        <w:t xml:space="preserve"> пре објављивања позива за подношење понуда</w:t>
      </w:r>
      <w:r w:rsidRPr="00D679D5">
        <w:rPr>
          <w:rFonts w:ascii="Arial" w:hAnsi="Arial" w:cs="Arial"/>
        </w:rPr>
        <w:t>.</w:t>
      </w:r>
      <w:proofErr w:type="gramEnd"/>
    </w:p>
    <w:p w:rsidR="00A63B7A" w:rsidRPr="00D679D5" w:rsidRDefault="00A63B7A" w:rsidP="00A63B7A">
      <w:pPr>
        <w:spacing w:after="0"/>
        <w:jc w:val="both"/>
        <w:rPr>
          <w:rFonts w:ascii="Arial" w:hAnsi="Arial" w:cs="Arial"/>
          <w:lang w:val="sr-Cyrl-CS"/>
        </w:rPr>
      </w:pPr>
      <w:r w:rsidRPr="00D679D5">
        <w:rPr>
          <w:rFonts w:ascii="Arial" w:hAnsi="Arial" w:cs="Arial"/>
        </w:rPr>
        <w:tab/>
        <w:t>Докази могу бити:</w:t>
      </w:r>
    </w:p>
    <w:p w:rsidR="00A63B7A" w:rsidRPr="00052D4B" w:rsidRDefault="00A63B7A" w:rsidP="00A63B7A">
      <w:pPr>
        <w:numPr>
          <w:ilvl w:val="0"/>
          <w:numId w:val="27"/>
        </w:numPr>
        <w:spacing w:after="0" w:line="240" w:lineRule="auto"/>
        <w:jc w:val="both"/>
        <w:rPr>
          <w:rFonts w:ascii="Arial" w:hAnsi="Arial" w:cs="Arial"/>
          <w:lang w:val="sr-Cyrl-CS"/>
        </w:rPr>
      </w:pPr>
      <w:r w:rsidRPr="00052D4B">
        <w:rPr>
          <w:rFonts w:ascii="Arial" w:hAnsi="Arial" w:cs="Arial"/>
          <w:lang w:val="sr-Cyrl-CS"/>
        </w:rPr>
        <w:t>правоснажна судска одлука или коначна одлука другог надлежног органа;</w:t>
      </w:r>
    </w:p>
    <w:p w:rsidR="00A63B7A" w:rsidRPr="00052D4B" w:rsidRDefault="00A63B7A" w:rsidP="00A63B7A">
      <w:pPr>
        <w:numPr>
          <w:ilvl w:val="0"/>
          <w:numId w:val="27"/>
        </w:numPr>
        <w:spacing w:after="0" w:line="240" w:lineRule="auto"/>
        <w:jc w:val="both"/>
        <w:rPr>
          <w:rFonts w:ascii="Arial" w:hAnsi="Arial" w:cs="Arial"/>
          <w:lang w:val="sr-Cyrl-CS"/>
        </w:rPr>
      </w:pPr>
      <w:r w:rsidRPr="00052D4B">
        <w:rPr>
          <w:rFonts w:ascii="Arial" w:hAnsi="Arial" w:cs="Arial"/>
          <w:lang w:val="sr-Cyrl-CS"/>
        </w:rPr>
        <w:t>исправа о реализованом средству обезбеђења испуњења обавеза у поступку јавне набавке или испуњења уговорних обавеза;</w:t>
      </w:r>
    </w:p>
    <w:p w:rsidR="00A63B7A" w:rsidRPr="00052D4B" w:rsidRDefault="00A63B7A" w:rsidP="00A63B7A">
      <w:pPr>
        <w:numPr>
          <w:ilvl w:val="0"/>
          <w:numId w:val="27"/>
        </w:numPr>
        <w:spacing w:after="0" w:line="240" w:lineRule="auto"/>
        <w:jc w:val="both"/>
        <w:rPr>
          <w:rFonts w:ascii="Arial" w:hAnsi="Arial" w:cs="Arial"/>
          <w:lang w:val="sr-Cyrl-CS"/>
        </w:rPr>
      </w:pPr>
      <w:r w:rsidRPr="00052D4B">
        <w:rPr>
          <w:rFonts w:ascii="Arial" w:hAnsi="Arial" w:cs="Arial"/>
          <w:lang w:val="sr-Cyrl-CS"/>
        </w:rPr>
        <w:t>исправа о наплаћеној уговорној казни;</w:t>
      </w:r>
    </w:p>
    <w:p w:rsidR="00A63B7A" w:rsidRPr="00052D4B" w:rsidRDefault="00A63B7A" w:rsidP="00A63B7A">
      <w:pPr>
        <w:numPr>
          <w:ilvl w:val="0"/>
          <w:numId w:val="27"/>
        </w:numPr>
        <w:spacing w:after="0" w:line="240" w:lineRule="auto"/>
        <w:jc w:val="both"/>
        <w:rPr>
          <w:rFonts w:ascii="Arial" w:hAnsi="Arial" w:cs="Arial"/>
          <w:lang w:val="sr-Cyrl-CS"/>
        </w:rPr>
      </w:pPr>
      <w:r w:rsidRPr="00052D4B">
        <w:rPr>
          <w:rFonts w:ascii="Arial" w:hAnsi="Arial" w:cs="Arial"/>
          <w:lang w:val="sr-Cyrl-CS"/>
        </w:rPr>
        <w:t>рекламације потрошача, односно корисника, ако нису отклоњене у уговореном року;</w:t>
      </w:r>
    </w:p>
    <w:p w:rsidR="00A63B7A" w:rsidRPr="00052D4B" w:rsidRDefault="00A63B7A" w:rsidP="00A63B7A">
      <w:pPr>
        <w:numPr>
          <w:ilvl w:val="0"/>
          <w:numId w:val="27"/>
        </w:numPr>
        <w:spacing w:after="0" w:line="240" w:lineRule="auto"/>
        <w:jc w:val="both"/>
        <w:rPr>
          <w:rFonts w:ascii="Arial" w:hAnsi="Arial" w:cs="Arial"/>
          <w:lang w:val="sr-Cyrl-CS"/>
        </w:rPr>
      </w:pPr>
      <w:r w:rsidRPr="00052D4B">
        <w:rPr>
          <w:rFonts w:ascii="Arial" w:hAnsi="Arial" w:cs="Arial"/>
          <w:lang w:val="sr-Cyrl-CS"/>
        </w:rPr>
        <w:t>извештај надзорног органа о изведеним радовима који нису  у складу са пројектом, односно уговором;</w:t>
      </w:r>
    </w:p>
    <w:p w:rsidR="00A63B7A" w:rsidRPr="00052D4B" w:rsidRDefault="00A63B7A" w:rsidP="00A63B7A">
      <w:pPr>
        <w:numPr>
          <w:ilvl w:val="0"/>
          <w:numId w:val="27"/>
        </w:numPr>
        <w:spacing w:after="0" w:line="240" w:lineRule="auto"/>
        <w:jc w:val="both"/>
        <w:rPr>
          <w:rFonts w:ascii="Arial" w:hAnsi="Arial" w:cs="Arial"/>
          <w:lang w:val="sr-Cyrl-CS"/>
        </w:rPr>
      </w:pPr>
      <w:r w:rsidRPr="00052D4B">
        <w:rPr>
          <w:rFonts w:ascii="Arial" w:hAnsi="Arial" w:cs="Arial"/>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63B7A" w:rsidRPr="00052D4B" w:rsidRDefault="00A63B7A" w:rsidP="00A63B7A">
      <w:pPr>
        <w:numPr>
          <w:ilvl w:val="0"/>
          <w:numId w:val="27"/>
        </w:numPr>
        <w:spacing w:after="0" w:line="240" w:lineRule="auto"/>
        <w:jc w:val="both"/>
        <w:rPr>
          <w:rFonts w:ascii="Arial" w:hAnsi="Arial" w:cs="Arial"/>
          <w:lang w:val="sr-Cyrl-CS"/>
        </w:rPr>
      </w:pPr>
      <w:r w:rsidRPr="00052D4B">
        <w:rPr>
          <w:rFonts w:ascii="Arial" w:hAnsi="Arial" w:cs="Arial"/>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A63B7A" w:rsidRPr="00052D4B" w:rsidRDefault="00A63B7A" w:rsidP="00A63B7A">
      <w:pPr>
        <w:numPr>
          <w:ilvl w:val="0"/>
          <w:numId w:val="27"/>
        </w:numPr>
        <w:spacing w:after="0" w:line="240" w:lineRule="auto"/>
        <w:jc w:val="both"/>
        <w:rPr>
          <w:rFonts w:ascii="Arial" w:hAnsi="Arial" w:cs="Arial"/>
          <w:lang w:val="sr-Cyrl-CS"/>
        </w:rPr>
      </w:pPr>
      <w:r w:rsidRPr="00052D4B">
        <w:rPr>
          <w:rFonts w:ascii="Arial" w:hAnsi="Arial" w:cs="Arial"/>
          <w:lang w:val="sr-Cyrl-C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63B7A" w:rsidRPr="00052D4B" w:rsidRDefault="00A63B7A" w:rsidP="00A63B7A">
      <w:pPr>
        <w:spacing w:after="0"/>
        <w:jc w:val="both"/>
        <w:rPr>
          <w:rFonts w:ascii="Arial" w:eastAsia="TimesNewRomanPSMT" w:hAnsi="Arial" w:cs="Arial"/>
          <w:bCs/>
          <w:iCs/>
          <w:lang w:val="sr-Cyrl-CS"/>
        </w:rPr>
      </w:pPr>
      <w:r w:rsidRPr="00052D4B">
        <w:rPr>
          <w:rFonts w:ascii="Arial" w:eastAsia="TimesNewRomanPSMT" w:hAnsi="Arial" w:cs="Arial"/>
          <w:bCs/>
          <w:iCs/>
          <w:lang w:val="sr-Cyrl-CS"/>
        </w:rPr>
        <w:tab/>
        <w:t>Наручилац може одбити понуду ако поседује доказ наведен у тачки 1</w:t>
      </w:r>
      <w:r w:rsidR="00107AB1" w:rsidRPr="00052D4B">
        <w:rPr>
          <w:rFonts w:ascii="Arial" w:eastAsia="TimesNewRomanPSMT" w:hAnsi="Arial" w:cs="Arial"/>
          <w:bCs/>
          <w:iCs/>
          <w:lang w:val="sr-Cyrl-CS"/>
        </w:rPr>
        <w:t>. (</w:t>
      </w:r>
      <w:r w:rsidR="00107AB1" w:rsidRPr="00052D4B">
        <w:rPr>
          <w:rFonts w:ascii="Arial" w:hAnsi="Arial" w:cs="Arial"/>
          <w:lang w:val="sr-Cyrl-CS"/>
        </w:rPr>
        <w:t>правоснажна судска одлука или коначна одлука другог надлежног органа)</w:t>
      </w:r>
      <w:r w:rsidRPr="00052D4B">
        <w:rPr>
          <w:rFonts w:ascii="Arial" w:eastAsia="TimesNewRomanPSMT" w:hAnsi="Arial" w:cs="Arial"/>
          <w:bCs/>
          <w:iCs/>
          <w:lang w:val="sr-Cyrl-CS"/>
        </w:rPr>
        <w:t xml:space="preserve"> који се односи на поступак који је </w:t>
      </w:r>
      <w:r w:rsidRPr="00052D4B">
        <w:rPr>
          <w:rFonts w:ascii="Arial" w:eastAsia="TimesNewRomanPSMT" w:hAnsi="Arial" w:cs="Arial"/>
          <w:bCs/>
          <w:iCs/>
          <w:lang w:val="sr-Cyrl-CS"/>
        </w:rPr>
        <w:lastRenderedPageBreak/>
        <w:t>спровео или уговор који је закључио и други наручилац ако је предмет јавне набавке истоврстан.</w:t>
      </w:r>
    </w:p>
    <w:p w:rsidR="00A63B7A" w:rsidRPr="00052D4B" w:rsidRDefault="00A63B7A" w:rsidP="00A63B7A">
      <w:pPr>
        <w:spacing w:after="0"/>
        <w:jc w:val="both"/>
        <w:rPr>
          <w:rFonts w:ascii="Arial" w:eastAsia="TimesNewRomanPSMT" w:hAnsi="Arial" w:cs="Arial"/>
          <w:bCs/>
          <w:iCs/>
          <w:lang w:val="sr-Cyrl-CS"/>
        </w:rPr>
      </w:pPr>
    </w:p>
    <w:p w:rsidR="00107AB1" w:rsidRPr="00052D4B" w:rsidRDefault="00A63B7A" w:rsidP="00A63B7A">
      <w:pPr>
        <w:spacing w:after="0"/>
        <w:jc w:val="both"/>
        <w:rPr>
          <w:rFonts w:ascii="Arial" w:hAnsi="Arial" w:cs="Arial"/>
          <w:b/>
          <w:bCs/>
          <w:lang w:val="sr-Cyrl-CS"/>
        </w:rPr>
      </w:pPr>
      <w:r w:rsidRPr="00052D4B">
        <w:rPr>
          <w:rFonts w:ascii="Arial" w:hAnsi="Arial" w:cs="Arial"/>
          <w:b/>
          <w:bCs/>
          <w:lang w:val="sr-Cyrl-CS"/>
        </w:rPr>
        <w:t>16. ВРСТА КРИТЕРИЈУМА ЗА ДОДЕЛУ УГОВОРА</w:t>
      </w:r>
    </w:p>
    <w:p w:rsidR="00A63B7A" w:rsidRPr="00052D4B" w:rsidRDefault="00A63B7A" w:rsidP="00A63B7A">
      <w:pPr>
        <w:spacing w:after="0"/>
        <w:jc w:val="both"/>
        <w:rPr>
          <w:rFonts w:ascii="Arial" w:hAnsi="Arial" w:cs="Arial"/>
          <w:b/>
          <w:bCs/>
          <w:i/>
          <w:iCs/>
          <w:lang w:val="sr-Cyrl-CS"/>
        </w:rPr>
      </w:pPr>
      <w:r w:rsidRPr="00052D4B">
        <w:rPr>
          <w:rFonts w:ascii="Arial" w:hAnsi="Arial" w:cs="Arial"/>
          <w:lang w:val="sr-Cyrl-CS"/>
        </w:rPr>
        <w:tab/>
        <w:t xml:space="preserve">Избор најповољније понуде ће се извршити применом критеријума </w:t>
      </w:r>
      <w:r w:rsidRPr="00052D4B">
        <w:rPr>
          <w:rFonts w:ascii="Arial" w:hAnsi="Arial" w:cs="Arial"/>
          <w:b/>
          <w:bCs/>
          <w:lang w:val="sr-Cyrl-CS"/>
        </w:rPr>
        <w:t xml:space="preserve">„Најнижа понуђена цена“. </w:t>
      </w:r>
    </w:p>
    <w:p w:rsidR="00A63B7A" w:rsidRPr="00052D4B" w:rsidRDefault="00A63B7A" w:rsidP="00A63B7A">
      <w:pPr>
        <w:spacing w:after="0"/>
        <w:jc w:val="both"/>
        <w:rPr>
          <w:rFonts w:ascii="Arial" w:hAnsi="Arial" w:cs="Arial"/>
          <w:lang w:val="sr-Cyrl-CS"/>
        </w:rPr>
      </w:pPr>
    </w:p>
    <w:p w:rsidR="00A63B7A" w:rsidRPr="00052D4B" w:rsidRDefault="00A63B7A" w:rsidP="00A63B7A">
      <w:pPr>
        <w:spacing w:after="0"/>
        <w:jc w:val="both"/>
        <w:rPr>
          <w:rFonts w:ascii="Arial" w:hAnsi="Arial" w:cs="Arial"/>
          <w:b/>
          <w:bCs/>
          <w:lang w:val="sr-Cyrl-CS"/>
        </w:rPr>
      </w:pPr>
      <w:r w:rsidRPr="00052D4B">
        <w:rPr>
          <w:rFonts w:ascii="Arial" w:hAnsi="Arial" w:cs="Arial"/>
          <w:b/>
          <w:bCs/>
          <w:lang w:val="sr-Cyrl-CS"/>
        </w:rPr>
        <w:t xml:space="preserve">17.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A63B7A" w:rsidRPr="00052D4B" w:rsidRDefault="00A63B7A" w:rsidP="00A63B7A">
      <w:pPr>
        <w:spacing w:after="0"/>
        <w:jc w:val="both"/>
        <w:rPr>
          <w:rFonts w:ascii="Arial" w:hAnsi="Arial" w:cs="Arial"/>
          <w:lang w:val="sr-Cyrl-CS"/>
        </w:rPr>
      </w:pPr>
      <w:r w:rsidRPr="00052D4B">
        <w:rPr>
          <w:rFonts w:ascii="Arial" w:hAnsi="Arial" w:cs="Arial"/>
          <w:lang w:val="sr-Cyrl-CS"/>
        </w:rPr>
        <w:tab/>
        <w:t>Уколико две или више понуда имају исту понуђену цену</w:t>
      </w:r>
      <w:r w:rsidR="00D608D7" w:rsidRPr="00052D4B">
        <w:rPr>
          <w:rFonts w:ascii="Arial" w:hAnsi="Arial" w:cs="Arial"/>
          <w:lang w:val="sr-Cyrl-CS"/>
        </w:rPr>
        <w:t xml:space="preserve"> </w:t>
      </w:r>
      <w:r w:rsidRPr="00052D4B">
        <w:rPr>
          <w:rFonts w:ascii="Arial" w:hAnsi="Arial" w:cs="Arial"/>
          <w:lang w:val="sr-Cyrl-CS"/>
        </w:rPr>
        <w:t>Комисија ће  најповољнију понуду изабрати жребом у просторијама наручиоца у присуству представника свих понуђача.</w:t>
      </w:r>
    </w:p>
    <w:p w:rsidR="00D608D7" w:rsidRPr="00052D4B" w:rsidRDefault="00D608D7" w:rsidP="00A63B7A">
      <w:pPr>
        <w:spacing w:after="0"/>
        <w:jc w:val="both"/>
        <w:rPr>
          <w:rFonts w:ascii="Arial" w:hAnsi="Arial" w:cs="Arial"/>
          <w:lang w:val="sr-Cyrl-CS"/>
        </w:rPr>
      </w:pPr>
    </w:p>
    <w:p w:rsidR="00A63B7A" w:rsidRPr="00052D4B" w:rsidRDefault="00A63B7A" w:rsidP="00A63B7A">
      <w:pPr>
        <w:spacing w:after="0"/>
        <w:jc w:val="both"/>
        <w:rPr>
          <w:rFonts w:ascii="Arial" w:hAnsi="Arial" w:cs="Arial"/>
          <w:b/>
          <w:bCs/>
          <w:lang w:val="sr-Cyrl-CS"/>
        </w:rPr>
      </w:pPr>
      <w:r>
        <w:rPr>
          <w:rFonts w:ascii="Arial" w:hAnsi="Arial" w:cs="Arial"/>
          <w:b/>
          <w:bCs/>
          <w:lang w:val="sr-Cyrl-CS"/>
        </w:rPr>
        <w:t>18</w:t>
      </w:r>
      <w:r w:rsidRPr="00052D4B">
        <w:rPr>
          <w:rFonts w:ascii="Arial" w:hAnsi="Arial" w:cs="Arial"/>
          <w:b/>
          <w:bCs/>
          <w:lang w:val="sr-Cyrl-CS"/>
        </w:rPr>
        <w:t xml:space="preserve">. ПОШТОВАЊЕ ОБАВЕЗА КОЈЕ ПРОИЗИЛАЗЕ ИЗ ВАЖЕЋИХ ПРОПИСА </w:t>
      </w:r>
    </w:p>
    <w:p w:rsidR="00A63B7A" w:rsidRPr="00052D4B" w:rsidRDefault="00A63B7A" w:rsidP="00A63B7A">
      <w:pPr>
        <w:spacing w:after="0"/>
        <w:jc w:val="both"/>
        <w:rPr>
          <w:rFonts w:ascii="Arial" w:hAnsi="Arial" w:cs="Arial"/>
          <w:lang w:val="sr-Cyrl-CS"/>
        </w:rPr>
      </w:pPr>
      <w:r w:rsidRPr="00052D4B">
        <w:rPr>
          <w:rFonts w:ascii="Arial" w:hAnsi="Arial" w:cs="Arial"/>
          <w:lang w:val="sr-Cyrl-CS"/>
        </w:rPr>
        <w:tab/>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D608D7" w:rsidRPr="00052D4B">
        <w:rPr>
          <w:rFonts w:ascii="Arial" w:hAnsi="Arial" w:cs="Arial"/>
          <w:lang w:val="sr-Cyrl-CS"/>
        </w:rPr>
        <w:t xml:space="preserve"> (Образац број 1 - Изјава, Поглавље </w:t>
      </w:r>
      <w:r w:rsidR="00D608D7">
        <w:rPr>
          <w:rFonts w:ascii="Arial" w:hAnsi="Arial" w:cs="Arial"/>
        </w:rPr>
        <w:t>IV</w:t>
      </w:r>
      <w:r w:rsidR="00D608D7" w:rsidRPr="00052D4B">
        <w:rPr>
          <w:rFonts w:ascii="Arial" w:hAnsi="Arial" w:cs="Arial"/>
          <w:lang w:val="sr-Cyrl-CS"/>
        </w:rPr>
        <w:t xml:space="preserve"> тачка 3)</w:t>
      </w:r>
      <w:r w:rsidRPr="00052D4B">
        <w:rPr>
          <w:rFonts w:ascii="Arial" w:hAnsi="Arial" w:cs="Arial"/>
          <w:lang w:val="sr-Cyrl-CS"/>
        </w:rPr>
        <w:t xml:space="preserve">. </w:t>
      </w:r>
    </w:p>
    <w:p w:rsidR="00A63B7A" w:rsidRPr="00052D4B" w:rsidRDefault="00A63B7A" w:rsidP="00A63B7A">
      <w:pPr>
        <w:spacing w:after="0"/>
        <w:jc w:val="both"/>
        <w:rPr>
          <w:rFonts w:ascii="Arial" w:hAnsi="Arial" w:cs="Arial"/>
          <w:b/>
          <w:lang w:val="sr-Cyrl-CS"/>
        </w:rPr>
      </w:pPr>
    </w:p>
    <w:p w:rsidR="00A63B7A" w:rsidRPr="00052D4B" w:rsidRDefault="00A63B7A" w:rsidP="00A63B7A">
      <w:pPr>
        <w:spacing w:after="0"/>
        <w:jc w:val="both"/>
        <w:rPr>
          <w:rFonts w:ascii="Arial" w:hAnsi="Arial" w:cs="Arial"/>
          <w:b/>
          <w:lang w:val="sr-Cyrl-CS"/>
        </w:rPr>
      </w:pPr>
      <w:r w:rsidRPr="00052D4B">
        <w:rPr>
          <w:rFonts w:ascii="Arial" w:hAnsi="Arial" w:cs="Arial"/>
          <w:b/>
          <w:lang w:val="sr-Cyrl-CS"/>
        </w:rPr>
        <w:t>19. КОРИШЋЕЊЕ ПАТЕНАТА И ОДГОВОРНОСТ ЗА ПОВРЕДУ ЗАШТИЋЕНИХ ПРАВА ИНТЕЛЕКТУАЛНЕ СВОЈИНЕ ТРЕЋИХ ЛИЦА</w:t>
      </w:r>
    </w:p>
    <w:p w:rsidR="00A63B7A" w:rsidRPr="00052D4B" w:rsidRDefault="00A63B7A" w:rsidP="00A63B7A">
      <w:pPr>
        <w:spacing w:after="0"/>
        <w:jc w:val="both"/>
        <w:rPr>
          <w:rFonts w:ascii="Arial" w:hAnsi="Arial" w:cs="Arial"/>
          <w:lang w:val="sr-Cyrl-CS"/>
        </w:rPr>
      </w:pPr>
      <w:r w:rsidRPr="00052D4B">
        <w:rPr>
          <w:rFonts w:ascii="Arial" w:hAnsi="Arial" w:cs="Arial"/>
          <w:b/>
          <w:lang w:val="sr-Cyrl-CS"/>
        </w:rPr>
        <w:tab/>
      </w:r>
      <w:r w:rsidRPr="00052D4B">
        <w:rPr>
          <w:rFonts w:ascii="Arial" w:hAnsi="Arial" w:cs="Arial"/>
          <w:lang w:val="sr-Cyrl-CS"/>
        </w:rPr>
        <w:t>Накнаду за коришћење патената, као и одговорност за повреду заштићених права интелектуалне својине трећих лица сноси понуђач.</w:t>
      </w:r>
    </w:p>
    <w:p w:rsidR="00A63B7A" w:rsidRPr="00052D4B" w:rsidRDefault="00A63B7A" w:rsidP="00A63B7A">
      <w:pPr>
        <w:spacing w:after="0"/>
        <w:jc w:val="both"/>
        <w:rPr>
          <w:rFonts w:ascii="Arial" w:hAnsi="Arial" w:cs="Arial"/>
          <w:b/>
          <w:i/>
          <w:lang w:val="sr-Cyrl-CS"/>
        </w:rPr>
      </w:pPr>
      <w:r w:rsidRPr="00052D4B">
        <w:rPr>
          <w:rFonts w:ascii="Arial" w:hAnsi="Arial" w:cs="Arial"/>
          <w:b/>
          <w:i/>
          <w:lang w:val="sr-Cyrl-CS"/>
        </w:rPr>
        <w:t xml:space="preserve"> </w:t>
      </w:r>
    </w:p>
    <w:p w:rsidR="00A63B7A" w:rsidRPr="00052D4B" w:rsidRDefault="00A63B7A" w:rsidP="00A63B7A">
      <w:pPr>
        <w:spacing w:after="0"/>
        <w:jc w:val="both"/>
        <w:rPr>
          <w:rFonts w:ascii="Arial" w:hAnsi="Arial" w:cs="Arial"/>
          <w:b/>
          <w:bCs/>
          <w:lang w:val="sr-Cyrl-CS"/>
        </w:rPr>
      </w:pPr>
      <w:r w:rsidRPr="00052D4B">
        <w:rPr>
          <w:rFonts w:ascii="Arial" w:hAnsi="Arial" w:cs="Arial"/>
          <w:b/>
          <w:bCs/>
          <w:lang w:val="sr-Cyrl-CS"/>
        </w:rPr>
        <w:t xml:space="preserve">20. НАЧИН И РОК ЗА ПОДНОШЕЊЕ ЗАХТЕВА ЗА ЗАШТИТУ ПРАВА ПОНУЂАЧА </w:t>
      </w:r>
    </w:p>
    <w:p w:rsidR="00A63B7A" w:rsidRPr="00052D4B" w:rsidRDefault="00A63B7A" w:rsidP="00A63B7A">
      <w:pPr>
        <w:spacing w:after="0"/>
        <w:jc w:val="both"/>
        <w:rPr>
          <w:rFonts w:ascii="Arial" w:hAnsi="Arial" w:cs="Arial"/>
          <w:lang w:val="sr-Cyrl-CS"/>
        </w:rPr>
      </w:pPr>
      <w:r w:rsidRPr="00052D4B">
        <w:rPr>
          <w:rFonts w:ascii="Arial" w:hAnsi="Arial" w:cs="Arial"/>
          <w:lang w:val="sr-Cyrl-CS"/>
        </w:rPr>
        <w:tab/>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052D4B">
        <w:rPr>
          <w:rFonts w:ascii="Arial" w:hAnsi="Arial" w:cs="Arial"/>
          <w:lang w:val="sr-Cyrl-CS"/>
        </w:rPr>
        <w:tab/>
      </w:r>
    </w:p>
    <w:p w:rsidR="00A63B7A" w:rsidRDefault="00A63B7A" w:rsidP="00A63B7A">
      <w:pPr>
        <w:spacing w:after="0"/>
        <w:jc w:val="both"/>
        <w:rPr>
          <w:rFonts w:ascii="Arial" w:eastAsia="TimesNewRomanPSMT" w:hAnsi="Arial" w:cs="Arial"/>
          <w:bCs/>
          <w:lang w:val="sr-Cyrl-CS"/>
        </w:rPr>
      </w:pPr>
      <w:r w:rsidRPr="00052D4B">
        <w:rPr>
          <w:rFonts w:ascii="Arial" w:hAnsi="Arial" w:cs="Arial"/>
          <w:lang w:val="sr-Cyrl-CS"/>
        </w:rPr>
        <w:tab/>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w:t>
      </w:r>
      <w:r w:rsidRPr="00052D4B">
        <w:rPr>
          <w:rFonts w:ascii="Arial" w:eastAsia="TimesNewRomanPSMT" w:hAnsi="Arial" w:cs="Arial"/>
          <w:bCs/>
          <w:lang w:val="sr-Cyrl-CS"/>
        </w:rPr>
        <w:t>Захтев за заштиту права се доставља непосредно, електронском поштом</w:t>
      </w:r>
      <w:r w:rsidRPr="00D679D5">
        <w:rPr>
          <w:rFonts w:ascii="Arial" w:hAnsi="Arial" w:cs="Arial"/>
          <w:lang w:val="sr-Cyrl-CS"/>
        </w:rPr>
        <w:t xml:space="preserve"> на </w:t>
      </w:r>
      <w:r w:rsidRPr="00D679D5">
        <w:rPr>
          <w:rFonts w:ascii="Arial" w:hAnsi="Arial" w:cs="Arial"/>
          <w:iCs/>
        </w:rPr>
        <w:t>e</w:t>
      </w:r>
      <w:r w:rsidRPr="00D679D5">
        <w:rPr>
          <w:rFonts w:ascii="Arial" w:hAnsi="Arial" w:cs="Arial"/>
          <w:iCs/>
          <w:lang w:val="ru-RU"/>
        </w:rPr>
        <w:t>-</w:t>
      </w:r>
      <w:r w:rsidRPr="00D679D5">
        <w:rPr>
          <w:rFonts w:ascii="Arial" w:hAnsi="Arial" w:cs="Arial"/>
          <w:iCs/>
        </w:rPr>
        <w:t>mail</w:t>
      </w:r>
      <w:r w:rsidRPr="00D679D5">
        <w:rPr>
          <w:rFonts w:ascii="Arial" w:hAnsi="Arial" w:cs="Arial"/>
          <w:i/>
          <w:lang w:val="sr-Cyrl-CS"/>
        </w:rPr>
        <w:t>: ftnjn@uns.ac.rs</w:t>
      </w:r>
      <w:r w:rsidRPr="00D679D5">
        <w:rPr>
          <w:rFonts w:ascii="Arial" w:hAnsi="Arial" w:cs="Arial"/>
          <w:i/>
          <w:iCs/>
          <w:lang w:val="sr-Cyrl-CS"/>
        </w:rPr>
        <w:t xml:space="preserve"> </w:t>
      </w:r>
      <w:r w:rsidRPr="00052D4B">
        <w:rPr>
          <w:rFonts w:ascii="Arial" w:eastAsia="TimesNewRomanPSMT" w:hAnsi="Arial" w:cs="Arial"/>
          <w:bCs/>
          <w:lang w:val="sr-Cyrl-CS"/>
        </w:rPr>
        <w:t>или препорученом пошиљком са повратницом.</w:t>
      </w:r>
      <w:r w:rsidRPr="00D679D5">
        <w:rPr>
          <w:rFonts w:ascii="Arial" w:eastAsia="TimesNewRomanPSMT" w:hAnsi="Arial" w:cs="Arial"/>
          <w:bCs/>
          <w:lang w:val="sr-Cyrl-CS"/>
        </w:rPr>
        <w:t xml:space="preserve"> </w:t>
      </w:r>
    </w:p>
    <w:p w:rsidR="00A63B7A" w:rsidRDefault="00A63B7A" w:rsidP="00A63B7A">
      <w:pPr>
        <w:spacing w:after="0"/>
        <w:jc w:val="both"/>
        <w:rPr>
          <w:rFonts w:ascii="Arial" w:hAnsi="Arial" w:cs="Arial"/>
          <w:lang w:val="sr-Cyrl-CS"/>
        </w:rPr>
      </w:pPr>
      <w:r>
        <w:rPr>
          <w:rFonts w:ascii="Arial" w:eastAsia="TimesNewRomanPSMT" w:hAnsi="Arial" w:cs="Arial"/>
          <w:bCs/>
          <w:lang w:val="sr-Cyrl-CS"/>
        </w:rPr>
        <w:tab/>
      </w:r>
      <w:r w:rsidRPr="00052D4B">
        <w:rPr>
          <w:rFonts w:ascii="Arial" w:hAnsi="Arial" w:cs="Arial"/>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D679D5">
        <w:rPr>
          <w:rFonts w:ascii="Arial" w:hAnsi="Arial" w:cs="Arial"/>
          <w:lang w:val="sr-Cyrl-CS"/>
        </w:rPr>
        <w:t xml:space="preserve"> </w:t>
      </w:r>
    </w:p>
    <w:p w:rsidR="00A63B7A" w:rsidRDefault="00A63B7A" w:rsidP="00A63B7A">
      <w:pPr>
        <w:spacing w:after="0"/>
        <w:jc w:val="both"/>
        <w:rPr>
          <w:rFonts w:ascii="Arial" w:hAnsi="Arial" w:cs="Arial"/>
          <w:lang w:val="sr-Cyrl-CS"/>
        </w:rPr>
      </w:pPr>
      <w:r>
        <w:rPr>
          <w:rFonts w:ascii="Arial" w:hAnsi="Arial" w:cs="Arial"/>
          <w:lang w:val="sr-Cyrl-CS"/>
        </w:rPr>
        <w:tab/>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D608D7">
        <w:rPr>
          <w:rFonts w:ascii="Arial" w:hAnsi="Arial" w:cs="Arial"/>
          <w:lang w:val="sr-Cyrl-CS"/>
        </w:rPr>
        <w:t>три</w:t>
      </w:r>
      <w:r>
        <w:rPr>
          <w:rFonts w:ascii="Arial" w:hAnsi="Arial" w:cs="Arial"/>
          <w:lang w:val="sr-Cyrl-CS"/>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A63B7A" w:rsidRDefault="00A63B7A" w:rsidP="00A63B7A">
      <w:pPr>
        <w:spacing w:after="0"/>
        <w:jc w:val="both"/>
        <w:rPr>
          <w:rFonts w:ascii="Arial" w:hAnsi="Arial" w:cs="Arial"/>
          <w:lang w:val="sr-Cyrl-CS"/>
        </w:rPr>
      </w:pPr>
      <w:r>
        <w:rPr>
          <w:rFonts w:ascii="Arial" w:hAnsi="Arial" w:cs="Arial"/>
          <w:lang w:val="sr-Cyrl-CS"/>
        </w:rPr>
        <w:tab/>
        <w:t>Захтев за заштиту права којим се оспоравају радње које наручилац предузме пре истека рока за подношење понуда, а након истека претходно наведеног рока, сматраће се благовременим уколико је поднет најкасније до истека рока за подношење понуда.</w:t>
      </w:r>
    </w:p>
    <w:p w:rsidR="00A63B7A" w:rsidRDefault="00A63B7A" w:rsidP="00A63B7A">
      <w:pPr>
        <w:spacing w:after="0"/>
        <w:jc w:val="both"/>
        <w:rPr>
          <w:rFonts w:ascii="Arial" w:hAnsi="Arial" w:cs="Arial"/>
          <w:lang w:val="sr-Cyrl-CS"/>
        </w:rPr>
      </w:pPr>
      <w:r>
        <w:rPr>
          <w:rFonts w:ascii="Arial" w:hAnsi="Arial" w:cs="Arial"/>
          <w:lang w:val="sr-Cyrl-CS"/>
        </w:rPr>
        <w:lastRenderedPageBreak/>
        <w:tab/>
        <w:t xml:space="preserve">После доношења одлуке о додели уговора или одлуке о обустави поступка рок за подношење захтева за заштиту права је </w:t>
      </w:r>
      <w:r w:rsidR="00D608D7">
        <w:rPr>
          <w:rFonts w:ascii="Arial" w:hAnsi="Arial" w:cs="Arial"/>
          <w:lang w:val="sr-Cyrl-CS"/>
        </w:rPr>
        <w:t>пет</w:t>
      </w:r>
      <w:r>
        <w:rPr>
          <w:rFonts w:ascii="Arial" w:hAnsi="Arial" w:cs="Arial"/>
          <w:lang w:val="sr-Cyrl-CS"/>
        </w:rPr>
        <w:t xml:space="preserve"> дана од дана објављивања одлуке на Порталу јавних набавки.</w:t>
      </w:r>
    </w:p>
    <w:p w:rsidR="00A63B7A" w:rsidRDefault="00A63B7A" w:rsidP="00A63B7A">
      <w:pPr>
        <w:spacing w:after="0"/>
        <w:jc w:val="both"/>
        <w:rPr>
          <w:rFonts w:ascii="Arial" w:hAnsi="Arial" w:cs="Arial"/>
          <w:lang w:val="sr-Cyrl-CS"/>
        </w:rPr>
      </w:pPr>
      <w:r>
        <w:rPr>
          <w:rFonts w:ascii="Arial" w:hAnsi="Arial" w:cs="Arial"/>
          <w:lang w:val="sr-Cyrl-CS"/>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63B7A" w:rsidRDefault="00A63B7A" w:rsidP="00A63B7A">
      <w:pPr>
        <w:spacing w:after="0"/>
        <w:jc w:val="both"/>
        <w:rPr>
          <w:rFonts w:ascii="Arial" w:hAnsi="Arial" w:cs="Arial"/>
          <w:lang w:val="sr-Cyrl-CS"/>
        </w:rPr>
      </w:pPr>
      <w:r>
        <w:rPr>
          <w:rFonts w:ascii="Arial" w:hAnsi="Arial" w:cs="Arial"/>
          <w:lang w:val="sr-Cyrl-CS"/>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63B7A" w:rsidRDefault="00A63B7A" w:rsidP="00A63B7A">
      <w:pPr>
        <w:spacing w:after="0"/>
        <w:jc w:val="both"/>
        <w:rPr>
          <w:rFonts w:ascii="Arial" w:hAnsi="Arial" w:cs="Arial"/>
          <w:lang w:val="sr-Cyrl-CS"/>
        </w:rPr>
      </w:pPr>
      <w:r>
        <w:rPr>
          <w:rFonts w:ascii="Arial" w:hAnsi="Arial" w:cs="Arial"/>
          <w:lang w:val="sr-Cyrl-CS"/>
        </w:rPr>
        <w:tab/>
        <w:t>Захтев за заштиту права не задржава даље активности наручиоца у поступку јавне набавке.</w:t>
      </w:r>
    </w:p>
    <w:p w:rsidR="00A63B7A" w:rsidRDefault="00A63B7A" w:rsidP="00A63B7A">
      <w:pPr>
        <w:spacing w:after="0"/>
        <w:jc w:val="both"/>
        <w:rPr>
          <w:rFonts w:ascii="Arial" w:hAnsi="Arial" w:cs="Arial"/>
          <w:lang w:val="sr-Cyrl-CS"/>
        </w:rPr>
      </w:pPr>
      <w:r>
        <w:rPr>
          <w:rFonts w:ascii="Arial" w:hAnsi="Arial" w:cs="Arial"/>
          <w:lang w:val="sr-Cyrl-CS"/>
        </w:rPr>
        <w:ta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A63B7A" w:rsidRPr="00052D4B" w:rsidRDefault="00A63B7A" w:rsidP="00A63B7A">
      <w:pPr>
        <w:pStyle w:val="ListParagraph"/>
        <w:spacing w:after="0"/>
        <w:ind w:left="0"/>
        <w:jc w:val="both"/>
        <w:rPr>
          <w:rFonts w:ascii="Arial" w:eastAsia="TimesNewRomanPSMT" w:hAnsi="Arial" w:cs="Arial"/>
          <w:bCs/>
          <w:lang w:val="sr-Cyrl-CS"/>
        </w:rPr>
      </w:pPr>
      <w:r w:rsidRPr="00052D4B">
        <w:rPr>
          <w:rFonts w:ascii="Arial" w:eastAsia="TimesNewRomanPSMT" w:hAnsi="Arial" w:cs="Arial"/>
          <w:bCs/>
          <w:lang w:val="sr-Cyrl-CS"/>
        </w:rPr>
        <w:tab/>
        <w:t>Подносилац захтева за заштиту права је дужан да на  рачун буџета Републике Србије  уплати таксу у изн</w:t>
      </w:r>
      <w:r w:rsidRPr="00D679D5">
        <w:rPr>
          <w:rFonts w:ascii="Arial" w:eastAsia="TimesNewRomanPSMT" w:hAnsi="Arial" w:cs="Arial"/>
          <w:bCs/>
        </w:rPr>
        <w:t>o</w:t>
      </w:r>
      <w:r w:rsidRPr="00052D4B">
        <w:rPr>
          <w:rFonts w:ascii="Arial" w:eastAsia="TimesNewRomanPSMT" w:hAnsi="Arial" w:cs="Arial"/>
          <w:bCs/>
          <w:lang w:val="sr-Cyrl-CS"/>
        </w:rPr>
        <w:t xml:space="preserve">су од </w:t>
      </w:r>
      <w:r w:rsidR="00D608D7" w:rsidRPr="00052D4B">
        <w:rPr>
          <w:rFonts w:ascii="Arial" w:eastAsia="TimesNewRomanPSMT" w:hAnsi="Arial" w:cs="Arial"/>
          <w:bCs/>
          <w:lang w:val="sr-Cyrl-CS"/>
        </w:rPr>
        <w:t>6</w:t>
      </w:r>
      <w:r w:rsidRPr="00052D4B">
        <w:rPr>
          <w:rFonts w:ascii="Arial" w:eastAsia="TimesNewRomanPSMT" w:hAnsi="Arial" w:cs="Arial"/>
          <w:bCs/>
          <w:lang w:val="sr-Cyrl-CS"/>
        </w:rPr>
        <w:t>0.000,00 динара</w:t>
      </w:r>
      <w:r w:rsidR="00D608D7" w:rsidRPr="00052D4B">
        <w:rPr>
          <w:rFonts w:ascii="Arial" w:eastAsia="TimesNewRomanPSMT" w:hAnsi="Arial" w:cs="Arial"/>
          <w:bCs/>
          <w:lang w:val="sr-Cyrl-CS"/>
        </w:rPr>
        <w:t xml:space="preserve"> (број ж</w:t>
      </w:r>
      <w:r w:rsidRPr="00052D4B">
        <w:rPr>
          <w:rFonts w:ascii="Arial" w:eastAsia="TimesNewRomanPSMT" w:hAnsi="Arial" w:cs="Arial"/>
          <w:bCs/>
          <w:lang w:val="sr-Cyrl-CS"/>
        </w:rPr>
        <w:t>иро рачун</w:t>
      </w:r>
      <w:r w:rsidR="00D608D7" w:rsidRPr="00052D4B">
        <w:rPr>
          <w:rFonts w:ascii="Arial" w:eastAsia="TimesNewRomanPSMT" w:hAnsi="Arial" w:cs="Arial"/>
          <w:bCs/>
          <w:lang w:val="sr-Cyrl-CS"/>
        </w:rPr>
        <w:t>а</w:t>
      </w:r>
      <w:r w:rsidRPr="00052D4B">
        <w:rPr>
          <w:rFonts w:ascii="Arial" w:eastAsia="TimesNewRomanPSMT" w:hAnsi="Arial" w:cs="Arial"/>
          <w:bCs/>
          <w:lang w:val="sr-Cyrl-CS"/>
        </w:rPr>
        <w:t>: 840-742221843-57,  позив на број</w:t>
      </w:r>
      <w:r w:rsidR="00D608D7" w:rsidRPr="00052D4B">
        <w:rPr>
          <w:rFonts w:ascii="Arial" w:eastAsia="TimesNewRomanPSMT" w:hAnsi="Arial" w:cs="Arial"/>
          <w:bCs/>
          <w:lang w:val="sr-Cyrl-CS"/>
        </w:rPr>
        <w:t>:</w:t>
      </w:r>
      <w:r w:rsidRPr="00052D4B">
        <w:rPr>
          <w:rFonts w:ascii="Arial" w:eastAsia="TimesNewRomanPSMT" w:hAnsi="Arial" w:cs="Arial"/>
          <w:bCs/>
          <w:lang w:val="sr-Cyrl-CS"/>
        </w:rPr>
        <w:t xml:space="preserve">  50-016, сврха уплате</w:t>
      </w:r>
      <w:r w:rsidR="00D608D7" w:rsidRPr="00052D4B">
        <w:rPr>
          <w:rFonts w:ascii="Arial" w:eastAsia="TimesNewRomanPSMT" w:hAnsi="Arial" w:cs="Arial"/>
          <w:bCs/>
          <w:lang w:val="sr-Cyrl-CS"/>
        </w:rPr>
        <w:t>:</w:t>
      </w:r>
      <w:r w:rsidRPr="00052D4B">
        <w:rPr>
          <w:rFonts w:ascii="Arial" w:eastAsia="TimesNewRomanPSMT" w:hAnsi="Arial" w:cs="Arial"/>
          <w:bCs/>
          <w:lang w:val="sr-Cyrl-CS"/>
        </w:rPr>
        <w:t xml:space="preserve"> Републичка административна такса са назнаком: јавна набавка број: </w:t>
      </w:r>
      <w:r w:rsidR="00D608D7" w:rsidRPr="00052D4B">
        <w:rPr>
          <w:rFonts w:ascii="Arial" w:eastAsia="TimesNewRomanPSMT" w:hAnsi="Arial" w:cs="Arial"/>
          <w:bCs/>
          <w:lang w:val="sr-Cyrl-CS"/>
        </w:rPr>
        <w:t>0</w:t>
      </w:r>
      <w:r w:rsidR="000A6610">
        <w:rPr>
          <w:rFonts w:ascii="Arial" w:eastAsia="TimesNewRomanPSMT" w:hAnsi="Arial" w:cs="Arial"/>
          <w:bCs/>
          <w:lang w:val="sr-Cyrl-CS"/>
        </w:rPr>
        <w:t>3</w:t>
      </w:r>
      <w:r w:rsidRPr="00052D4B">
        <w:rPr>
          <w:rFonts w:ascii="Arial" w:eastAsia="TimesNewRomanPSMT" w:hAnsi="Arial" w:cs="Arial"/>
          <w:bCs/>
          <w:lang w:val="sr-Cyrl-CS"/>
        </w:rPr>
        <w:t>-</w:t>
      </w:r>
      <w:r w:rsidR="00D608D7" w:rsidRPr="00052D4B">
        <w:rPr>
          <w:rFonts w:ascii="Arial" w:eastAsia="TimesNewRomanPSMT" w:hAnsi="Arial" w:cs="Arial"/>
          <w:bCs/>
          <w:lang w:val="sr-Cyrl-CS"/>
        </w:rPr>
        <w:t>ЈНМВУ</w:t>
      </w:r>
      <w:r w:rsidRPr="00052D4B">
        <w:rPr>
          <w:rFonts w:ascii="Arial" w:eastAsia="TimesNewRomanPSMT" w:hAnsi="Arial" w:cs="Arial"/>
          <w:bCs/>
          <w:lang w:val="sr-Cyrl-CS"/>
        </w:rPr>
        <w:t>-201</w:t>
      </w:r>
      <w:r w:rsidR="000A6610">
        <w:rPr>
          <w:rFonts w:ascii="Arial" w:eastAsia="TimesNewRomanPSMT" w:hAnsi="Arial" w:cs="Arial"/>
          <w:bCs/>
          <w:lang w:val="sr-Cyrl-CS"/>
        </w:rPr>
        <w:t>8</w:t>
      </w:r>
      <w:r w:rsidR="00415BD1" w:rsidRPr="00052D4B">
        <w:rPr>
          <w:rFonts w:ascii="Arial" w:eastAsia="TimesNewRomanPSMT" w:hAnsi="Arial" w:cs="Arial"/>
          <w:bCs/>
          <w:lang w:val="sr-Cyrl-CS"/>
        </w:rPr>
        <w:t>, корисник: Буџет Републике Србије).</w:t>
      </w:r>
    </w:p>
    <w:p w:rsidR="00A63B7A" w:rsidRPr="00052D4B" w:rsidRDefault="00A63B7A" w:rsidP="00A63B7A">
      <w:pPr>
        <w:spacing w:after="0"/>
        <w:jc w:val="both"/>
        <w:rPr>
          <w:rFonts w:ascii="Arial" w:hAnsi="Arial" w:cs="Arial"/>
          <w:lang w:val="sr-Cyrl-CS"/>
        </w:rPr>
      </w:pPr>
      <w:r w:rsidRPr="00052D4B">
        <w:rPr>
          <w:rFonts w:ascii="Arial" w:eastAsia="TimesNewRomanPSMT" w:hAnsi="Arial" w:cs="Arial"/>
          <w:bCs/>
          <w:lang w:val="sr-Cyrl-CS"/>
        </w:rPr>
        <w:tab/>
        <w:t>Поступак заштите права понуђача регулисан је одредбама чл. 138. - 167. Закона.</w:t>
      </w:r>
    </w:p>
    <w:p w:rsidR="00A63B7A" w:rsidRPr="00052D4B" w:rsidRDefault="00A63B7A" w:rsidP="00A63B7A">
      <w:pPr>
        <w:spacing w:after="0"/>
        <w:jc w:val="both"/>
        <w:rPr>
          <w:rFonts w:ascii="Arial" w:hAnsi="Arial" w:cs="Arial"/>
          <w:lang w:val="sr-Cyrl-CS"/>
        </w:rPr>
      </w:pPr>
    </w:p>
    <w:p w:rsidR="00A63B7A" w:rsidRPr="00052D4B" w:rsidRDefault="00A63B7A" w:rsidP="00A63B7A">
      <w:pPr>
        <w:spacing w:after="0"/>
        <w:jc w:val="both"/>
        <w:rPr>
          <w:rFonts w:ascii="Arial" w:hAnsi="Arial" w:cs="Arial"/>
          <w:b/>
          <w:lang w:val="sr-Cyrl-CS"/>
        </w:rPr>
      </w:pPr>
      <w:r w:rsidRPr="00052D4B">
        <w:rPr>
          <w:rFonts w:ascii="Arial" w:hAnsi="Arial" w:cs="Arial"/>
          <w:b/>
          <w:lang w:val="sr-Cyrl-CS"/>
        </w:rPr>
        <w:t>21. РОК У КОЈЕМ ЋЕ УГОВОР БИТИ ЗАКЉУЧЕН</w:t>
      </w:r>
    </w:p>
    <w:p w:rsidR="00A63B7A" w:rsidRPr="00052D4B" w:rsidRDefault="00A63B7A" w:rsidP="00A63B7A">
      <w:pPr>
        <w:spacing w:after="0"/>
        <w:jc w:val="both"/>
        <w:rPr>
          <w:rFonts w:ascii="Arial" w:hAnsi="Arial" w:cs="Arial"/>
          <w:lang w:val="sr-Cyrl-CS"/>
        </w:rPr>
      </w:pPr>
      <w:r w:rsidRPr="00052D4B">
        <w:rPr>
          <w:rFonts w:ascii="Arial" w:hAnsi="Arial" w:cs="Arial"/>
          <w:lang w:val="sr-Cyrl-CS"/>
        </w:rPr>
        <w:tab/>
      </w:r>
      <w:r w:rsidR="00437DE5" w:rsidRPr="00052D4B">
        <w:rPr>
          <w:rFonts w:ascii="Arial" w:hAnsi="Arial" w:cs="Arial"/>
          <w:lang w:val="sr-Cyrl-CS"/>
        </w:rPr>
        <w:t>Наручилац је дужан да у</w:t>
      </w:r>
      <w:r w:rsidRPr="00052D4B">
        <w:rPr>
          <w:rFonts w:ascii="Arial" w:hAnsi="Arial" w:cs="Arial"/>
          <w:lang w:val="sr-Cyrl-CS"/>
        </w:rPr>
        <w:t xml:space="preserve">говор о јавној набавци </w:t>
      </w:r>
      <w:r w:rsidR="00437DE5" w:rsidRPr="00052D4B">
        <w:rPr>
          <w:rFonts w:ascii="Arial" w:hAnsi="Arial" w:cs="Arial"/>
          <w:lang w:val="sr-Cyrl-CS"/>
        </w:rPr>
        <w:t>достави понуђачу</w:t>
      </w:r>
      <w:r w:rsidRPr="00052D4B">
        <w:rPr>
          <w:rFonts w:ascii="Arial" w:hAnsi="Arial" w:cs="Arial"/>
          <w:lang w:val="sr-Cyrl-CS"/>
        </w:rPr>
        <w:t xml:space="preserve"> којем је додељен уговор у року од 8 дана од дана протека рока за подношење захтева за заштиту права из члана 149. Закона.</w:t>
      </w:r>
    </w:p>
    <w:p w:rsidR="004E5F1F" w:rsidRPr="00052D4B" w:rsidRDefault="00A63B7A" w:rsidP="002F2D40">
      <w:pPr>
        <w:spacing w:after="0"/>
        <w:jc w:val="both"/>
        <w:rPr>
          <w:rFonts w:ascii="Arial" w:hAnsi="Arial" w:cs="Arial"/>
          <w:lang w:val="sr-Cyrl-CS"/>
        </w:rPr>
      </w:pPr>
      <w:r w:rsidRPr="00052D4B">
        <w:rPr>
          <w:rFonts w:ascii="Arial" w:hAnsi="Arial" w:cs="Arial"/>
          <w:lang w:val="sr-Cyrl-CS"/>
        </w:rPr>
        <w:ta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тачка 5) Закона.</w:t>
      </w:r>
      <w:r w:rsidRPr="00052D4B">
        <w:rPr>
          <w:rFonts w:ascii="Arial" w:hAnsi="Arial" w:cs="Arial"/>
          <w:lang w:val="sr-Cyrl-CS"/>
        </w:rPr>
        <w:tab/>
      </w:r>
    </w:p>
    <w:p w:rsidR="004E5F1F" w:rsidRPr="00052D4B" w:rsidRDefault="004E5F1F" w:rsidP="002F2D40">
      <w:pPr>
        <w:spacing w:after="0"/>
        <w:jc w:val="both"/>
        <w:rPr>
          <w:rFonts w:ascii="Arial" w:hAnsi="Arial" w:cs="Arial"/>
          <w:lang w:val="sr-Cyrl-CS"/>
        </w:rPr>
      </w:pPr>
    </w:p>
    <w:p w:rsidR="004E5F1F" w:rsidRPr="00052D4B" w:rsidRDefault="004E5F1F" w:rsidP="002F2D40">
      <w:pPr>
        <w:spacing w:after="0"/>
        <w:jc w:val="both"/>
        <w:rPr>
          <w:rFonts w:ascii="Arial" w:hAnsi="Arial" w:cs="Arial"/>
          <w:lang w:val="sr-Cyrl-CS"/>
        </w:rPr>
      </w:pPr>
    </w:p>
    <w:p w:rsidR="004E5F1F" w:rsidRPr="00052D4B" w:rsidRDefault="004E5F1F" w:rsidP="002F2D40">
      <w:pPr>
        <w:spacing w:after="0"/>
        <w:jc w:val="both"/>
        <w:rPr>
          <w:rFonts w:ascii="Arial" w:hAnsi="Arial" w:cs="Arial"/>
          <w:lang w:val="sr-Cyrl-CS"/>
        </w:rPr>
      </w:pPr>
    </w:p>
    <w:p w:rsidR="00AA3AC3" w:rsidRPr="00052D4B" w:rsidRDefault="00AA3AC3" w:rsidP="002F2D40">
      <w:pPr>
        <w:spacing w:after="0"/>
        <w:jc w:val="both"/>
        <w:rPr>
          <w:rFonts w:ascii="Arial" w:hAnsi="Arial" w:cs="Arial"/>
          <w:lang w:val="sr-Cyrl-CS"/>
        </w:rPr>
      </w:pPr>
    </w:p>
    <w:p w:rsidR="00AA3AC3" w:rsidRPr="00052D4B" w:rsidRDefault="00AA3AC3" w:rsidP="002F2D40">
      <w:pPr>
        <w:spacing w:after="0"/>
        <w:jc w:val="both"/>
        <w:rPr>
          <w:rFonts w:ascii="Arial" w:hAnsi="Arial" w:cs="Arial"/>
          <w:lang w:val="sr-Cyrl-CS"/>
        </w:rPr>
      </w:pPr>
    </w:p>
    <w:p w:rsidR="00AA3AC3" w:rsidRPr="00052D4B" w:rsidRDefault="00AA3AC3" w:rsidP="002F2D40">
      <w:pPr>
        <w:spacing w:after="0"/>
        <w:jc w:val="both"/>
        <w:rPr>
          <w:rFonts w:ascii="Arial" w:hAnsi="Arial" w:cs="Arial"/>
          <w:lang w:val="sr-Cyrl-CS"/>
        </w:rPr>
      </w:pPr>
    </w:p>
    <w:p w:rsidR="00AA3AC3" w:rsidRPr="00052D4B" w:rsidRDefault="00AA3AC3" w:rsidP="002F2D40">
      <w:pPr>
        <w:spacing w:after="0"/>
        <w:jc w:val="both"/>
        <w:rPr>
          <w:rFonts w:ascii="Arial" w:hAnsi="Arial" w:cs="Arial"/>
          <w:lang w:val="sr-Cyrl-CS"/>
        </w:rPr>
      </w:pPr>
    </w:p>
    <w:p w:rsidR="00437DE5" w:rsidRPr="00052D4B" w:rsidRDefault="00437DE5" w:rsidP="002F2D40">
      <w:pPr>
        <w:spacing w:after="0"/>
        <w:jc w:val="both"/>
        <w:rPr>
          <w:rFonts w:ascii="Arial" w:hAnsi="Arial" w:cs="Arial"/>
          <w:lang w:val="sr-Cyrl-CS"/>
        </w:rPr>
      </w:pPr>
    </w:p>
    <w:p w:rsidR="00437DE5" w:rsidRPr="00052D4B" w:rsidRDefault="00437DE5" w:rsidP="002F2D40">
      <w:pPr>
        <w:spacing w:after="0"/>
        <w:jc w:val="both"/>
        <w:rPr>
          <w:rFonts w:ascii="Arial" w:hAnsi="Arial" w:cs="Arial"/>
          <w:lang w:val="sr-Cyrl-CS"/>
        </w:rPr>
      </w:pPr>
    </w:p>
    <w:p w:rsidR="00437DE5" w:rsidRPr="00052D4B" w:rsidRDefault="00437DE5" w:rsidP="002F2D40">
      <w:pPr>
        <w:spacing w:after="0"/>
        <w:jc w:val="both"/>
        <w:rPr>
          <w:rFonts w:ascii="Arial" w:hAnsi="Arial" w:cs="Arial"/>
          <w:lang w:val="sr-Cyrl-CS"/>
        </w:rPr>
      </w:pPr>
    </w:p>
    <w:p w:rsidR="00437DE5" w:rsidRPr="00052D4B" w:rsidRDefault="00437DE5" w:rsidP="002F2D40">
      <w:pPr>
        <w:spacing w:after="0"/>
        <w:jc w:val="both"/>
        <w:rPr>
          <w:rFonts w:ascii="Arial" w:hAnsi="Arial" w:cs="Arial"/>
          <w:lang w:val="sr-Cyrl-CS"/>
        </w:rPr>
      </w:pPr>
    </w:p>
    <w:p w:rsidR="00437DE5" w:rsidRPr="00052D4B" w:rsidRDefault="00437DE5" w:rsidP="002F2D40">
      <w:pPr>
        <w:spacing w:after="0"/>
        <w:jc w:val="both"/>
        <w:rPr>
          <w:rFonts w:ascii="Arial" w:hAnsi="Arial" w:cs="Arial"/>
          <w:lang w:val="sr-Cyrl-CS"/>
        </w:rPr>
      </w:pPr>
    </w:p>
    <w:p w:rsidR="00437DE5" w:rsidRPr="00052D4B" w:rsidRDefault="00437DE5" w:rsidP="002F2D40">
      <w:pPr>
        <w:spacing w:after="0"/>
        <w:jc w:val="both"/>
        <w:rPr>
          <w:rFonts w:ascii="Arial" w:hAnsi="Arial" w:cs="Arial"/>
          <w:lang w:val="sr-Cyrl-CS"/>
        </w:rPr>
      </w:pPr>
    </w:p>
    <w:p w:rsidR="00437DE5" w:rsidRPr="00052D4B" w:rsidRDefault="00437DE5" w:rsidP="002F2D40">
      <w:pPr>
        <w:spacing w:after="0"/>
        <w:jc w:val="both"/>
        <w:rPr>
          <w:rFonts w:ascii="Arial" w:hAnsi="Arial" w:cs="Arial"/>
          <w:lang w:val="sr-Cyrl-CS"/>
        </w:rPr>
      </w:pPr>
    </w:p>
    <w:p w:rsidR="00437DE5" w:rsidRPr="00052D4B" w:rsidRDefault="00437DE5" w:rsidP="002F2D40">
      <w:pPr>
        <w:spacing w:after="0"/>
        <w:jc w:val="both"/>
        <w:rPr>
          <w:rFonts w:ascii="Arial" w:hAnsi="Arial" w:cs="Arial"/>
          <w:lang w:val="sr-Cyrl-CS"/>
        </w:rPr>
      </w:pPr>
    </w:p>
    <w:p w:rsidR="00437DE5" w:rsidRPr="00052D4B" w:rsidRDefault="00437DE5" w:rsidP="002F2D40">
      <w:pPr>
        <w:spacing w:after="0"/>
        <w:jc w:val="both"/>
        <w:rPr>
          <w:rFonts w:ascii="Arial" w:hAnsi="Arial" w:cs="Arial"/>
          <w:lang w:val="sr-Cyrl-CS"/>
        </w:rPr>
      </w:pPr>
    </w:p>
    <w:p w:rsidR="00437DE5" w:rsidRPr="00052D4B" w:rsidRDefault="00437DE5" w:rsidP="002F2D40">
      <w:pPr>
        <w:spacing w:after="0"/>
        <w:jc w:val="both"/>
        <w:rPr>
          <w:rFonts w:ascii="Arial" w:hAnsi="Arial" w:cs="Arial"/>
          <w:lang w:val="sr-Cyrl-CS"/>
        </w:rPr>
      </w:pPr>
    </w:p>
    <w:p w:rsidR="00437DE5" w:rsidRPr="00052D4B" w:rsidRDefault="00437DE5" w:rsidP="002F2D40">
      <w:pPr>
        <w:spacing w:after="0"/>
        <w:jc w:val="both"/>
        <w:rPr>
          <w:rFonts w:ascii="Arial" w:hAnsi="Arial" w:cs="Arial"/>
          <w:lang w:val="sr-Cyrl-CS"/>
        </w:rPr>
      </w:pPr>
    </w:p>
    <w:p w:rsidR="00437DE5" w:rsidRPr="00052D4B" w:rsidRDefault="00437DE5" w:rsidP="002F2D40">
      <w:pPr>
        <w:spacing w:after="0"/>
        <w:jc w:val="both"/>
        <w:rPr>
          <w:rFonts w:ascii="Arial" w:hAnsi="Arial" w:cs="Arial"/>
          <w:lang w:val="sr-Cyrl-CS"/>
        </w:rPr>
      </w:pPr>
    </w:p>
    <w:p w:rsidR="00437DE5" w:rsidRPr="00052D4B" w:rsidRDefault="00437DE5" w:rsidP="002F2D40">
      <w:pPr>
        <w:spacing w:after="0"/>
        <w:jc w:val="both"/>
        <w:rPr>
          <w:rFonts w:ascii="Arial" w:hAnsi="Arial" w:cs="Arial"/>
          <w:lang w:val="sr-Cyrl-CS"/>
        </w:rPr>
      </w:pPr>
    </w:p>
    <w:p w:rsidR="00AE400F" w:rsidRPr="00052D4B" w:rsidRDefault="00AE400F" w:rsidP="002F2D40">
      <w:pPr>
        <w:spacing w:after="0"/>
        <w:jc w:val="both"/>
        <w:rPr>
          <w:rFonts w:ascii="Arial" w:hAnsi="Arial" w:cs="Arial"/>
          <w:lang w:val="sr-Cyrl-CS"/>
        </w:rPr>
      </w:pPr>
    </w:p>
    <w:p w:rsidR="00437DE5" w:rsidRPr="00052D4B" w:rsidRDefault="00437DE5" w:rsidP="002F2D40">
      <w:pPr>
        <w:spacing w:after="0"/>
        <w:jc w:val="both"/>
        <w:rPr>
          <w:rFonts w:ascii="Arial" w:hAnsi="Arial" w:cs="Arial"/>
          <w:lang w:val="sr-Cyrl-CS"/>
        </w:rPr>
      </w:pPr>
    </w:p>
    <w:p w:rsidR="00AE400F" w:rsidRPr="00052D4B" w:rsidRDefault="00AE400F" w:rsidP="002F2D40">
      <w:pPr>
        <w:spacing w:after="0"/>
        <w:jc w:val="both"/>
        <w:rPr>
          <w:rFonts w:ascii="Arial" w:hAnsi="Arial" w:cs="Arial"/>
          <w:lang w:val="sr-Cyrl-CS"/>
        </w:rPr>
      </w:pPr>
    </w:p>
    <w:p w:rsidR="00437DE5" w:rsidRPr="00052D4B" w:rsidRDefault="00437DE5" w:rsidP="002F2D40">
      <w:pPr>
        <w:spacing w:after="0"/>
        <w:jc w:val="both"/>
        <w:rPr>
          <w:rFonts w:ascii="Arial" w:hAnsi="Arial" w:cs="Arial"/>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855"/>
      </w:tblGrid>
      <w:tr w:rsidR="00B42418" w:rsidRPr="008133D2" w:rsidTr="00F25EBE">
        <w:trPr>
          <w:trHeight w:val="537"/>
        </w:trPr>
        <w:tc>
          <w:tcPr>
            <w:tcW w:w="9855" w:type="dxa"/>
            <w:shd w:val="clear" w:color="auto" w:fill="92D050"/>
            <w:vAlign w:val="center"/>
          </w:tcPr>
          <w:p w:rsidR="00B42418" w:rsidRPr="00806B41" w:rsidRDefault="00B42418" w:rsidP="00847688">
            <w:pPr>
              <w:autoSpaceDE w:val="0"/>
              <w:autoSpaceDN w:val="0"/>
              <w:adjustRightInd w:val="0"/>
              <w:jc w:val="center"/>
              <w:rPr>
                <w:rFonts w:ascii="Arial" w:hAnsi="Arial" w:cs="Arial"/>
                <w:sz w:val="28"/>
                <w:szCs w:val="28"/>
                <w:lang w:val="ru-RU"/>
              </w:rPr>
            </w:pPr>
            <w:r w:rsidRPr="00806B41">
              <w:rPr>
                <w:rFonts w:ascii="Arial" w:hAnsi="Arial" w:cs="Arial"/>
                <w:b/>
                <w:sz w:val="28"/>
                <w:szCs w:val="28"/>
                <w:lang w:val="ru-RU"/>
              </w:rPr>
              <w:t xml:space="preserve">   </w:t>
            </w:r>
            <w:r w:rsidR="00070108" w:rsidRPr="00806B41">
              <w:rPr>
                <w:rFonts w:ascii="Arial" w:hAnsi="Arial" w:cs="Arial"/>
                <w:b/>
                <w:sz w:val="28"/>
                <w:szCs w:val="28"/>
              </w:rPr>
              <w:t>V</w:t>
            </w:r>
            <w:r w:rsidR="008A68D5">
              <w:rPr>
                <w:rFonts w:ascii="Arial" w:hAnsi="Arial" w:cs="Arial"/>
                <w:b/>
                <w:sz w:val="28"/>
                <w:szCs w:val="28"/>
              </w:rPr>
              <w:t>I</w:t>
            </w:r>
            <w:r w:rsidRPr="00806B41">
              <w:rPr>
                <w:rFonts w:ascii="Arial" w:hAnsi="Arial" w:cs="Arial"/>
                <w:b/>
                <w:sz w:val="28"/>
                <w:szCs w:val="28"/>
                <w:lang w:val="ru-RU"/>
              </w:rPr>
              <w:t xml:space="preserve"> ОБРАЗАЦ </w:t>
            </w:r>
            <w:r w:rsidR="002F2D40" w:rsidRPr="005B5718">
              <w:rPr>
                <w:rFonts w:ascii="Arial" w:hAnsi="Arial" w:cs="Arial"/>
                <w:b/>
                <w:sz w:val="28"/>
                <w:szCs w:val="28"/>
                <w:lang w:val="ru-RU"/>
              </w:rPr>
              <w:t xml:space="preserve">ПОНУДЕ </w:t>
            </w:r>
            <w:r w:rsidR="00070108" w:rsidRPr="005B5718">
              <w:rPr>
                <w:rFonts w:ascii="Arial" w:hAnsi="Arial" w:cs="Arial"/>
                <w:b/>
                <w:sz w:val="28"/>
                <w:szCs w:val="28"/>
                <w:lang w:val="ru-RU"/>
              </w:rPr>
              <w:t xml:space="preserve">- ОБРАЗАЦ </w:t>
            </w:r>
            <w:r w:rsidR="002F2D40" w:rsidRPr="005B5718">
              <w:rPr>
                <w:rFonts w:ascii="Arial" w:hAnsi="Arial" w:cs="Arial"/>
                <w:b/>
                <w:sz w:val="28"/>
                <w:szCs w:val="28"/>
                <w:lang w:val="ru-RU"/>
              </w:rPr>
              <w:t xml:space="preserve">БРОЈ </w:t>
            </w:r>
            <w:r w:rsidR="00847688">
              <w:rPr>
                <w:rFonts w:ascii="Arial" w:hAnsi="Arial" w:cs="Arial"/>
                <w:b/>
                <w:sz w:val="28"/>
                <w:szCs w:val="28"/>
                <w:lang w:val="ru-RU"/>
              </w:rPr>
              <w:t>2</w:t>
            </w:r>
            <w:r w:rsidR="008E71B9" w:rsidRPr="005B5718">
              <w:rPr>
                <w:rFonts w:ascii="Arial" w:hAnsi="Arial" w:cs="Arial"/>
                <w:b/>
                <w:sz w:val="28"/>
                <w:szCs w:val="28"/>
                <w:lang w:val="ru-RU"/>
              </w:rPr>
              <w:t xml:space="preserve"> </w:t>
            </w:r>
          </w:p>
        </w:tc>
      </w:tr>
    </w:tbl>
    <w:p w:rsidR="00F7696D" w:rsidRPr="005B5718" w:rsidRDefault="00F7696D" w:rsidP="00F7696D">
      <w:pPr>
        <w:rPr>
          <w:rFonts w:ascii="Arial" w:hAnsi="Arial" w:cs="Arial"/>
          <w:b/>
          <w:bCs/>
          <w:i/>
          <w:iCs/>
          <w:sz w:val="28"/>
          <w:szCs w:val="28"/>
          <w:u w:val="single"/>
          <w:lang w:val="ru-RU"/>
        </w:rPr>
      </w:pPr>
    </w:p>
    <w:p w:rsidR="00F7696D" w:rsidRPr="005B5718" w:rsidRDefault="00F7696D" w:rsidP="00F7696D">
      <w:pPr>
        <w:autoSpaceDE w:val="0"/>
        <w:autoSpaceDN w:val="0"/>
        <w:adjustRightInd w:val="0"/>
        <w:spacing w:after="0"/>
        <w:jc w:val="center"/>
        <w:rPr>
          <w:rFonts w:ascii="Arial" w:eastAsia="TimesNewRomanPS-BoldMT" w:hAnsi="Arial" w:cs="Arial"/>
          <w:b/>
          <w:bCs/>
          <w:lang w:val="ru-RU"/>
        </w:rPr>
      </w:pPr>
      <w:r w:rsidRPr="005B5718">
        <w:rPr>
          <w:rFonts w:ascii="Arial" w:hAnsi="Arial" w:cs="Arial"/>
          <w:iCs/>
          <w:lang w:val="ru-RU"/>
        </w:rPr>
        <w:t>Понуда бр</w:t>
      </w:r>
      <w:r w:rsidR="00437DE5">
        <w:rPr>
          <w:rFonts w:ascii="Arial" w:hAnsi="Arial" w:cs="Arial"/>
          <w:iCs/>
          <w:lang w:val="ru-RU"/>
        </w:rPr>
        <w:t>:</w:t>
      </w:r>
      <w:r w:rsidRPr="005B5718">
        <w:rPr>
          <w:rFonts w:ascii="Arial" w:hAnsi="Arial" w:cs="Arial"/>
          <w:iCs/>
          <w:lang w:val="ru-RU"/>
        </w:rPr>
        <w:t xml:space="preserve"> ________________ од __________________ за јавну набавку </w:t>
      </w:r>
      <w:r w:rsidR="00CB6619">
        <w:rPr>
          <w:rFonts w:ascii="Arial" w:hAnsi="Arial" w:cs="Arial"/>
          <w:lang w:val="ru-RU"/>
        </w:rPr>
        <w:t>услуг</w:t>
      </w:r>
      <w:r w:rsidR="00AA3AC3">
        <w:rPr>
          <w:rFonts w:ascii="Arial" w:hAnsi="Arial" w:cs="Arial"/>
          <w:lang w:val="ru-RU"/>
        </w:rPr>
        <w:t>а</w:t>
      </w:r>
      <w:r w:rsidRPr="005B5718">
        <w:rPr>
          <w:rFonts w:ascii="Arial" w:hAnsi="Arial" w:cs="Arial"/>
          <w:lang w:val="ru-RU"/>
        </w:rPr>
        <w:t>-</w:t>
      </w:r>
      <w:r w:rsidR="00236173" w:rsidRPr="00052D4B">
        <w:rPr>
          <w:rFonts w:ascii="Arial" w:eastAsia="TimesNewRomanPS-BoldMT" w:hAnsi="Arial" w:cs="Arial"/>
          <w:b/>
          <w:bCs/>
          <w:sz w:val="24"/>
          <w:szCs w:val="24"/>
          <w:lang w:val="ru-RU"/>
        </w:rPr>
        <w:t xml:space="preserve"> </w:t>
      </w:r>
      <w:r w:rsidR="00AA3AC3" w:rsidRPr="00052D4B">
        <w:rPr>
          <w:rFonts w:ascii="Arial" w:eastAsia="TimesNewRomanPS-BoldMT" w:hAnsi="Arial" w:cs="Arial"/>
          <w:b/>
          <w:bCs/>
          <w:sz w:val="24"/>
          <w:szCs w:val="24"/>
          <w:lang w:val="ru-RU"/>
        </w:rPr>
        <w:t>УСЛУГЕ Р</w:t>
      </w:r>
      <w:r w:rsidR="00236173" w:rsidRPr="00052D4B">
        <w:rPr>
          <w:rFonts w:ascii="Arial" w:eastAsia="TimesNewRomanPS-BoldMT" w:hAnsi="Arial" w:cs="Arial"/>
          <w:b/>
          <w:bCs/>
          <w:sz w:val="24"/>
          <w:szCs w:val="24"/>
          <w:lang w:val="ru-RU"/>
        </w:rPr>
        <w:t xml:space="preserve">ЕСТОРАНА СА </w:t>
      </w:r>
      <w:r w:rsidR="00847688" w:rsidRPr="00052D4B">
        <w:rPr>
          <w:rFonts w:ascii="Arial" w:eastAsia="TimesNewRomanPS-BoldMT" w:hAnsi="Arial" w:cs="Arial"/>
          <w:b/>
          <w:bCs/>
          <w:sz w:val="24"/>
          <w:szCs w:val="24"/>
          <w:lang w:val="ru-RU"/>
        </w:rPr>
        <w:t>ИТАЛИЈАНСКОМ КУХИЊОМ</w:t>
      </w:r>
      <w:r w:rsidR="00EF5299">
        <w:rPr>
          <w:rFonts w:ascii="Arial" w:eastAsia="TimesNewRomanPS-BoldMT" w:hAnsi="Arial" w:cs="Arial"/>
          <w:b/>
          <w:bCs/>
          <w:lang w:val="ru-RU"/>
        </w:rPr>
        <w:t>, ЈН бр. 0</w:t>
      </w:r>
      <w:r w:rsidR="000A6610">
        <w:rPr>
          <w:rFonts w:ascii="Arial" w:eastAsia="TimesNewRomanPS-BoldMT" w:hAnsi="Arial" w:cs="Arial"/>
          <w:b/>
          <w:bCs/>
          <w:lang w:val="ru-RU"/>
        </w:rPr>
        <w:t>3</w:t>
      </w:r>
      <w:r w:rsidR="00CB6619">
        <w:rPr>
          <w:rFonts w:ascii="Arial" w:eastAsia="TimesNewRomanPS-BoldMT" w:hAnsi="Arial" w:cs="Arial"/>
          <w:b/>
          <w:bCs/>
          <w:lang w:val="ru-RU"/>
        </w:rPr>
        <w:t>-</w:t>
      </w:r>
      <w:r w:rsidR="00437DE5">
        <w:rPr>
          <w:rFonts w:ascii="Arial" w:eastAsia="TimesNewRomanPS-BoldMT" w:hAnsi="Arial" w:cs="Arial"/>
          <w:b/>
          <w:bCs/>
          <w:lang w:val="ru-RU"/>
        </w:rPr>
        <w:t>ЈНМВУ</w:t>
      </w:r>
      <w:r w:rsidRPr="005B5718">
        <w:rPr>
          <w:rFonts w:ascii="Arial" w:eastAsia="TimesNewRomanPS-BoldMT" w:hAnsi="Arial" w:cs="Arial"/>
          <w:b/>
          <w:bCs/>
          <w:lang w:val="ru-RU"/>
        </w:rPr>
        <w:t>-201</w:t>
      </w:r>
      <w:r w:rsidR="000A6610">
        <w:rPr>
          <w:rFonts w:ascii="Arial" w:eastAsia="TimesNewRomanPS-BoldMT" w:hAnsi="Arial" w:cs="Arial"/>
          <w:b/>
          <w:bCs/>
          <w:lang w:val="ru-RU"/>
        </w:rPr>
        <w:t>8</w:t>
      </w:r>
    </w:p>
    <w:p w:rsidR="00F7696D" w:rsidRPr="005B5718" w:rsidRDefault="00F7696D" w:rsidP="00F7696D">
      <w:pPr>
        <w:jc w:val="both"/>
        <w:rPr>
          <w:rFonts w:ascii="Arial" w:hAnsi="Arial" w:cs="Arial"/>
          <w:iCs/>
          <w:lang w:val="ru-RU"/>
        </w:rPr>
      </w:pPr>
    </w:p>
    <w:p w:rsidR="00F7696D" w:rsidRPr="00F7696D" w:rsidRDefault="00F7696D" w:rsidP="00EC4084">
      <w:pPr>
        <w:spacing w:line="240" w:lineRule="auto"/>
        <w:rPr>
          <w:rFonts w:ascii="Arial" w:hAnsi="Arial" w:cs="Arial"/>
          <w:iCs/>
        </w:rPr>
      </w:pPr>
      <w:proofErr w:type="gramStart"/>
      <w:r w:rsidRPr="00F7696D">
        <w:rPr>
          <w:rFonts w:ascii="Arial" w:hAnsi="Arial" w:cs="Arial"/>
          <w:b/>
          <w:bCs/>
          <w:iCs/>
        </w:rPr>
        <w:t>1)ОПШТИ</w:t>
      </w:r>
      <w:proofErr w:type="gramEnd"/>
      <w:r w:rsidRPr="00F7696D">
        <w:rPr>
          <w:rFonts w:ascii="Arial" w:hAnsi="Arial" w:cs="Arial"/>
          <w:b/>
          <w:bCs/>
          <w:iCs/>
        </w:rPr>
        <w:t xml:space="preserve"> ПОДАЦИ О ПОНУЂАЧУ</w:t>
      </w:r>
    </w:p>
    <w:tbl>
      <w:tblPr>
        <w:tblW w:w="10063" w:type="dxa"/>
        <w:tblInd w:w="-55" w:type="dxa"/>
        <w:tblLayout w:type="fixed"/>
        <w:tblLook w:val="0000"/>
      </w:tblPr>
      <w:tblGrid>
        <w:gridCol w:w="35"/>
        <w:gridCol w:w="4404"/>
        <w:gridCol w:w="217"/>
        <w:gridCol w:w="2595"/>
        <w:gridCol w:w="2065"/>
        <w:gridCol w:w="747"/>
      </w:tblGrid>
      <w:tr w:rsidR="00F7696D" w:rsidRPr="00F7696D" w:rsidTr="00F7696D">
        <w:trPr>
          <w:gridBefore w:val="1"/>
          <w:gridAfter w:val="1"/>
          <w:wBefore w:w="35" w:type="dxa"/>
          <w:wAfter w:w="747" w:type="dxa"/>
        </w:trPr>
        <w:tc>
          <w:tcPr>
            <w:tcW w:w="4621" w:type="dxa"/>
            <w:gridSpan w:val="2"/>
            <w:tcBorders>
              <w:top w:val="single" w:sz="4" w:space="0" w:color="000000"/>
              <w:left w:val="single" w:sz="4" w:space="0" w:color="000000"/>
              <w:bottom w:val="single" w:sz="4" w:space="0" w:color="000000"/>
            </w:tcBorders>
            <w:shd w:val="clear" w:color="auto" w:fill="auto"/>
          </w:tcPr>
          <w:p w:rsidR="00F7696D" w:rsidRPr="00F7696D" w:rsidRDefault="00F7696D" w:rsidP="00EC4084">
            <w:pPr>
              <w:spacing w:line="240" w:lineRule="auto"/>
              <w:jc w:val="both"/>
              <w:rPr>
                <w:rFonts w:ascii="Arial" w:hAnsi="Arial" w:cs="Arial"/>
                <w:b/>
                <w:bCs/>
                <w:iCs/>
              </w:rPr>
            </w:pPr>
            <w:r w:rsidRPr="00F7696D">
              <w:rPr>
                <w:rFonts w:ascii="Arial" w:hAnsi="Arial" w:cs="Arial"/>
                <w:iCs/>
              </w:rPr>
              <w:t>Назив понуђача: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F7696D" w:rsidRPr="00F7696D" w:rsidRDefault="00F7696D" w:rsidP="00EC4084">
            <w:pPr>
              <w:spacing w:line="240" w:lineRule="auto"/>
              <w:rPr>
                <w:rFonts w:ascii="Arial" w:hAnsi="Arial" w:cs="Arial"/>
                <w:b/>
                <w:bCs/>
                <w:iCs/>
              </w:rPr>
            </w:pPr>
          </w:p>
          <w:p w:rsidR="00F7696D" w:rsidRPr="00F7696D" w:rsidRDefault="00F7696D" w:rsidP="00EC4084">
            <w:pPr>
              <w:spacing w:line="240" w:lineRule="auto"/>
              <w:rPr>
                <w:rFonts w:ascii="Arial" w:hAnsi="Arial" w:cs="Arial"/>
                <w:b/>
                <w:bCs/>
                <w:iCs/>
              </w:rPr>
            </w:pPr>
          </w:p>
        </w:tc>
      </w:tr>
      <w:tr w:rsidR="00F7696D" w:rsidRPr="00F7696D" w:rsidTr="00F7696D">
        <w:trPr>
          <w:gridBefore w:val="1"/>
          <w:gridAfter w:val="1"/>
          <w:wBefore w:w="35" w:type="dxa"/>
          <w:wAfter w:w="747" w:type="dxa"/>
        </w:trPr>
        <w:tc>
          <w:tcPr>
            <w:tcW w:w="4621" w:type="dxa"/>
            <w:gridSpan w:val="2"/>
            <w:tcBorders>
              <w:top w:val="single" w:sz="4" w:space="0" w:color="000000"/>
              <w:left w:val="single" w:sz="4" w:space="0" w:color="000000"/>
              <w:bottom w:val="single" w:sz="4" w:space="0" w:color="000000"/>
            </w:tcBorders>
            <w:shd w:val="clear" w:color="auto" w:fill="auto"/>
          </w:tcPr>
          <w:p w:rsidR="00F7696D" w:rsidRPr="00F7696D" w:rsidRDefault="00F7696D" w:rsidP="00EC4084">
            <w:pPr>
              <w:spacing w:line="240" w:lineRule="auto"/>
              <w:jc w:val="both"/>
              <w:rPr>
                <w:rFonts w:ascii="Arial" w:hAnsi="Arial" w:cs="Arial"/>
                <w:b/>
                <w:bCs/>
                <w:iCs/>
              </w:rPr>
            </w:pPr>
            <w:r w:rsidRPr="00F7696D">
              <w:rPr>
                <w:rFonts w:ascii="Arial" w:hAnsi="Arial" w:cs="Arial"/>
                <w:iCs/>
              </w:rPr>
              <w:t>Адреса понуђача:</w:t>
            </w:r>
          </w:p>
          <w:p w:rsidR="00F7696D" w:rsidRPr="00F7696D" w:rsidRDefault="00F7696D" w:rsidP="00EC4084">
            <w:pPr>
              <w:spacing w:line="240" w:lineRule="auto"/>
              <w:jc w:val="both"/>
              <w:rPr>
                <w:rFonts w:ascii="Arial" w:hAnsi="Arial" w:cs="Arial"/>
                <w:b/>
                <w:bCs/>
                <w:iC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F7696D" w:rsidRPr="00F7696D" w:rsidRDefault="00F7696D" w:rsidP="00EC4084">
            <w:pPr>
              <w:spacing w:line="240" w:lineRule="auto"/>
              <w:rPr>
                <w:rFonts w:ascii="Arial" w:hAnsi="Arial" w:cs="Arial"/>
                <w:b/>
                <w:bCs/>
                <w:iCs/>
              </w:rPr>
            </w:pPr>
          </w:p>
          <w:p w:rsidR="00F7696D" w:rsidRPr="00F7696D" w:rsidRDefault="00F7696D" w:rsidP="00EC4084">
            <w:pPr>
              <w:spacing w:line="240" w:lineRule="auto"/>
              <w:rPr>
                <w:rFonts w:ascii="Arial" w:hAnsi="Arial" w:cs="Arial"/>
                <w:b/>
                <w:bCs/>
                <w:iCs/>
              </w:rPr>
            </w:pPr>
          </w:p>
        </w:tc>
      </w:tr>
      <w:tr w:rsidR="00F7696D" w:rsidRPr="00F7696D" w:rsidTr="00F7696D">
        <w:trPr>
          <w:gridBefore w:val="1"/>
          <w:gridAfter w:val="1"/>
          <w:wBefore w:w="35" w:type="dxa"/>
          <w:wAfter w:w="747" w:type="dxa"/>
        </w:trPr>
        <w:tc>
          <w:tcPr>
            <w:tcW w:w="4621" w:type="dxa"/>
            <w:gridSpan w:val="2"/>
            <w:tcBorders>
              <w:top w:val="single" w:sz="4" w:space="0" w:color="000000"/>
              <w:left w:val="single" w:sz="4" w:space="0" w:color="000000"/>
              <w:bottom w:val="single" w:sz="4" w:space="0" w:color="000000"/>
            </w:tcBorders>
            <w:shd w:val="clear" w:color="auto" w:fill="auto"/>
          </w:tcPr>
          <w:p w:rsidR="00F7696D" w:rsidRPr="00F7696D" w:rsidRDefault="00F7696D" w:rsidP="00EC4084">
            <w:pPr>
              <w:spacing w:line="240" w:lineRule="auto"/>
              <w:jc w:val="both"/>
              <w:rPr>
                <w:rFonts w:ascii="Arial" w:hAnsi="Arial" w:cs="Arial"/>
                <w:b/>
                <w:bCs/>
                <w:iCs/>
              </w:rPr>
            </w:pPr>
            <w:r w:rsidRPr="00F7696D">
              <w:rPr>
                <w:rFonts w:ascii="Arial" w:hAnsi="Arial" w:cs="Arial"/>
                <w:iCs/>
              </w:rPr>
              <w:t>Матични број понуђача:</w:t>
            </w:r>
          </w:p>
          <w:p w:rsidR="00F7696D" w:rsidRPr="00F7696D" w:rsidRDefault="00F7696D" w:rsidP="00EC4084">
            <w:pPr>
              <w:spacing w:line="240" w:lineRule="auto"/>
              <w:jc w:val="both"/>
              <w:rPr>
                <w:rFonts w:ascii="Arial" w:hAnsi="Arial" w:cs="Arial"/>
                <w:b/>
                <w:bCs/>
                <w:iC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F7696D" w:rsidRPr="00F7696D" w:rsidRDefault="00F7696D" w:rsidP="00EC4084">
            <w:pPr>
              <w:spacing w:line="240" w:lineRule="auto"/>
              <w:rPr>
                <w:rFonts w:ascii="Arial" w:hAnsi="Arial" w:cs="Arial"/>
                <w:b/>
                <w:bCs/>
                <w:iCs/>
              </w:rPr>
            </w:pPr>
          </w:p>
          <w:p w:rsidR="00F7696D" w:rsidRPr="00F7696D" w:rsidRDefault="00F7696D" w:rsidP="00EC4084">
            <w:pPr>
              <w:spacing w:line="240" w:lineRule="auto"/>
              <w:rPr>
                <w:rFonts w:ascii="Arial" w:hAnsi="Arial" w:cs="Arial"/>
                <w:b/>
                <w:bCs/>
                <w:iCs/>
              </w:rPr>
            </w:pPr>
          </w:p>
        </w:tc>
      </w:tr>
      <w:tr w:rsidR="00F7696D" w:rsidRPr="00F7696D" w:rsidTr="00F7696D">
        <w:trPr>
          <w:gridBefore w:val="1"/>
          <w:gridAfter w:val="1"/>
          <w:wBefore w:w="35" w:type="dxa"/>
          <w:wAfter w:w="747" w:type="dxa"/>
        </w:trPr>
        <w:tc>
          <w:tcPr>
            <w:tcW w:w="4621" w:type="dxa"/>
            <w:gridSpan w:val="2"/>
            <w:tcBorders>
              <w:top w:val="single" w:sz="4" w:space="0" w:color="000000"/>
              <w:left w:val="single" w:sz="4" w:space="0" w:color="000000"/>
              <w:bottom w:val="single" w:sz="4" w:space="0" w:color="000000"/>
            </w:tcBorders>
            <w:shd w:val="clear" w:color="auto" w:fill="auto"/>
          </w:tcPr>
          <w:p w:rsidR="00F7696D" w:rsidRPr="00F7696D" w:rsidRDefault="00F7696D" w:rsidP="00EC4084">
            <w:pPr>
              <w:spacing w:line="240" w:lineRule="auto"/>
              <w:jc w:val="both"/>
              <w:rPr>
                <w:rFonts w:ascii="Arial" w:hAnsi="Arial" w:cs="Arial"/>
                <w:b/>
                <w:bCs/>
                <w:iCs/>
                <w:lang w:val="ru-RU"/>
              </w:rPr>
            </w:pPr>
            <w:r w:rsidRPr="00F7696D">
              <w:rPr>
                <w:rFonts w:ascii="Arial" w:hAnsi="Arial" w:cs="Arial"/>
                <w:iCs/>
                <w:lang w:val="ru-RU"/>
              </w:rPr>
              <w:t>Порески идентификациони број понуђача (ПИБ):</w:t>
            </w:r>
          </w:p>
          <w:p w:rsidR="00F7696D" w:rsidRPr="00F7696D" w:rsidRDefault="00F7696D" w:rsidP="00EC4084">
            <w:pPr>
              <w:spacing w:line="240" w:lineRule="auto"/>
              <w:jc w:val="both"/>
              <w:rPr>
                <w:rFonts w:ascii="Arial" w:hAnsi="Arial" w:cs="Arial"/>
                <w:b/>
                <w:bCs/>
                <w:iCs/>
                <w:lang w:val="ru-RU"/>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F7696D" w:rsidRPr="00F7696D" w:rsidRDefault="00F7696D" w:rsidP="00EC4084">
            <w:pPr>
              <w:snapToGrid w:val="0"/>
              <w:spacing w:line="240" w:lineRule="auto"/>
              <w:rPr>
                <w:rFonts w:ascii="Arial" w:hAnsi="Arial" w:cs="Arial"/>
                <w:b/>
                <w:bCs/>
                <w:iCs/>
                <w:lang w:val="ru-RU"/>
              </w:rPr>
            </w:pPr>
          </w:p>
        </w:tc>
      </w:tr>
      <w:tr w:rsidR="00F7696D" w:rsidRPr="00F7696D" w:rsidTr="00F7696D">
        <w:trPr>
          <w:gridBefore w:val="1"/>
          <w:gridAfter w:val="1"/>
          <w:wBefore w:w="35" w:type="dxa"/>
          <w:wAfter w:w="747" w:type="dxa"/>
        </w:trPr>
        <w:tc>
          <w:tcPr>
            <w:tcW w:w="4621" w:type="dxa"/>
            <w:gridSpan w:val="2"/>
            <w:tcBorders>
              <w:top w:val="single" w:sz="4" w:space="0" w:color="000000"/>
              <w:left w:val="single" w:sz="4" w:space="0" w:color="000000"/>
              <w:bottom w:val="single" w:sz="4" w:space="0" w:color="000000"/>
            </w:tcBorders>
            <w:shd w:val="clear" w:color="auto" w:fill="auto"/>
          </w:tcPr>
          <w:p w:rsidR="00F7696D" w:rsidRPr="00F7696D" w:rsidRDefault="00F7696D" w:rsidP="00EC4084">
            <w:pPr>
              <w:spacing w:line="240" w:lineRule="auto"/>
              <w:jc w:val="both"/>
              <w:rPr>
                <w:rFonts w:ascii="Arial" w:hAnsi="Arial" w:cs="Arial"/>
                <w:b/>
                <w:bCs/>
                <w:iCs/>
              </w:rPr>
            </w:pPr>
            <w:r w:rsidRPr="00F7696D">
              <w:rPr>
                <w:rFonts w:ascii="Arial" w:hAnsi="Arial" w:cs="Arial"/>
                <w:iCs/>
              </w:rPr>
              <w:t>Име особе за контакт:</w:t>
            </w:r>
          </w:p>
          <w:p w:rsidR="00F7696D" w:rsidRPr="00F7696D" w:rsidRDefault="00F7696D" w:rsidP="00EC4084">
            <w:pPr>
              <w:spacing w:line="240" w:lineRule="auto"/>
              <w:jc w:val="both"/>
              <w:rPr>
                <w:rFonts w:ascii="Arial" w:hAnsi="Arial" w:cs="Arial"/>
                <w:b/>
                <w:bCs/>
                <w:iC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F7696D" w:rsidRPr="00F7696D" w:rsidRDefault="00F7696D" w:rsidP="00EC4084">
            <w:pPr>
              <w:spacing w:line="240" w:lineRule="auto"/>
              <w:rPr>
                <w:rFonts w:ascii="Arial" w:hAnsi="Arial" w:cs="Arial"/>
                <w:b/>
                <w:bCs/>
                <w:iCs/>
              </w:rPr>
            </w:pPr>
          </w:p>
        </w:tc>
      </w:tr>
      <w:tr w:rsidR="00F7696D" w:rsidRPr="00F7696D" w:rsidTr="00F7696D">
        <w:trPr>
          <w:gridBefore w:val="1"/>
          <w:gridAfter w:val="1"/>
          <w:wBefore w:w="35" w:type="dxa"/>
          <w:wAfter w:w="747" w:type="dxa"/>
        </w:trPr>
        <w:tc>
          <w:tcPr>
            <w:tcW w:w="4621" w:type="dxa"/>
            <w:gridSpan w:val="2"/>
            <w:tcBorders>
              <w:top w:val="single" w:sz="4" w:space="0" w:color="000000"/>
              <w:left w:val="single" w:sz="4" w:space="0" w:color="000000"/>
              <w:bottom w:val="single" w:sz="4" w:space="0" w:color="000000"/>
            </w:tcBorders>
            <w:shd w:val="clear" w:color="auto" w:fill="auto"/>
          </w:tcPr>
          <w:p w:rsidR="00F7696D" w:rsidRPr="00F7696D" w:rsidRDefault="00F7696D" w:rsidP="00EC4084">
            <w:pPr>
              <w:spacing w:line="240" w:lineRule="auto"/>
              <w:jc w:val="both"/>
              <w:rPr>
                <w:rFonts w:ascii="Arial" w:hAnsi="Arial" w:cs="Arial"/>
                <w:b/>
                <w:bCs/>
                <w:iCs/>
                <w:lang w:val="ru-RU"/>
              </w:rPr>
            </w:pPr>
            <w:r w:rsidRPr="00F7696D">
              <w:rPr>
                <w:rFonts w:ascii="Arial" w:hAnsi="Arial" w:cs="Arial"/>
                <w:iCs/>
                <w:lang w:val="ru-RU"/>
              </w:rPr>
              <w:t>Електронска адреса понуђача (</w:t>
            </w:r>
            <w:r w:rsidRPr="00F7696D">
              <w:rPr>
                <w:rFonts w:ascii="Arial" w:hAnsi="Arial" w:cs="Arial"/>
                <w:iCs/>
              </w:rPr>
              <w:t>e</w:t>
            </w:r>
            <w:r w:rsidRPr="00F7696D">
              <w:rPr>
                <w:rFonts w:ascii="Arial" w:hAnsi="Arial" w:cs="Arial"/>
                <w:iCs/>
                <w:lang w:val="ru-RU"/>
              </w:rPr>
              <w:t>-</w:t>
            </w:r>
            <w:r w:rsidRPr="00F7696D">
              <w:rPr>
                <w:rFonts w:ascii="Arial" w:hAnsi="Arial" w:cs="Arial"/>
                <w:iCs/>
              </w:rPr>
              <w:t>mail</w:t>
            </w:r>
            <w:r w:rsidRPr="00F7696D">
              <w:rPr>
                <w:rFonts w:ascii="Arial" w:hAnsi="Arial" w:cs="Arial"/>
                <w:iCs/>
                <w:lang w:val="ru-RU"/>
              </w:rPr>
              <w:t>):</w:t>
            </w:r>
          </w:p>
          <w:p w:rsidR="00F7696D" w:rsidRPr="00F7696D" w:rsidRDefault="00F7696D" w:rsidP="00EC4084">
            <w:pPr>
              <w:spacing w:line="240" w:lineRule="auto"/>
              <w:jc w:val="both"/>
              <w:rPr>
                <w:rFonts w:ascii="Arial" w:hAnsi="Arial" w:cs="Arial"/>
                <w:b/>
                <w:bCs/>
                <w:iCs/>
                <w:lang w:val="ru-RU"/>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F7696D" w:rsidRPr="00F7696D" w:rsidRDefault="00F7696D" w:rsidP="00EC4084">
            <w:pPr>
              <w:snapToGrid w:val="0"/>
              <w:spacing w:line="240" w:lineRule="auto"/>
              <w:rPr>
                <w:rFonts w:ascii="Arial" w:hAnsi="Arial" w:cs="Arial"/>
                <w:b/>
                <w:bCs/>
                <w:iCs/>
                <w:lang w:val="ru-RU"/>
              </w:rPr>
            </w:pPr>
          </w:p>
        </w:tc>
      </w:tr>
      <w:tr w:rsidR="00F7696D" w:rsidRPr="00F7696D" w:rsidTr="00F7696D">
        <w:trPr>
          <w:gridBefore w:val="1"/>
          <w:gridAfter w:val="1"/>
          <w:wBefore w:w="35" w:type="dxa"/>
          <w:wAfter w:w="747" w:type="dxa"/>
        </w:trPr>
        <w:tc>
          <w:tcPr>
            <w:tcW w:w="4621" w:type="dxa"/>
            <w:gridSpan w:val="2"/>
            <w:tcBorders>
              <w:top w:val="single" w:sz="4" w:space="0" w:color="000000"/>
              <w:left w:val="single" w:sz="4" w:space="0" w:color="000000"/>
              <w:bottom w:val="single" w:sz="4" w:space="0" w:color="000000"/>
            </w:tcBorders>
            <w:shd w:val="clear" w:color="auto" w:fill="auto"/>
          </w:tcPr>
          <w:p w:rsidR="00F7696D" w:rsidRPr="00F7696D" w:rsidRDefault="00F7696D" w:rsidP="00EC4084">
            <w:pPr>
              <w:spacing w:line="240" w:lineRule="auto"/>
              <w:jc w:val="both"/>
              <w:rPr>
                <w:rFonts w:ascii="Arial" w:hAnsi="Arial" w:cs="Arial"/>
                <w:b/>
                <w:bCs/>
                <w:iCs/>
              </w:rPr>
            </w:pPr>
            <w:r w:rsidRPr="00F7696D">
              <w:rPr>
                <w:rFonts w:ascii="Arial" w:hAnsi="Arial" w:cs="Arial"/>
                <w:iCs/>
              </w:rPr>
              <w:t>Телефон:</w:t>
            </w:r>
          </w:p>
          <w:p w:rsidR="00F7696D" w:rsidRPr="00F7696D" w:rsidRDefault="00F7696D" w:rsidP="00EC4084">
            <w:pPr>
              <w:spacing w:line="240" w:lineRule="auto"/>
              <w:jc w:val="both"/>
              <w:rPr>
                <w:rFonts w:ascii="Arial" w:hAnsi="Arial" w:cs="Arial"/>
                <w:b/>
                <w:bCs/>
                <w:iC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F7696D" w:rsidRPr="00F7696D" w:rsidRDefault="00F7696D" w:rsidP="00EC4084">
            <w:pPr>
              <w:spacing w:line="240" w:lineRule="auto"/>
              <w:rPr>
                <w:rFonts w:ascii="Arial" w:hAnsi="Arial" w:cs="Arial"/>
                <w:b/>
                <w:bCs/>
                <w:iCs/>
              </w:rPr>
            </w:pPr>
          </w:p>
        </w:tc>
      </w:tr>
      <w:tr w:rsidR="00F7696D" w:rsidRPr="00F7696D" w:rsidTr="00F7696D">
        <w:trPr>
          <w:gridBefore w:val="1"/>
          <w:gridAfter w:val="1"/>
          <w:wBefore w:w="35" w:type="dxa"/>
          <w:wAfter w:w="747" w:type="dxa"/>
        </w:trPr>
        <w:tc>
          <w:tcPr>
            <w:tcW w:w="4621" w:type="dxa"/>
            <w:gridSpan w:val="2"/>
            <w:tcBorders>
              <w:top w:val="single" w:sz="4" w:space="0" w:color="000000"/>
              <w:left w:val="single" w:sz="4" w:space="0" w:color="000000"/>
              <w:bottom w:val="single" w:sz="4" w:space="0" w:color="000000"/>
            </w:tcBorders>
            <w:shd w:val="clear" w:color="auto" w:fill="auto"/>
          </w:tcPr>
          <w:p w:rsidR="00F7696D" w:rsidRPr="00F7696D" w:rsidRDefault="00F7696D" w:rsidP="00EC4084">
            <w:pPr>
              <w:spacing w:line="240" w:lineRule="auto"/>
              <w:jc w:val="both"/>
              <w:rPr>
                <w:rFonts w:ascii="Arial" w:hAnsi="Arial" w:cs="Arial"/>
                <w:b/>
                <w:bCs/>
                <w:iCs/>
              </w:rPr>
            </w:pPr>
            <w:r w:rsidRPr="00F7696D">
              <w:rPr>
                <w:rFonts w:ascii="Arial" w:hAnsi="Arial" w:cs="Arial"/>
                <w:iCs/>
              </w:rPr>
              <w:t>Телефакс:</w:t>
            </w:r>
          </w:p>
          <w:p w:rsidR="00F7696D" w:rsidRPr="00F7696D" w:rsidRDefault="00F7696D" w:rsidP="00EC4084">
            <w:pPr>
              <w:spacing w:line="240" w:lineRule="auto"/>
              <w:jc w:val="both"/>
              <w:rPr>
                <w:rFonts w:ascii="Arial" w:hAnsi="Arial" w:cs="Arial"/>
                <w:b/>
                <w:bCs/>
                <w:iCs/>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F7696D" w:rsidRPr="00F7696D" w:rsidRDefault="00F7696D" w:rsidP="00EC4084">
            <w:pPr>
              <w:spacing w:line="240" w:lineRule="auto"/>
              <w:rPr>
                <w:rFonts w:ascii="Arial" w:hAnsi="Arial" w:cs="Arial"/>
                <w:b/>
                <w:bCs/>
                <w:iCs/>
              </w:rPr>
            </w:pPr>
          </w:p>
        </w:tc>
      </w:tr>
      <w:tr w:rsidR="00F7696D" w:rsidRPr="00F7696D" w:rsidTr="00F7696D">
        <w:trPr>
          <w:gridBefore w:val="1"/>
          <w:gridAfter w:val="1"/>
          <w:wBefore w:w="35" w:type="dxa"/>
          <w:wAfter w:w="747" w:type="dxa"/>
        </w:trPr>
        <w:tc>
          <w:tcPr>
            <w:tcW w:w="4621" w:type="dxa"/>
            <w:gridSpan w:val="2"/>
            <w:tcBorders>
              <w:top w:val="single" w:sz="4" w:space="0" w:color="000000"/>
              <w:left w:val="single" w:sz="4" w:space="0" w:color="000000"/>
              <w:bottom w:val="single" w:sz="4" w:space="0" w:color="000000"/>
            </w:tcBorders>
            <w:shd w:val="clear" w:color="auto" w:fill="auto"/>
          </w:tcPr>
          <w:p w:rsidR="00F7696D" w:rsidRPr="00F7696D" w:rsidRDefault="00F7696D" w:rsidP="00EC4084">
            <w:pPr>
              <w:spacing w:line="240" w:lineRule="auto"/>
              <w:jc w:val="both"/>
              <w:rPr>
                <w:rFonts w:ascii="Arial" w:hAnsi="Arial" w:cs="Arial"/>
                <w:b/>
                <w:bCs/>
                <w:iCs/>
                <w:lang w:val="ru-RU"/>
              </w:rPr>
            </w:pPr>
            <w:r w:rsidRPr="00F7696D">
              <w:rPr>
                <w:rFonts w:ascii="Arial" w:hAnsi="Arial" w:cs="Arial"/>
                <w:iCs/>
                <w:lang w:val="ru-RU"/>
              </w:rPr>
              <w:lastRenderedPageBreak/>
              <w:t>Број рачуна понуђача и назив банке:</w:t>
            </w:r>
          </w:p>
          <w:p w:rsidR="00F7696D" w:rsidRPr="00F7696D" w:rsidRDefault="00F7696D" w:rsidP="00EC4084">
            <w:pPr>
              <w:spacing w:line="240" w:lineRule="auto"/>
              <w:jc w:val="both"/>
              <w:rPr>
                <w:rFonts w:ascii="Arial" w:hAnsi="Arial" w:cs="Arial"/>
                <w:b/>
                <w:bCs/>
                <w:iCs/>
                <w:lang w:val="ru-RU"/>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F7696D" w:rsidRPr="00F7696D" w:rsidRDefault="00F7696D" w:rsidP="00EC4084">
            <w:pPr>
              <w:spacing w:line="240" w:lineRule="auto"/>
              <w:rPr>
                <w:rFonts w:ascii="Arial" w:hAnsi="Arial" w:cs="Arial"/>
                <w:b/>
                <w:bCs/>
                <w:iCs/>
                <w:lang w:val="ru-RU"/>
              </w:rPr>
            </w:pPr>
          </w:p>
        </w:tc>
      </w:tr>
      <w:tr w:rsidR="00F7696D" w:rsidRPr="00F7696D" w:rsidTr="00F7696D">
        <w:trPr>
          <w:gridBefore w:val="1"/>
          <w:gridAfter w:val="1"/>
          <w:wBefore w:w="35" w:type="dxa"/>
          <w:wAfter w:w="747" w:type="dxa"/>
        </w:trPr>
        <w:tc>
          <w:tcPr>
            <w:tcW w:w="4621" w:type="dxa"/>
            <w:gridSpan w:val="2"/>
            <w:tcBorders>
              <w:top w:val="single" w:sz="4" w:space="0" w:color="000000"/>
              <w:left w:val="single" w:sz="4" w:space="0" w:color="000000"/>
              <w:bottom w:val="single" w:sz="4" w:space="0" w:color="000000"/>
            </w:tcBorders>
            <w:shd w:val="clear" w:color="auto" w:fill="auto"/>
          </w:tcPr>
          <w:p w:rsidR="00F7696D" w:rsidRPr="00F7696D" w:rsidRDefault="00F7696D" w:rsidP="00EC4084">
            <w:pPr>
              <w:spacing w:line="240" w:lineRule="auto"/>
              <w:jc w:val="both"/>
              <w:rPr>
                <w:rFonts w:ascii="Arial" w:hAnsi="Arial" w:cs="Arial"/>
                <w:b/>
                <w:bCs/>
                <w:iCs/>
                <w:lang w:val="ru-RU"/>
              </w:rPr>
            </w:pPr>
            <w:r w:rsidRPr="00F7696D">
              <w:rPr>
                <w:rFonts w:ascii="Arial" w:hAnsi="Arial" w:cs="Arial"/>
                <w:iCs/>
                <w:lang w:val="ru-RU"/>
              </w:rPr>
              <w:t>Лице овлашћено за потписивање уговора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F7696D" w:rsidRPr="00F7696D" w:rsidRDefault="00F7696D" w:rsidP="00EC4084">
            <w:pPr>
              <w:spacing w:line="240" w:lineRule="auto"/>
              <w:ind w:firstLine="708"/>
              <w:rPr>
                <w:rFonts w:ascii="Arial" w:hAnsi="Arial" w:cs="Arial"/>
                <w:b/>
                <w:bCs/>
                <w:iCs/>
                <w:lang w:val="ru-RU"/>
              </w:rPr>
            </w:pPr>
          </w:p>
          <w:p w:rsidR="00F7696D" w:rsidRPr="00F7696D" w:rsidRDefault="00F7696D" w:rsidP="00EC4084">
            <w:pPr>
              <w:spacing w:line="240" w:lineRule="auto"/>
              <w:ind w:firstLine="708"/>
              <w:rPr>
                <w:rFonts w:ascii="Arial" w:hAnsi="Arial" w:cs="Arial"/>
                <w:b/>
                <w:bCs/>
                <w:iCs/>
                <w:lang w:val="ru-RU"/>
              </w:rPr>
            </w:pPr>
          </w:p>
        </w:tc>
      </w:tr>
      <w:tr w:rsidR="00F7696D" w:rsidRPr="00806B41" w:rsidTr="00F7696D">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Ex>
        <w:trPr>
          <w:trHeight w:hRule="exact" w:val="907"/>
          <w:tblCellSpacing w:w="20" w:type="dxa"/>
        </w:trPr>
        <w:tc>
          <w:tcPr>
            <w:tcW w:w="4439" w:type="dxa"/>
            <w:gridSpan w:val="2"/>
            <w:shd w:val="clear" w:color="auto" w:fill="auto"/>
          </w:tcPr>
          <w:p w:rsidR="00F7696D" w:rsidRDefault="00F7696D" w:rsidP="00EC4084">
            <w:pPr>
              <w:spacing w:after="0" w:line="240" w:lineRule="auto"/>
              <w:jc w:val="both"/>
              <w:rPr>
                <w:rFonts w:ascii="Arial" w:hAnsi="Arial" w:cs="Arial"/>
                <w:bCs/>
                <w:lang w:val="sr-Cyrl-CS"/>
              </w:rPr>
            </w:pPr>
            <w:r w:rsidRPr="00806B41">
              <w:rPr>
                <w:rFonts w:ascii="Arial" w:hAnsi="Arial" w:cs="Arial"/>
                <w:bCs/>
                <w:lang w:val="sr-Cyrl-CS"/>
              </w:rPr>
              <w:t>Интернет страница на којој су докази из чл.77.</w:t>
            </w:r>
            <w:r w:rsidRPr="00806B41">
              <w:rPr>
                <w:rFonts w:ascii="Arial" w:hAnsi="Arial" w:cs="Arial"/>
                <w:bCs/>
              </w:rPr>
              <w:t xml:space="preserve"> </w:t>
            </w:r>
            <w:r w:rsidRPr="00806B41">
              <w:rPr>
                <w:rFonts w:ascii="Arial" w:hAnsi="Arial" w:cs="Arial"/>
                <w:bCs/>
                <w:lang w:val="sr-Cyrl-CS"/>
              </w:rPr>
              <w:t>ЗЈН јавно доступни</w:t>
            </w:r>
            <w:r w:rsidRPr="00806B41">
              <w:rPr>
                <w:rFonts w:ascii="Arial" w:hAnsi="Arial" w:cs="Arial"/>
                <w:bCs/>
              </w:rPr>
              <w:t xml:space="preserve"> </w:t>
            </w:r>
            <w:r w:rsidRPr="00806B41">
              <w:rPr>
                <w:rFonts w:ascii="Arial" w:hAnsi="Arial" w:cs="Arial"/>
                <w:bCs/>
                <w:lang w:val="sr-Cyrl-CS"/>
              </w:rPr>
              <w:t>(уколико се не достављају уз</w:t>
            </w:r>
            <w:r w:rsidRPr="00806B41">
              <w:rPr>
                <w:rFonts w:ascii="Arial" w:hAnsi="Arial" w:cs="Arial"/>
                <w:bCs/>
                <w:lang w:val="sr-Latn-CS"/>
              </w:rPr>
              <w:t xml:space="preserve"> </w:t>
            </w:r>
            <w:r w:rsidRPr="00806B41">
              <w:rPr>
                <w:rFonts w:ascii="Arial" w:hAnsi="Arial" w:cs="Arial"/>
                <w:bCs/>
                <w:lang w:val="sr-Cyrl-CS"/>
              </w:rPr>
              <w:t>понуду):</w:t>
            </w:r>
          </w:p>
          <w:p w:rsidR="00775F43" w:rsidRDefault="00775F43" w:rsidP="00EC4084">
            <w:pPr>
              <w:spacing w:after="0" w:line="240" w:lineRule="auto"/>
              <w:jc w:val="both"/>
              <w:rPr>
                <w:rFonts w:ascii="Arial" w:hAnsi="Arial" w:cs="Arial"/>
                <w:bCs/>
                <w:lang w:val="sr-Cyrl-CS"/>
              </w:rPr>
            </w:pPr>
          </w:p>
          <w:p w:rsidR="00775F43" w:rsidRDefault="00775F43" w:rsidP="00EC4084">
            <w:pPr>
              <w:spacing w:after="0" w:line="240" w:lineRule="auto"/>
              <w:jc w:val="both"/>
              <w:rPr>
                <w:rFonts w:ascii="Arial" w:hAnsi="Arial" w:cs="Arial"/>
                <w:bCs/>
                <w:lang w:val="sr-Cyrl-CS"/>
              </w:rPr>
            </w:pPr>
          </w:p>
          <w:p w:rsidR="00775F43" w:rsidRPr="00806B41" w:rsidRDefault="00775F43" w:rsidP="00EC4084">
            <w:pPr>
              <w:spacing w:after="0" w:line="240" w:lineRule="auto"/>
              <w:jc w:val="both"/>
              <w:rPr>
                <w:rFonts w:ascii="Arial" w:hAnsi="Arial" w:cs="Arial"/>
                <w:bCs/>
                <w:lang w:val="sr-Cyrl-CS"/>
              </w:rPr>
            </w:pPr>
          </w:p>
        </w:tc>
        <w:tc>
          <w:tcPr>
            <w:tcW w:w="5624" w:type="dxa"/>
            <w:gridSpan w:val="4"/>
            <w:shd w:val="clear" w:color="auto" w:fill="auto"/>
          </w:tcPr>
          <w:p w:rsidR="00F7696D" w:rsidRPr="00806B41" w:rsidRDefault="00F7696D" w:rsidP="00EC4084">
            <w:pPr>
              <w:spacing w:after="0" w:line="240" w:lineRule="auto"/>
              <w:jc w:val="both"/>
              <w:rPr>
                <w:rFonts w:ascii="Arial" w:hAnsi="Arial" w:cs="Arial"/>
                <w:lang w:val="ru-RU"/>
              </w:rPr>
            </w:pPr>
            <w:r w:rsidRPr="00806B41">
              <w:rPr>
                <w:rFonts w:ascii="Arial" w:hAnsi="Arial" w:cs="Arial"/>
                <w:lang w:val="ru-RU"/>
              </w:rPr>
              <w:t xml:space="preserve"> </w:t>
            </w:r>
          </w:p>
        </w:tc>
      </w:tr>
      <w:tr w:rsidR="00F7696D" w:rsidRPr="00806B41" w:rsidTr="00F7696D">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Ex>
        <w:trPr>
          <w:trHeight w:hRule="exact" w:val="340"/>
          <w:tblCellSpacing w:w="20" w:type="dxa"/>
        </w:trPr>
        <w:tc>
          <w:tcPr>
            <w:tcW w:w="4439" w:type="dxa"/>
            <w:gridSpan w:val="2"/>
            <w:shd w:val="clear" w:color="auto" w:fill="auto"/>
          </w:tcPr>
          <w:p w:rsidR="00F7696D" w:rsidRPr="00806B41" w:rsidRDefault="00F7696D" w:rsidP="00EC4084">
            <w:pPr>
              <w:spacing w:after="0" w:line="240" w:lineRule="auto"/>
              <w:rPr>
                <w:rFonts w:ascii="Arial" w:hAnsi="Arial" w:cs="Arial"/>
                <w:bCs/>
                <w:lang w:val="sr-Cyrl-CS"/>
              </w:rPr>
            </w:pPr>
            <w:r w:rsidRPr="00806B41">
              <w:rPr>
                <w:rFonts w:ascii="Arial" w:hAnsi="Arial" w:cs="Arial"/>
                <w:bCs/>
                <w:lang w:val="sr-Cyrl-CS"/>
              </w:rPr>
              <w:t>Понуђач је уписан у регистар понуђача:</w:t>
            </w:r>
          </w:p>
        </w:tc>
        <w:tc>
          <w:tcPr>
            <w:tcW w:w="2812" w:type="dxa"/>
            <w:gridSpan w:val="2"/>
            <w:shd w:val="clear" w:color="auto" w:fill="auto"/>
            <w:vAlign w:val="center"/>
          </w:tcPr>
          <w:p w:rsidR="00F7696D" w:rsidRPr="00806B41" w:rsidRDefault="00F7696D" w:rsidP="00EC4084">
            <w:pPr>
              <w:spacing w:after="0" w:line="240" w:lineRule="auto"/>
              <w:jc w:val="center"/>
              <w:rPr>
                <w:rFonts w:ascii="Arial" w:hAnsi="Arial" w:cs="Arial"/>
                <w:lang w:val="ru-RU"/>
              </w:rPr>
            </w:pPr>
            <w:r w:rsidRPr="00806B41">
              <w:rPr>
                <w:rFonts w:ascii="Arial" w:hAnsi="Arial" w:cs="Arial"/>
                <w:lang w:val="ru-RU"/>
              </w:rPr>
              <w:t>ДА</w:t>
            </w:r>
          </w:p>
        </w:tc>
        <w:tc>
          <w:tcPr>
            <w:tcW w:w="2812" w:type="dxa"/>
            <w:gridSpan w:val="2"/>
            <w:shd w:val="clear" w:color="auto" w:fill="auto"/>
            <w:vAlign w:val="center"/>
          </w:tcPr>
          <w:p w:rsidR="00F7696D" w:rsidRPr="00806B41" w:rsidRDefault="00F7696D" w:rsidP="00EC4084">
            <w:pPr>
              <w:spacing w:after="0" w:line="240" w:lineRule="auto"/>
              <w:jc w:val="center"/>
              <w:rPr>
                <w:rFonts w:ascii="Arial" w:hAnsi="Arial" w:cs="Arial"/>
                <w:lang w:val="ru-RU"/>
              </w:rPr>
            </w:pPr>
            <w:r w:rsidRPr="00806B41">
              <w:rPr>
                <w:rFonts w:ascii="Arial" w:hAnsi="Arial" w:cs="Arial"/>
                <w:lang w:val="ru-RU"/>
              </w:rPr>
              <w:t>НЕ</w:t>
            </w:r>
          </w:p>
        </w:tc>
      </w:tr>
    </w:tbl>
    <w:p w:rsidR="00F7696D" w:rsidRPr="00F7696D" w:rsidRDefault="00F7696D" w:rsidP="00EC4084">
      <w:pPr>
        <w:spacing w:line="240" w:lineRule="auto"/>
        <w:rPr>
          <w:rFonts w:ascii="Arial" w:hAnsi="Arial" w:cs="Arial"/>
          <w:b/>
          <w:bCs/>
          <w:iCs/>
        </w:rPr>
      </w:pPr>
    </w:p>
    <w:p w:rsidR="00F7696D" w:rsidRPr="00F7696D" w:rsidRDefault="00F7696D" w:rsidP="00EC4084">
      <w:pPr>
        <w:spacing w:line="240" w:lineRule="auto"/>
      </w:pPr>
      <w:r w:rsidRPr="00F7696D">
        <w:rPr>
          <w:rFonts w:ascii="Arial" w:eastAsia="TimesNewRomanPSMT" w:hAnsi="Arial" w:cs="Arial"/>
          <w:b/>
          <w:bCs/>
          <w:iCs/>
        </w:rPr>
        <w:t xml:space="preserve">2) ПОНУДУ ПОДНОСИ: </w:t>
      </w:r>
    </w:p>
    <w:tbl>
      <w:tblPr>
        <w:tblW w:w="0" w:type="auto"/>
        <w:tblInd w:w="-20" w:type="dxa"/>
        <w:tblLayout w:type="fixed"/>
        <w:tblLook w:val="0000"/>
      </w:tblPr>
      <w:tblGrid>
        <w:gridCol w:w="9282"/>
      </w:tblGrid>
      <w:tr w:rsidR="00F7696D" w:rsidRPr="00F7696D" w:rsidTr="00D165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7696D" w:rsidRPr="00F7696D" w:rsidRDefault="00F7696D" w:rsidP="00EC4084">
            <w:pPr>
              <w:spacing w:line="240" w:lineRule="auto"/>
              <w:jc w:val="center"/>
              <w:rPr>
                <w:rFonts w:ascii="Arial" w:eastAsia="TimesNewRomanPSMT" w:hAnsi="Arial" w:cs="Arial"/>
                <w:b/>
                <w:bCs/>
              </w:rPr>
            </w:pPr>
            <w:r w:rsidRPr="00F7696D">
              <w:rPr>
                <w:rFonts w:ascii="Arial" w:eastAsia="TimesNewRomanPSMT" w:hAnsi="Arial" w:cs="Arial"/>
                <w:b/>
                <w:bCs/>
              </w:rPr>
              <w:t xml:space="preserve">А) САМОСТАЛНО </w:t>
            </w:r>
          </w:p>
        </w:tc>
      </w:tr>
      <w:tr w:rsidR="00F7696D" w:rsidRPr="00F7696D" w:rsidTr="00D165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7696D" w:rsidRPr="00F7696D" w:rsidRDefault="00F7696D" w:rsidP="00EC4084">
            <w:pPr>
              <w:spacing w:line="240" w:lineRule="auto"/>
              <w:jc w:val="center"/>
              <w:rPr>
                <w:rFonts w:ascii="Arial" w:eastAsia="TimesNewRomanPSMT" w:hAnsi="Arial" w:cs="Arial"/>
                <w:b/>
                <w:bCs/>
              </w:rPr>
            </w:pPr>
            <w:r w:rsidRPr="00F7696D">
              <w:rPr>
                <w:rFonts w:ascii="Arial" w:eastAsia="TimesNewRomanPSMT" w:hAnsi="Arial" w:cs="Arial"/>
                <w:b/>
                <w:bCs/>
              </w:rPr>
              <w:t>Б) СА ПОДИЗВОЂАЧЕМ</w:t>
            </w:r>
          </w:p>
        </w:tc>
      </w:tr>
      <w:tr w:rsidR="00F7696D" w:rsidRPr="00F7696D" w:rsidTr="00D165C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7696D" w:rsidRPr="00F7696D" w:rsidRDefault="00F7696D" w:rsidP="00EC4084">
            <w:pPr>
              <w:spacing w:line="240" w:lineRule="auto"/>
              <w:jc w:val="center"/>
              <w:rPr>
                <w:rFonts w:ascii="Arial" w:hAnsi="Arial" w:cs="Arial"/>
                <w:b/>
                <w:iCs/>
                <w:lang w:val="ru-RU"/>
              </w:rPr>
            </w:pPr>
            <w:r w:rsidRPr="00F7696D">
              <w:rPr>
                <w:rFonts w:ascii="Arial" w:eastAsia="TimesNewRomanPSMT" w:hAnsi="Arial" w:cs="Arial"/>
                <w:b/>
                <w:bCs/>
              </w:rPr>
              <w:t>В) КАО ЗАЈЕДНИЧКУ ПОНУДУ</w:t>
            </w:r>
          </w:p>
        </w:tc>
      </w:tr>
    </w:tbl>
    <w:p w:rsidR="00F7696D" w:rsidRDefault="00F7696D" w:rsidP="00EC4084">
      <w:pPr>
        <w:spacing w:line="240" w:lineRule="auto"/>
        <w:jc w:val="both"/>
        <w:rPr>
          <w:rFonts w:ascii="Arial" w:hAnsi="Arial" w:cs="Arial"/>
          <w:b/>
          <w:iCs/>
          <w:lang w:val="ru-RU"/>
        </w:rPr>
      </w:pPr>
    </w:p>
    <w:p w:rsidR="00F7696D" w:rsidRPr="005B5718" w:rsidRDefault="00F7696D" w:rsidP="00EC4084">
      <w:pPr>
        <w:spacing w:line="240" w:lineRule="auto"/>
        <w:jc w:val="both"/>
        <w:rPr>
          <w:rFonts w:eastAsia="TimesNewRomanPSMT"/>
          <w:bCs/>
          <w:lang w:val="ru-RU"/>
        </w:rPr>
      </w:pPr>
      <w:r w:rsidRPr="00F7696D">
        <w:rPr>
          <w:rFonts w:ascii="Arial" w:hAnsi="Arial" w:cs="Arial"/>
          <w:b/>
          <w:iCs/>
          <w:lang w:val="ru-RU"/>
        </w:rPr>
        <w:t>Напомена:</w:t>
      </w:r>
      <w:r w:rsidRPr="00F7696D">
        <w:rPr>
          <w:rFonts w:ascii="Arial" w:hAnsi="Arial" w:cs="Arial"/>
          <w:iCs/>
          <w:lang w:val="ru-RU"/>
        </w:rPr>
        <w:t xml:space="preserve"> </w:t>
      </w:r>
      <w:r w:rsidR="0039019A">
        <w:rPr>
          <w:rFonts w:ascii="Arial" w:hAnsi="Arial" w:cs="Arial"/>
          <w:iCs/>
          <w:lang w:val="ru-RU"/>
        </w:rPr>
        <w:t xml:space="preserve">Понуђач </w:t>
      </w:r>
      <w:r w:rsidRPr="00F7696D">
        <w:rPr>
          <w:rFonts w:ascii="Arial" w:hAnsi="Arial" w:cs="Arial"/>
          <w:iCs/>
          <w:lang w:val="ru-RU"/>
        </w:rPr>
        <w:t>заокруж</w:t>
      </w:r>
      <w:r w:rsidR="0039019A">
        <w:rPr>
          <w:rFonts w:ascii="Arial" w:hAnsi="Arial" w:cs="Arial"/>
          <w:iCs/>
          <w:lang w:val="ru-RU"/>
        </w:rPr>
        <w:t xml:space="preserve">ује </w:t>
      </w:r>
      <w:r w:rsidRPr="00F7696D">
        <w:rPr>
          <w:rFonts w:ascii="Arial" w:hAnsi="Arial" w:cs="Arial"/>
          <w:iCs/>
          <w:lang w:val="ru-RU"/>
        </w:rPr>
        <w:t xml:space="preserve"> начин подношења понуде и </w:t>
      </w:r>
      <w:r>
        <w:rPr>
          <w:rFonts w:ascii="Arial" w:hAnsi="Arial" w:cs="Arial"/>
          <w:iCs/>
          <w:lang w:val="ru-RU"/>
        </w:rPr>
        <w:t>попу</w:t>
      </w:r>
      <w:r w:rsidR="0039019A">
        <w:rPr>
          <w:rFonts w:ascii="Arial" w:hAnsi="Arial" w:cs="Arial"/>
          <w:iCs/>
          <w:lang w:val="ru-RU"/>
        </w:rPr>
        <w:t>њава</w:t>
      </w:r>
      <w:r w:rsidR="00134254">
        <w:rPr>
          <w:rFonts w:ascii="Arial" w:hAnsi="Arial" w:cs="Arial"/>
          <w:iCs/>
          <w:lang w:val="ru-RU"/>
        </w:rPr>
        <w:t xml:space="preserve"> табелу под</w:t>
      </w:r>
      <w:r>
        <w:rPr>
          <w:rFonts w:ascii="Arial" w:hAnsi="Arial" w:cs="Arial"/>
          <w:iCs/>
          <w:lang w:val="ru-RU"/>
        </w:rPr>
        <w:t xml:space="preserve"> 3)</w:t>
      </w:r>
      <w:r w:rsidRPr="00F7696D">
        <w:rPr>
          <w:rFonts w:ascii="Arial" w:hAnsi="Arial" w:cs="Arial"/>
          <w:iCs/>
          <w:lang w:val="ru-RU"/>
        </w:rPr>
        <w:t xml:space="preserve"> пода</w:t>
      </w:r>
      <w:r w:rsidR="00134254">
        <w:rPr>
          <w:rFonts w:ascii="Arial" w:hAnsi="Arial" w:cs="Arial"/>
          <w:iCs/>
          <w:lang w:val="ru-RU"/>
        </w:rPr>
        <w:t>ци</w:t>
      </w:r>
      <w:r w:rsidRPr="00F7696D">
        <w:rPr>
          <w:rFonts w:ascii="Arial" w:hAnsi="Arial" w:cs="Arial"/>
          <w:iCs/>
          <w:lang w:val="ru-RU"/>
        </w:rPr>
        <w:t xml:space="preserve"> о подизвођачу, уколико се понуда подноси са подизвођачем, односно</w:t>
      </w:r>
      <w:r>
        <w:rPr>
          <w:rFonts w:ascii="Arial" w:hAnsi="Arial" w:cs="Arial"/>
          <w:iCs/>
          <w:lang w:val="ru-RU"/>
        </w:rPr>
        <w:t xml:space="preserve"> </w:t>
      </w:r>
      <w:r w:rsidR="00134254">
        <w:rPr>
          <w:rFonts w:ascii="Arial" w:hAnsi="Arial" w:cs="Arial"/>
          <w:iCs/>
          <w:lang w:val="ru-RU"/>
        </w:rPr>
        <w:t xml:space="preserve">табелу </w:t>
      </w:r>
      <w:r>
        <w:rPr>
          <w:rFonts w:ascii="Arial" w:hAnsi="Arial" w:cs="Arial"/>
          <w:iCs/>
          <w:lang w:val="ru-RU"/>
        </w:rPr>
        <w:t>под 4)</w:t>
      </w:r>
      <w:r w:rsidRPr="00F7696D">
        <w:rPr>
          <w:rFonts w:ascii="Arial" w:hAnsi="Arial" w:cs="Arial"/>
          <w:iCs/>
          <w:lang w:val="ru-RU"/>
        </w:rPr>
        <w:t xml:space="preserve"> пода</w:t>
      </w:r>
      <w:r w:rsidR="00134254">
        <w:rPr>
          <w:rFonts w:ascii="Arial" w:hAnsi="Arial" w:cs="Arial"/>
          <w:iCs/>
          <w:lang w:val="ru-RU"/>
        </w:rPr>
        <w:t>ци</w:t>
      </w:r>
      <w:r w:rsidRPr="00F7696D">
        <w:rPr>
          <w:rFonts w:ascii="Arial" w:hAnsi="Arial" w:cs="Arial"/>
          <w:iCs/>
          <w:lang w:val="ru-RU"/>
        </w:rPr>
        <w:t xml:space="preserve"> о свим учесницима заједничке понуде, </w:t>
      </w:r>
      <w:r>
        <w:rPr>
          <w:rFonts w:ascii="Arial" w:hAnsi="Arial" w:cs="Arial"/>
          <w:iCs/>
          <w:lang w:val="ru-RU"/>
        </w:rPr>
        <w:t>ук</w:t>
      </w:r>
      <w:r w:rsidRPr="00F7696D">
        <w:rPr>
          <w:rFonts w:ascii="Arial" w:hAnsi="Arial" w:cs="Arial"/>
          <w:iCs/>
          <w:lang w:val="ru-RU"/>
        </w:rPr>
        <w:t>олико понуду подноси група понуђача</w:t>
      </w:r>
      <w:r w:rsidR="0039019A">
        <w:rPr>
          <w:rFonts w:ascii="Arial" w:hAnsi="Arial" w:cs="Arial"/>
          <w:iCs/>
          <w:lang w:val="ru-RU"/>
        </w:rPr>
        <w:t>.</w:t>
      </w:r>
    </w:p>
    <w:p w:rsidR="00F7696D" w:rsidRPr="00F7696D" w:rsidRDefault="00F7696D" w:rsidP="00EC4084">
      <w:pPr>
        <w:spacing w:line="240" w:lineRule="auto"/>
        <w:jc w:val="both"/>
        <w:rPr>
          <w:rFonts w:ascii="Arial" w:eastAsia="TimesNewRomanPSMT" w:hAnsi="Arial" w:cs="Arial"/>
          <w:b/>
          <w:bCs/>
        </w:rPr>
      </w:pPr>
      <w:r w:rsidRPr="00F7696D">
        <w:rPr>
          <w:rFonts w:ascii="Arial" w:eastAsia="TimesNewRomanPSMT" w:hAnsi="Arial" w:cs="Arial"/>
          <w:b/>
          <w:bCs/>
          <w:lang w:val="sr-Cyrl-CS"/>
        </w:rPr>
        <w:t xml:space="preserve">3) </w:t>
      </w:r>
      <w:r w:rsidRPr="00F7696D">
        <w:rPr>
          <w:rFonts w:ascii="Arial" w:eastAsia="TimesNewRomanPSMT" w:hAnsi="Arial" w:cs="Arial"/>
          <w:b/>
          <w:bCs/>
        </w:rPr>
        <w:t xml:space="preserve">ПОДАЦИ О ПОДИЗВОЂАЧУ </w:t>
      </w:r>
    </w:p>
    <w:tbl>
      <w:tblPr>
        <w:tblW w:w="0" w:type="auto"/>
        <w:tblInd w:w="-20" w:type="dxa"/>
        <w:tblLayout w:type="fixed"/>
        <w:tblLook w:val="0000"/>
      </w:tblPr>
      <w:tblGrid>
        <w:gridCol w:w="465"/>
        <w:gridCol w:w="4219"/>
        <w:gridCol w:w="4598"/>
      </w:tblGrid>
      <w:tr w:rsidR="00F7696D" w:rsidRPr="00F7696D" w:rsidTr="00D165C4">
        <w:tc>
          <w:tcPr>
            <w:tcW w:w="465" w:type="dxa"/>
            <w:tcBorders>
              <w:top w:val="single" w:sz="4" w:space="0" w:color="000000"/>
              <w:left w:val="single" w:sz="4" w:space="0" w:color="000000"/>
              <w:bottom w:val="single" w:sz="4" w:space="0" w:color="000000"/>
            </w:tcBorders>
            <w:shd w:val="clear" w:color="auto" w:fill="auto"/>
          </w:tcPr>
          <w:p w:rsidR="00F7696D" w:rsidRPr="00F7696D" w:rsidRDefault="00F7696D" w:rsidP="00EC4084">
            <w:pPr>
              <w:snapToGrid w:val="0"/>
              <w:spacing w:line="240" w:lineRule="auto"/>
              <w:jc w:val="both"/>
            </w:pPr>
          </w:p>
          <w:p w:rsidR="00F7696D" w:rsidRPr="00F7696D" w:rsidRDefault="00F7696D" w:rsidP="00EC4084">
            <w:pPr>
              <w:spacing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7696D" w:rsidRPr="00F7696D" w:rsidRDefault="00F7696D" w:rsidP="00EC4084">
            <w:pPr>
              <w:snapToGrid w:val="0"/>
              <w:spacing w:line="240" w:lineRule="auto"/>
              <w:jc w:val="both"/>
              <w:rPr>
                <w:rFonts w:ascii="Arial" w:eastAsia="TimesNewRomanPSMT" w:hAnsi="Arial" w:cs="Arial"/>
                <w:bCs/>
              </w:rPr>
            </w:pPr>
          </w:p>
          <w:p w:rsidR="00F7696D" w:rsidRPr="00F7696D" w:rsidRDefault="00F7696D" w:rsidP="00EC4084">
            <w:pPr>
              <w:spacing w:line="240" w:lineRule="auto"/>
              <w:jc w:val="both"/>
              <w:rPr>
                <w:rFonts w:ascii="Arial" w:eastAsia="TimesNewRomanPSMT" w:hAnsi="Arial" w:cs="Arial"/>
                <w:b/>
                <w:bCs/>
              </w:rPr>
            </w:pPr>
            <w:r w:rsidRPr="00F7696D">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7696D" w:rsidRPr="00F7696D" w:rsidRDefault="00F7696D" w:rsidP="00EC4084">
            <w:pPr>
              <w:snapToGrid w:val="0"/>
              <w:spacing w:line="240" w:lineRule="auto"/>
              <w:jc w:val="both"/>
              <w:rPr>
                <w:rFonts w:ascii="Arial" w:eastAsia="TimesNewRomanPSMT" w:hAnsi="Arial" w:cs="Arial"/>
                <w:b/>
                <w:bCs/>
              </w:rPr>
            </w:pPr>
          </w:p>
        </w:tc>
      </w:tr>
      <w:tr w:rsidR="00F7696D" w:rsidRPr="00F7696D" w:rsidTr="00D165C4">
        <w:tc>
          <w:tcPr>
            <w:tcW w:w="465" w:type="dxa"/>
            <w:tcBorders>
              <w:top w:val="single" w:sz="4" w:space="0" w:color="000000"/>
              <w:left w:val="single" w:sz="4" w:space="0" w:color="000000"/>
              <w:bottom w:val="single" w:sz="4" w:space="0" w:color="000000"/>
            </w:tcBorders>
            <w:shd w:val="clear" w:color="auto" w:fill="auto"/>
          </w:tcPr>
          <w:p w:rsidR="00F7696D" w:rsidRPr="00F7696D" w:rsidRDefault="00F7696D" w:rsidP="00EC4084">
            <w:pPr>
              <w:snapToGrid w:val="0"/>
              <w:spacing w:line="240" w:lineRule="auto"/>
              <w:jc w:val="both"/>
              <w:rPr>
                <w:rFonts w:ascii="Arial" w:eastAsia="TimesNewRomanPSMT" w:hAnsi="Arial" w:cs="Arial"/>
                <w:bCs/>
              </w:rPr>
            </w:pPr>
          </w:p>
          <w:p w:rsidR="00F7696D" w:rsidRPr="00F7696D" w:rsidRDefault="00F7696D" w:rsidP="00EC4084">
            <w:pPr>
              <w:spacing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7696D" w:rsidRPr="00F7696D" w:rsidRDefault="00F7696D" w:rsidP="00EC4084">
            <w:pPr>
              <w:spacing w:line="240" w:lineRule="auto"/>
              <w:jc w:val="both"/>
              <w:rPr>
                <w:rFonts w:ascii="Arial" w:eastAsia="TimesNewRomanPSMT" w:hAnsi="Arial" w:cs="Arial"/>
                <w:b/>
                <w:bCs/>
              </w:rPr>
            </w:pPr>
            <w:r w:rsidRPr="00F7696D">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7696D" w:rsidRPr="00F7696D" w:rsidRDefault="00F7696D" w:rsidP="00EC4084">
            <w:pPr>
              <w:snapToGrid w:val="0"/>
              <w:spacing w:line="240" w:lineRule="auto"/>
              <w:jc w:val="both"/>
              <w:rPr>
                <w:rFonts w:ascii="Arial" w:eastAsia="TimesNewRomanPSMT" w:hAnsi="Arial" w:cs="Arial"/>
                <w:b/>
                <w:bCs/>
              </w:rPr>
            </w:pPr>
          </w:p>
        </w:tc>
      </w:tr>
      <w:tr w:rsidR="00F7696D" w:rsidRPr="00F7696D" w:rsidTr="00F7696D">
        <w:trPr>
          <w:trHeight w:val="638"/>
        </w:trPr>
        <w:tc>
          <w:tcPr>
            <w:tcW w:w="465" w:type="dxa"/>
            <w:tcBorders>
              <w:top w:val="single" w:sz="4" w:space="0" w:color="000000"/>
              <w:left w:val="single" w:sz="4" w:space="0" w:color="000000"/>
              <w:bottom w:val="single" w:sz="4" w:space="0" w:color="000000"/>
            </w:tcBorders>
            <w:shd w:val="clear" w:color="auto" w:fill="auto"/>
          </w:tcPr>
          <w:p w:rsidR="00F7696D" w:rsidRPr="00F7696D" w:rsidRDefault="00F7696D" w:rsidP="00EC4084">
            <w:pPr>
              <w:snapToGrid w:val="0"/>
              <w:spacing w:line="240" w:lineRule="auto"/>
              <w:jc w:val="both"/>
              <w:rPr>
                <w:rFonts w:ascii="Arial" w:eastAsia="TimesNewRomanPSMT" w:hAnsi="Arial" w:cs="Arial"/>
                <w:bCs/>
              </w:rPr>
            </w:pPr>
          </w:p>
          <w:p w:rsidR="00F7696D" w:rsidRPr="00F7696D" w:rsidRDefault="00F7696D" w:rsidP="00EC4084">
            <w:pPr>
              <w:spacing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7696D" w:rsidRPr="00F7696D" w:rsidRDefault="00F7696D" w:rsidP="00EC4084">
            <w:pPr>
              <w:spacing w:line="240" w:lineRule="auto"/>
              <w:jc w:val="both"/>
              <w:rPr>
                <w:rFonts w:ascii="Arial" w:eastAsia="TimesNewRomanPSMT" w:hAnsi="Arial" w:cs="Arial"/>
                <w:b/>
                <w:bCs/>
              </w:rPr>
            </w:pPr>
            <w:r w:rsidRPr="00F7696D">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7696D" w:rsidRPr="00F7696D" w:rsidRDefault="00F7696D" w:rsidP="00EC4084">
            <w:pPr>
              <w:snapToGrid w:val="0"/>
              <w:spacing w:line="240" w:lineRule="auto"/>
              <w:jc w:val="both"/>
              <w:rPr>
                <w:rFonts w:ascii="Arial" w:eastAsia="TimesNewRomanPSMT" w:hAnsi="Arial" w:cs="Arial"/>
                <w:b/>
                <w:bCs/>
              </w:rPr>
            </w:pPr>
          </w:p>
        </w:tc>
      </w:tr>
      <w:tr w:rsidR="00F7696D" w:rsidRPr="00F7696D" w:rsidTr="00D165C4">
        <w:tc>
          <w:tcPr>
            <w:tcW w:w="465" w:type="dxa"/>
            <w:tcBorders>
              <w:top w:val="single" w:sz="4" w:space="0" w:color="000000"/>
              <w:left w:val="single" w:sz="4" w:space="0" w:color="000000"/>
              <w:bottom w:val="single" w:sz="4" w:space="0" w:color="000000"/>
            </w:tcBorders>
            <w:shd w:val="clear" w:color="auto" w:fill="auto"/>
          </w:tcPr>
          <w:p w:rsidR="00F7696D" w:rsidRPr="00F7696D" w:rsidRDefault="00F7696D" w:rsidP="00EC4084">
            <w:pPr>
              <w:snapToGrid w:val="0"/>
              <w:spacing w:line="240" w:lineRule="auto"/>
              <w:jc w:val="both"/>
              <w:rPr>
                <w:rFonts w:ascii="Arial" w:eastAsia="TimesNewRomanPSMT" w:hAnsi="Arial" w:cs="Arial"/>
                <w:bCs/>
              </w:rPr>
            </w:pPr>
          </w:p>
          <w:p w:rsidR="00F7696D" w:rsidRPr="00F7696D" w:rsidRDefault="00F7696D" w:rsidP="00EC4084">
            <w:pPr>
              <w:spacing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7696D" w:rsidRPr="00F7696D" w:rsidRDefault="00F7696D" w:rsidP="00EC4084">
            <w:pPr>
              <w:spacing w:line="240" w:lineRule="auto"/>
              <w:jc w:val="both"/>
              <w:rPr>
                <w:rFonts w:ascii="Arial" w:eastAsia="TimesNewRomanPSMT" w:hAnsi="Arial" w:cs="Arial"/>
                <w:b/>
                <w:bCs/>
              </w:rPr>
            </w:pPr>
            <w:r w:rsidRPr="00F7696D">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7696D" w:rsidRPr="00F7696D" w:rsidRDefault="00F7696D" w:rsidP="00EC4084">
            <w:pPr>
              <w:snapToGrid w:val="0"/>
              <w:spacing w:line="240" w:lineRule="auto"/>
              <w:jc w:val="both"/>
              <w:rPr>
                <w:rFonts w:ascii="Arial" w:eastAsia="TimesNewRomanPSMT" w:hAnsi="Arial" w:cs="Arial"/>
                <w:b/>
                <w:bCs/>
              </w:rPr>
            </w:pPr>
          </w:p>
        </w:tc>
      </w:tr>
      <w:tr w:rsidR="00F7696D" w:rsidRPr="00F7696D" w:rsidTr="00D165C4">
        <w:tc>
          <w:tcPr>
            <w:tcW w:w="465" w:type="dxa"/>
            <w:tcBorders>
              <w:top w:val="single" w:sz="4" w:space="0" w:color="000000"/>
              <w:left w:val="single" w:sz="4" w:space="0" w:color="000000"/>
              <w:bottom w:val="single" w:sz="4" w:space="0" w:color="000000"/>
            </w:tcBorders>
            <w:shd w:val="clear" w:color="auto" w:fill="auto"/>
          </w:tcPr>
          <w:p w:rsidR="00F7696D" w:rsidRPr="00F7696D" w:rsidRDefault="00F7696D" w:rsidP="00EC4084">
            <w:pPr>
              <w:snapToGrid w:val="0"/>
              <w:spacing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7696D" w:rsidRPr="00F7696D" w:rsidRDefault="00F7696D" w:rsidP="00EC4084">
            <w:pPr>
              <w:spacing w:line="240" w:lineRule="auto"/>
              <w:jc w:val="both"/>
              <w:rPr>
                <w:rFonts w:ascii="Arial" w:eastAsia="TimesNewRomanPSMT" w:hAnsi="Arial" w:cs="Arial"/>
                <w:b/>
                <w:bCs/>
              </w:rPr>
            </w:pPr>
            <w:r w:rsidRPr="00F7696D">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7696D" w:rsidRPr="00F7696D" w:rsidRDefault="00F7696D" w:rsidP="00EC4084">
            <w:pPr>
              <w:snapToGrid w:val="0"/>
              <w:spacing w:line="240" w:lineRule="auto"/>
              <w:jc w:val="both"/>
              <w:rPr>
                <w:rFonts w:ascii="Arial" w:eastAsia="TimesNewRomanPSMT" w:hAnsi="Arial" w:cs="Arial"/>
                <w:b/>
                <w:bCs/>
              </w:rPr>
            </w:pPr>
          </w:p>
        </w:tc>
      </w:tr>
      <w:tr w:rsidR="00F7696D" w:rsidRPr="00F7696D" w:rsidTr="00D165C4">
        <w:tc>
          <w:tcPr>
            <w:tcW w:w="465" w:type="dxa"/>
            <w:tcBorders>
              <w:top w:val="single" w:sz="4" w:space="0" w:color="000000"/>
              <w:left w:val="single" w:sz="4" w:space="0" w:color="000000"/>
              <w:bottom w:val="single" w:sz="4" w:space="0" w:color="000000"/>
            </w:tcBorders>
            <w:shd w:val="clear" w:color="auto" w:fill="auto"/>
          </w:tcPr>
          <w:p w:rsidR="00F7696D" w:rsidRPr="00F7696D" w:rsidRDefault="00F7696D" w:rsidP="00EC4084">
            <w:pPr>
              <w:snapToGrid w:val="0"/>
              <w:spacing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7696D" w:rsidRPr="00F7696D" w:rsidRDefault="00F7696D" w:rsidP="00EC4084">
            <w:pPr>
              <w:snapToGrid w:val="0"/>
              <w:spacing w:line="240" w:lineRule="auto"/>
              <w:jc w:val="both"/>
              <w:rPr>
                <w:rFonts w:ascii="Arial" w:eastAsia="TimesNewRomanPSMT" w:hAnsi="Arial" w:cs="Arial"/>
                <w:bCs/>
                <w:lang w:val="ru-RU"/>
              </w:rPr>
            </w:pPr>
          </w:p>
          <w:p w:rsidR="00F7696D" w:rsidRPr="00F7696D" w:rsidRDefault="00F7696D" w:rsidP="00EC4084">
            <w:pPr>
              <w:spacing w:line="240" w:lineRule="auto"/>
              <w:jc w:val="both"/>
              <w:rPr>
                <w:rFonts w:ascii="Arial" w:eastAsia="TimesNewRomanPSMT" w:hAnsi="Arial" w:cs="Arial"/>
                <w:b/>
                <w:bCs/>
                <w:lang w:val="ru-RU"/>
              </w:rPr>
            </w:pPr>
            <w:r w:rsidRPr="00F7696D">
              <w:rPr>
                <w:rFonts w:ascii="Arial" w:eastAsia="TimesNewRomanPSMT" w:hAnsi="Arial" w:cs="Arial"/>
                <w:bCs/>
                <w:lang w:val="ru-RU"/>
              </w:rPr>
              <w:t xml:space="preserve">Проценат укупне вредности набавке </w:t>
            </w:r>
            <w:r w:rsidRPr="00F7696D">
              <w:rPr>
                <w:rFonts w:ascii="Arial" w:eastAsia="TimesNewRomanPSMT" w:hAnsi="Arial" w:cs="Arial"/>
                <w:bCs/>
                <w:lang w:val="ru-RU"/>
              </w:rPr>
              <w:lastRenderedPageBreak/>
              <w:t>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7696D" w:rsidRPr="00F7696D" w:rsidRDefault="00F7696D" w:rsidP="00EC4084">
            <w:pPr>
              <w:snapToGrid w:val="0"/>
              <w:spacing w:line="240" w:lineRule="auto"/>
              <w:jc w:val="both"/>
              <w:rPr>
                <w:rFonts w:ascii="Arial" w:eastAsia="TimesNewRomanPSMT" w:hAnsi="Arial" w:cs="Arial"/>
                <w:b/>
                <w:bCs/>
                <w:lang w:val="ru-RU"/>
              </w:rPr>
            </w:pPr>
          </w:p>
        </w:tc>
      </w:tr>
      <w:tr w:rsidR="00F7696D" w:rsidRPr="008133D2" w:rsidTr="00D165C4">
        <w:tc>
          <w:tcPr>
            <w:tcW w:w="465" w:type="dxa"/>
            <w:tcBorders>
              <w:top w:val="single" w:sz="4" w:space="0" w:color="000000"/>
              <w:left w:val="single" w:sz="4" w:space="0" w:color="000000"/>
              <w:bottom w:val="single" w:sz="4" w:space="0" w:color="000000"/>
            </w:tcBorders>
            <w:shd w:val="clear" w:color="auto" w:fill="auto"/>
          </w:tcPr>
          <w:p w:rsidR="00F7696D" w:rsidRPr="00F7696D" w:rsidRDefault="00F7696D" w:rsidP="00EC4084">
            <w:pPr>
              <w:snapToGrid w:val="0"/>
              <w:spacing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7696D" w:rsidRPr="00F7696D" w:rsidRDefault="00F7696D" w:rsidP="00EC4084">
            <w:pPr>
              <w:snapToGrid w:val="0"/>
              <w:spacing w:line="240" w:lineRule="auto"/>
              <w:jc w:val="both"/>
              <w:rPr>
                <w:rFonts w:ascii="Arial" w:eastAsia="TimesNewRomanPSMT" w:hAnsi="Arial" w:cs="Arial"/>
                <w:bCs/>
                <w:lang w:val="ru-RU"/>
              </w:rPr>
            </w:pPr>
          </w:p>
          <w:p w:rsidR="00F7696D" w:rsidRPr="00F7696D" w:rsidRDefault="00F7696D" w:rsidP="00EC4084">
            <w:pPr>
              <w:spacing w:line="240" w:lineRule="auto"/>
              <w:jc w:val="both"/>
              <w:rPr>
                <w:rFonts w:ascii="Arial" w:eastAsia="TimesNewRomanPSMT" w:hAnsi="Arial" w:cs="Arial"/>
                <w:b/>
                <w:bCs/>
                <w:lang w:val="ru-RU"/>
              </w:rPr>
            </w:pPr>
            <w:r w:rsidRPr="00F7696D">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7696D" w:rsidRPr="00F7696D" w:rsidRDefault="00F7696D" w:rsidP="00EC4084">
            <w:pPr>
              <w:snapToGrid w:val="0"/>
              <w:spacing w:line="240" w:lineRule="auto"/>
              <w:jc w:val="both"/>
              <w:rPr>
                <w:rFonts w:ascii="Arial" w:eastAsia="TimesNewRomanPSMT" w:hAnsi="Arial" w:cs="Arial"/>
                <w:b/>
                <w:bCs/>
                <w:lang w:val="ru-RU"/>
              </w:rPr>
            </w:pPr>
          </w:p>
        </w:tc>
      </w:tr>
    </w:tbl>
    <w:p w:rsidR="00134254" w:rsidRPr="00052D4B" w:rsidRDefault="00134254" w:rsidP="00F7696D">
      <w:pPr>
        <w:jc w:val="both"/>
        <w:rPr>
          <w:rFonts w:ascii="Arial" w:hAnsi="Arial" w:cs="Arial"/>
          <w:b/>
          <w:bCs/>
          <w:iCs/>
          <w:u w:val="single"/>
          <w:lang w:val="ru-RU"/>
        </w:rPr>
      </w:pPr>
    </w:p>
    <w:p w:rsidR="00085A89" w:rsidRPr="00052D4B" w:rsidRDefault="00085A89" w:rsidP="00F7696D">
      <w:pPr>
        <w:jc w:val="both"/>
        <w:rPr>
          <w:rFonts w:ascii="Arial" w:hAnsi="Arial" w:cs="Arial"/>
          <w:b/>
          <w:bCs/>
          <w:iCs/>
          <w:u w:val="single"/>
          <w:lang w:val="ru-RU"/>
        </w:rPr>
      </w:pPr>
    </w:p>
    <w:p w:rsidR="00F7696D" w:rsidRPr="00F7696D" w:rsidRDefault="00F7696D" w:rsidP="00F7696D">
      <w:pPr>
        <w:jc w:val="both"/>
        <w:rPr>
          <w:rFonts w:ascii="Arial" w:hAnsi="Arial" w:cs="Arial"/>
          <w:iCs/>
          <w:lang w:val="ru-RU"/>
        </w:rPr>
      </w:pPr>
      <w:r w:rsidRPr="00F7696D">
        <w:rPr>
          <w:rFonts w:ascii="Arial" w:hAnsi="Arial" w:cs="Arial"/>
          <w:b/>
          <w:bCs/>
          <w:iCs/>
          <w:u w:val="single"/>
          <w:lang w:val="ru-RU"/>
        </w:rPr>
        <w:t>Напомена:</w:t>
      </w:r>
      <w:r w:rsidRPr="00F7696D">
        <w:rPr>
          <w:rFonts w:ascii="Arial" w:hAnsi="Arial" w:cs="Arial"/>
          <w:b/>
          <w:bCs/>
          <w:iCs/>
          <w:lang w:val="ru-RU"/>
        </w:rPr>
        <w:t xml:space="preserve"> </w:t>
      </w:r>
    </w:p>
    <w:p w:rsidR="00F7696D" w:rsidRPr="00F7696D" w:rsidRDefault="00F7696D" w:rsidP="00F7696D">
      <w:pPr>
        <w:jc w:val="both"/>
        <w:rPr>
          <w:rFonts w:ascii="Arial" w:eastAsia="TimesNewRomanPSMT" w:hAnsi="Arial" w:cs="Arial"/>
          <w:b/>
          <w:bCs/>
          <w:lang w:val="ru-RU"/>
        </w:rPr>
      </w:pPr>
      <w:r w:rsidRPr="00F7696D">
        <w:rPr>
          <w:rFonts w:ascii="Arial" w:hAnsi="Arial" w:cs="Arial"/>
          <w:iCs/>
          <w:lang w:val="ru-RU"/>
        </w:rPr>
        <w:t>Табелу „Подаци о подизвођачу“ попуњавају само они понуђачи који подносе  понуду са подизвођачем, а уколико има в</w:t>
      </w:r>
      <w:r w:rsidR="00A34E8B">
        <w:rPr>
          <w:rFonts w:ascii="Arial" w:hAnsi="Arial" w:cs="Arial"/>
          <w:iCs/>
          <w:lang w:val="ru-RU"/>
        </w:rPr>
        <w:t>ише од једног</w:t>
      </w:r>
      <w:r w:rsidRPr="00F7696D">
        <w:rPr>
          <w:rFonts w:ascii="Arial" w:hAnsi="Arial" w:cs="Arial"/>
          <w:iCs/>
          <w:lang w:val="ru-RU"/>
        </w:rPr>
        <w:t xml:space="preserve"> подизвођача потребно је да се наведени образац копира у довољном броју примерака</w:t>
      </w:r>
      <w:r w:rsidR="00A34E8B">
        <w:rPr>
          <w:rFonts w:ascii="Arial" w:hAnsi="Arial" w:cs="Arial"/>
          <w:iCs/>
          <w:lang w:val="ru-RU"/>
        </w:rPr>
        <w:t xml:space="preserve"> и</w:t>
      </w:r>
      <w:r w:rsidRPr="00F7696D">
        <w:rPr>
          <w:rFonts w:ascii="Arial" w:hAnsi="Arial" w:cs="Arial"/>
          <w:iCs/>
          <w:lang w:val="ru-RU"/>
        </w:rPr>
        <w:t xml:space="preserve"> попуни и достави за сваког подизвођача.</w:t>
      </w:r>
    </w:p>
    <w:p w:rsidR="00F7696D" w:rsidRPr="00F7696D" w:rsidRDefault="00F7696D" w:rsidP="00F7696D">
      <w:pPr>
        <w:jc w:val="both"/>
        <w:rPr>
          <w:rFonts w:ascii="Arial" w:eastAsia="TimesNewRomanPSMT" w:hAnsi="Arial" w:cs="Arial"/>
          <w:b/>
          <w:bCs/>
          <w:lang w:val="ru-RU"/>
        </w:rPr>
      </w:pPr>
      <w:r w:rsidRPr="00F7696D">
        <w:rPr>
          <w:rFonts w:ascii="Arial" w:eastAsia="TimesNewRomanPSMT" w:hAnsi="Arial" w:cs="Arial"/>
          <w:b/>
          <w:bCs/>
          <w:lang w:val="sr-Cyrl-CS"/>
        </w:rPr>
        <w:t xml:space="preserve">4) </w:t>
      </w:r>
      <w:r w:rsidRPr="00F7696D">
        <w:rPr>
          <w:rFonts w:ascii="Arial" w:eastAsia="TimesNewRomanPSMT" w:hAnsi="Arial" w:cs="Arial"/>
          <w:b/>
          <w:bCs/>
          <w:lang w:val="ru-RU"/>
        </w:rPr>
        <w:t>ПОДАЦИ О УЧЕСНИКУ  У ЗАЈЕДНИЧКОЈ ПОНУДИ</w:t>
      </w:r>
    </w:p>
    <w:tbl>
      <w:tblPr>
        <w:tblW w:w="0" w:type="auto"/>
        <w:tblInd w:w="-20" w:type="dxa"/>
        <w:tblLayout w:type="fixed"/>
        <w:tblLook w:val="0000"/>
      </w:tblPr>
      <w:tblGrid>
        <w:gridCol w:w="465"/>
        <w:gridCol w:w="4219"/>
        <w:gridCol w:w="4598"/>
      </w:tblGrid>
      <w:tr w:rsidR="00F7696D" w:rsidRPr="008133D2" w:rsidTr="00D165C4">
        <w:tc>
          <w:tcPr>
            <w:tcW w:w="465" w:type="dxa"/>
            <w:tcBorders>
              <w:top w:val="single" w:sz="4" w:space="0" w:color="000000"/>
              <w:left w:val="single" w:sz="4" w:space="0" w:color="000000"/>
              <w:bottom w:val="single" w:sz="4" w:space="0" w:color="000000"/>
            </w:tcBorders>
            <w:shd w:val="clear" w:color="auto" w:fill="auto"/>
          </w:tcPr>
          <w:p w:rsidR="00F7696D" w:rsidRPr="005B5718" w:rsidRDefault="00F7696D" w:rsidP="00D165C4">
            <w:pPr>
              <w:snapToGrid w:val="0"/>
              <w:jc w:val="both"/>
              <w:rPr>
                <w:lang w:val="ru-RU"/>
              </w:rPr>
            </w:pPr>
          </w:p>
          <w:p w:rsidR="00F7696D" w:rsidRPr="00F7696D" w:rsidRDefault="00F7696D" w:rsidP="00D165C4">
            <w:pPr>
              <w:jc w:val="both"/>
              <w:rPr>
                <w:rFonts w:ascii="Arial" w:eastAsia="TimesNewRomanPSMT" w:hAnsi="Arial" w:cs="Arial"/>
                <w:bCs/>
                <w:lang w:val="ru-RU"/>
              </w:rPr>
            </w:pPr>
            <w:r w:rsidRPr="00F7696D">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F7696D" w:rsidRPr="00F7696D" w:rsidRDefault="00F7696D" w:rsidP="00D165C4">
            <w:pPr>
              <w:snapToGrid w:val="0"/>
              <w:jc w:val="both"/>
              <w:rPr>
                <w:rFonts w:ascii="Arial" w:eastAsia="TimesNewRomanPSMT" w:hAnsi="Arial" w:cs="Arial"/>
                <w:bCs/>
                <w:lang w:val="ru-RU"/>
              </w:rPr>
            </w:pPr>
          </w:p>
          <w:p w:rsidR="00F7696D" w:rsidRPr="00F7696D" w:rsidRDefault="00F7696D" w:rsidP="00D165C4">
            <w:pPr>
              <w:jc w:val="both"/>
              <w:rPr>
                <w:rFonts w:ascii="Arial" w:eastAsia="TimesNewRomanPSMT" w:hAnsi="Arial" w:cs="Arial"/>
                <w:b/>
                <w:bCs/>
                <w:lang w:val="ru-RU"/>
              </w:rPr>
            </w:pPr>
            <w:r w:rsidRPr="00F7696D">
              <w:rPr>
                <w:rFonts w:ascii="Arial" w:eastAsia="TimesNewRomanPSMT" w:hAnsi="Arial" w:cs="Arial"/>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7696D" w:rsidRPr="00F7696D" w:rsidRDefault="00F7696D" w:rsidP="00D165C4">
            <w:pPr>
              <w:snapToGrid w:val="0"/>
              <w:jc w:val="both"/>
              <w:rPr>
                <w:rFonts w:ascii="Arial" w:eastAsia="TimesNewRomanPSMT" w:hAnsi="Arial" w:cs="Arial"/>
                <w:b/>
                <w:bCs/>
                <w:lang w:val="ru-RU"/>
              </w:rPr>
            </w:pPr>
          </w:p>
        </w:tc>
      </w:tr>
      <w:tr w:rsidR="00F7696D" w:rsidRPr="00F7696D" w:rsidTr="00D165C4">
        <w:tc>
          <w:tcPr>
            <w:tcW w:w="465" w:type="dxa"/>
            <w:tcBorders>
              <w:top w:val="single" w:sz="4" w:space="0" w:color="000000"/>
              <w:left w:val="single" w:sz="4" w:space="0" w:color="000000"/>
              <w:bottom w:val="single" w:sz="4" w:space="0" w:color="000000"/>
            </w:tcBorders>
            <w:shd w:val="clear" w:color="auto" w:fill="auto"/>
          </w:tcPr>
          <w:p w:rsidR="00F7696D" w:rsidRPr="00F7696D" w:rsidRDefault="00F7696D" w:rsidP="00D165C4">
            <w:pPr>
              <w:snapToGrid w:val="0"/>
              <w:jc w:val="both"/>
              <w:rPr>
                <w:rFonts w:ascii="Arial" w:eastAsia="TimesNewRomanPSMT" w:hAnsi="Arial" w:cs="Arial"/>
                <w:bCs/>
                <w:lang w:val="ru-RU"/>
              </w:rPr>
            </w:pPr>
          </w:p>
          <w:p w:rsidR="00F7696D" w:rsidRPr="00F7696D" w:rsidRDefault="00F7696D" w:rsidP="00D165C4">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7696D" w:rsidRPr="00F7696D" w:rsidRDefault="00F7696D" w:rsidP="00D165C4">
            <w:pPr>
              <w:jc w:val="both"/>
              <w:rPr>
                <w:rFonts w:ascii="Arial" w:eastAsia="TimesNewRomanPSMT" w:hAnsi="Arial" w:cs="Arial"/>
                <w:b/>
                <w:bCs/>
              </w:rPr>
            </w:pPr>
            <w:r w:rsidRPr="00F7696D">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7696D" w:rsidRPr="00F7696D" w:rsidRDefault="00F7696D" w:rsidP="00D165C4">
            <w:pPr>
              <w:snapToGrid w:val="0"/>
              <w:jc w:val="both"/>
              <w:rPr>
                <w:rFonts w:ascii="Arial" w:eastAsia="TimesNewRomanPSMT" w:hAnsi="Arial" w:cs="Arial"/>
                <w:b/>
                <w:bCs/>
              </w:rPr>
            </w:pPr>
          </w:p>
        </w:tc>
      </w:tr>
      <w:tr w:rsidR="00F7696D" w:rsidRPr="00F7696D" w:rsidTr="00D165C4">
        <w:tc>
          <w:tcPr>
            <w:tcW w:w="465" w:type="dxa"/>
            <w:tcBorders>
              <w:top w:val="single" w:sz="4" w:space="0" w:color="000000"/>
              <w:left w:val="single" w:sz="4" w:space="0" w:color="000000"/>
              <w:bottom w:val="single" w:sz="4" w:space="0" w:color="000000"/>
            </w:tcBorders>
            <w:shd w:val="clear" w:color="auto" w:fill="auto"/>
          </w:tcPr>
          <w:p w:rsidR="00F7696D" w:rsidRPr="00F7696D" w:rsidRDefault="00F7696D" w:rsidP="00D165C4">
            <w:pPr>
              <w:snapToGrid w:val="0"/>
              <w:jc w:val="both"/>
              <w:rPr>
                <w:rFonts w:ascii="Arial" w:eastAsia="TimesNewRomanPSMT" w:hAnsi="Arial" w:cs="Arial"/>
                <w:bCs/>
              </w:rPr>
            </w:pPr>
          </w:p>
          <w:p w:rsidR="00F7696D" w:rsidRPr="00F7696D" w:rsidRDefault="00F7696D" w:rsidP="00D165C4">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7696D" w:rsidRPr="00F7696D" w:rsidRDefault="00F7696D" w:rsidP="00D165C4">
            <w:pPr>
              <w:jc w:val="both"/>
              <w:rPr>
                <w:rFonts w:ascii="Arial" w:eastAsia="TimesNewRomanPSMT" w:hAnsi="Arial" w:cs="Arial"/>
                <w:b/>
                <w:bCs/>
              </w:rPr>
            </w:pPr>
            <w:r w:rsidRPr="00F7696D">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7696D" w:rsidRPr="00F7696D" w:rsidRDefault="00F7696D" w:rsidP="00D165C4">
            <w:pPr>
              <w:snapToGrid w:val="0"/>
              <w:jc w:val="both"/>
              <w:rPr>
                <w:rFonts w:ascii="Arial" w:eastAsia="TimesNewRomanPSMT" w:hAnsi="Arial" w:cs="Arial"/>
                <w:b/>
                <w:bCs/>
              </w:rPr>
            </w:pPr>
          </w:p>
        </w:tc>
      </w:tr>
      <w:tr w:rsidR="00F7696D" w:rsidRPr="00F7696D" w:rsidTr="00D165C4">
        <w:tc>
          <w:tcPr>
            <w:tcW w:w="465" w:type="dxa"/>
            <w:tcBorders>
              <w:top w:val="single" w:sz="4" w:space="0" w:color="000000"/>
              <w:left w:val="single" w:sz="4" w:space="0" w:color="000000"/>
              <w:bottom w:val="single" w:sz="4" w:space="0" w:color="000000"/>
            </w:tcBorders>
            <w:shd w:val="clear" w:color="auto" w:fill="auto"/>
          </w:tcPr>
          <w:p w:rsidR="00F7696D" w:rsidRPr="00F7696D" w:rsidRDefault="00F7696D" w:rsidP="00D165C4">
            <w:pPr>
              <w:snapToGrid w:val="0"/>
              <w:jc w:val="both"/>
              <w:rPr>
                <w:rFonts w:ascii="Arial" w:eastAsia="TimesNewRomanPSMT" w:hAnsi="Arial" w:cs="Arial"/>
                <w:bCs/>
              </w:rPr>
            </w:pPr>
          </w:p>
          <w:p w:rsidR="00F7696D" w:rsidRPr="00F7696D" w:rsidRDefault="00F7696D" w:rsidP="00D165C4">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7696D" w:rsidRPr="00F7696D" w:rsidRDefault="00F7696D" w:rsidP="00D165C4">
            <w:pPr>
              <w:jc w:val="both"/>
              <w:rPr>
                <w:rFonts w:ascii="Arial" w:eastAsia="TimesNewRomanPSMT" w:hAnsi="Arial" w:cs="Arial"/>
                <w:b/>
                <w:bCs/>
              </w:rPr>
            </w:pPr>
            <w:r w:rsidRPr="00F7696D">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7696D" w:rsidRPr="00F7696D" w:rsidRDefault="00F7696D" w:rsidP="00D165C4">
            <w:pPr>
              <w:snapToGrid w:val="0"/>
              <w:jc w:val="both"/>
              <w:rPr>
                <w:rFonts w:ascii="Arial" w:eastAsia="TimesNewRomanPSMT" w:hAnsi="Arial" w:cs="Arial"/>
                <w:b/>
                <w:bCs/>
              </w:rPr>
            </w:pPr>
          </w:p>
        </w:tc>
      </w:tr>
      <w:tr w:rsidR="00F7696D" w:rsidRPr="00F7696D" w:rsidTr="00D165C4">
        <w:tc>
          <w:tcPr>
            <w:tcW w:w="465" w:type="dxa"/>
            <w:tcBorders>
              <w:top w:val="single" w:sz="4" w:space="0" w:color="000000"/>
              <w:left w:val="single" w:sz="4" w:space="0" w:color="000000"/>
              <w:bottom w:val="single" w:sz="4" w:space="0" w:color="000000"/>
            </w:tcBorders>
            <w:shd w:val="clear" w:color="auto" w:fill="auto"/>
          </w:tcPr>
          <w:p w:rsidR="00F7696D" w:rsidRPr="00F7696D" w:rsidRDefault="00F7696D" w:rsidP="00D165C4">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7696D" w:rsidRPr="00F7696D" w:rsidRDefault="00F7696D" w:rsidP="00D165C4">
            <w:pPr>
              <w:jc w:val="both"/>
              <w:rPr>
                <w:rFonts w:ascii="Arial" w:eastAsia="TimesNewRomanPSMT" w:hAnsi="Arial" w:cs="Arial"/>
                <w:b/>
                <w:bCs/>
              </w:rPr>
            </w:pPr>
            <w:r w:rsidRPr="00F7696D">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7696D" w:rsidRPr="00F7696D" w:rsidRDefault="00F7696D" w:rsidP="00D165C4">
            <w:pPr>
              <w:snapToGrid w:val="0"/>
              <w:jc w:val="both"/>
              <w:rPr>
                <w:rFonts w:ascii="Arial" w:eastAsia="TimesNewRomanPSMT" w:hAnsi="Arial" w:cs="Arial"/>
                <w:b/>
                <w:bCs/>
              </w:rPr>
            </w:pPr>
          </w:p>
        </w:tc>
      </w:tr>
      <w:tr w:rsidR="00F7696D" w:rsidRPr="008133D2" w:rsidTr="00D165C4">
        <w:tc>
          <w:tcPr>
            <w:tcW w:w="465" w:type="dxa"/>
            <w:tcBorders>
              <w:top w:val="single" w:sz="4" w:space="0" w:color="000000"/>
              <w:left w:val="single" w:sz="4" w:space="0" w:color="000000"/>
              <w:bottom w:val="single" w:sz="4" w:space="0" w:color="000000"/>
            </w:tcBorders>
            <w:shd w:val="clear" w:color="auto" w:fill="auto"/>
          </w:tcPr>
          <w:p w:rsidR="00F7696D" w:rsidRPr="00F7696D" w:rsidRDefault="00F7696D" w:rsidP="00D165C4">
            <w:pPr>
              <w:snapToGrid w:val="0"/>
              <w:jc w:val="both"/>
              <w:rPr>
                <w:rFonts w:ascii="Arial" w:eastAsia="TimesNewRomanPSMT" w:hAnsi="Arial" w:cs="Arial"/>
                <w:bCs/>
              </w:rPr>
            </w:pPr>
          </w:p>
          <w:p w:rsidR="00F7696D" w:rsidRPr="00F7696D" w:rsidRDefault="00F7696D" w:rsidP="00D165C4">
            <w:pPr>
              <w:jc w:val="both"/>
              <w:rPr>
                <w:rFonts w:ascii="Arial" w:eastAsia="TimesNewRomanPSMT" w:hAnsi="Arial" w:cs="Arial"/>
                <w:bCs/>
                <w:lang w:val="ru-RU"/>
              </w:rPr>
            </w:pPr>
            <w:r w:rsidRPr="00F7696D">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A34E8B" w:rsidRDefault="00A34E8B" w:rsidP="00D165C4">
            <w:pPr>
              <w:jc w:val="both"/>
              <w:rPr>
                <w:rFonts w:ascii="Arial" w:eastAsia="TimesNewRomanPSMT" w:hAnsi="Arial" w:cs="Arial"/>
                <w:bCs/>
                <w:lang w:val="ru-RU"/>
              </w:rPr>
            </w:pPr>
          </w:p>
          <w:p w:rsidR="00F7696D" w:rsidRPr="00F7696D" w:rsidRDefault="00F7696D" w:rsidP="00D165C4">
            <w:pPr>
              <w:jc w:val="both"/>
              <w:rPr>
                <w:rFonts w:ascii="Arial" w:eastAsia="TimesNewRomanPSMT" w:hAnsi="Arial" w:cs="Arial"/>
                <w:b/>
                <w:bCs/>
                <w:lang w:val="ru-RU"/>
              </w:rPr>
            </w:pPr>
            <w:r w:rsidRPr="00F7696D">
              <w:rPr>
                <w:rFonts w:ascii="Arial" w:eastAsia="TimesNewRomanPSMT" w:hAnsi="Arial" w:cs="Arial"/>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7696D" w:rsidRPr="00F7696D" w:rsidRDefault="00F7696D" w:rsidP="00D165C4">
            <w:pPr>
              <w:snapToGrid w:val="0"/>
              <w:jc w:val="both"/>
              <w:rPr>
                <w:rFonts w:ascii="Arial" w:eastAsia="TimesNewRomanPSMT" w:hAnsi="Arial" w:cs="Arial"/>
                <w:b/>
                <w:bCs/>
                <w:lang w:val="ru-RU"/>
              </w:rPr>
            </w:pPr>
          </w:p>
        </w:tc>
      </w:tr>
      <w:tr w:rsidR="00F7696D" w:rsidRPr="00F7696D" w:rsidTr="00D165C4">
        <w:tc>
          <w:tcPr>
            <w:tcW w:w="465" w:type="dxa"/>
            <w:tcBorders>
              <w:top w:val="single" w:sz="4" w:space="0" w:color="000000"/>
              <w:left w:val="single" w:sz="4" w:space="0" w:color="000000"/>
              <w:bottom w:val="single" w:sz="4" w:space="0" w:color="000000"/>
            </w:tcBorders>
            <w:shd w:val="clear" w:color="auto" w:fill="auto"/>
          </w:tcPr>
          <w:p w:rsidR="00F7696D" w:rsidRPr="00F7696D" w:rsidRDefault="00F7696D" w:rsidP="00D165C4">
            <w:pPr>
              <w:snapToGrid w:val="0"/>
              <w:jc w:val="both"/>
              <w:rPr>
                <w:rFonts w:ascii="Arial" w:eastAsia="TimesNewRomanPSMT" w:hAnsi="Arial" w:cs="Arial"/>
                <w:bCs/>
                <w:lang w:val="ru-RU"/>
              </w:rPr>
            </w:pPr>
          </w:p>
          <w:p w:rsidR="00F7696D" w:rsidRPr="00F7696D" w:rsidRDefault="00F7696D" w:rsidP="00D165C4">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7696D" w:rsidRPr="00F7696D" w:rsidRDefault="00F7696D" w:rsidP="00D165C4">
            <w:pPr>
              <w:jc w:val="both"/>
              <w:rPr>
                <w:rFonts w:ascii="Arial" w:eastAsia="TimesNewRomanPSMT" w:hAnsi="Arial" w:cs="Arial"/>
                <w:b/>
                <w:bCs/>
              </w:rPr>
            </w:pPr>
            <w:r w:rsidRPr="00F7696D">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7696D" w:rsidRPr="00F7696D" w:rsidRDefault="00F7696D" w:rsidP="00D165C4">
            <w:pPr>
              <w:snapToGrid w:val="0"/>
              <w:jc w:val="both"/>
              <w:rPr>
                <w:rFonts w:ascii="Arial" w:eastAsia="TimesNewRomanPSMT" w:hAnsi="Arial" w:cs="Arial"/>
                <w:b/>
                <w:bCs/>
              </w:rPr>
            </w:pPr>
          </w:p>
        </w:tc>
      </w:tr>
      <w:tr w:rsidR="00F7696D" w:rsidRPr="00F7696D" w:rsidTr="00D165C4">
        <w:tc>
          <w:tcPr>
            <w:tcW w:w="465" w:type="dxa"/>
            <w:tcBorders>
              <w:top w:val="single" w:sz="4" w:space="0" w:color="000000"/>
              <w:left w:val="single" w:sz="4" w:space="0" w:color="000000"/>
              <w:bottom w:val="single" w:sz="4" w:space="0" w:color="000000"/>
            </w:tcBorders>
            <w:shd w:val="clear" w:color="auto" w:fill="auto"/>
          </w:tcPr>
          <w:p w:rsidR="00F7696D" w:rsidRPr="00F7696D" w:rsidRDefault="00F7696D" w:rsidP="00D165C4">
            <w:pPr>
              <w:snapToGrid w:val="0"/>
              <w:jc w:val="both"/>
              <w:rPr>
                <w:rFonts w:ascii="Arial" w:eastAsia="TimesNewRomanPSMT" w:hAnsi="Arial" w:cs="Arial"/>
                <w:bCs/>
              </w:rPr>
            </w:pPr>
          </w:p>
          <w:p w:rsidR="00F7696D" w:rsidRPr="00F7696D" w:rsidRDefault="00F7696D" w:rsidP="00D165C4">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7696D" w:rsidRPr="00F7696D" w:rsidRDefault="00F7696D" w:rsidP="00D165C4">
            <w:pPr>
              <w:jc w:val="both"/>
              <w:rPr>
                <w:rFonts w:ascii="Arial" w:eastAsia="TimesNewRomanPSMT" w:hAnsi="Arial" w:cs="Arial"/>
                <w:b/>
                <w:bCs/>
              </w:rPr>
            </w:pPr>
            <w:r w:rsidRPr="00F7696D">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7696D" w:rsidRPr="00F7696D" w:rsidRDefault="00F7696D" w:rsidP="00D165C4">
            <w:pPr>
              <w:snapToGrid w:val="0"/>
              <w:jc w:val="both"/>
              <w:rPr>
                <w:rFonts w:ascii="Arial" w:eastAsia="TimesNewRomanPSMT" w:hAnsi="Arial" w:cs="Arial"/>
                <w:b/>
                <w:bCs/>
              </w:rPr>
            </w:pPr>
          </w:p>
        </w:tc>
      </w:tr>
      <w:tr w:rsidR="00F7696D" w:rsidRPr="00F7696D" w:rsidTr="00D165C4">
        <w:tc>
          <w:tcPr>
            <w:tcW w:w="465" w:type="dxa"/>
            <w:tcBorders>
              <w:top w:val="single" w:sz="4" w:space="0" w:color="000000"/>
              <w:left w:val="single" w:sz="4" w:space="0" w:color="000000"/>
              <w:bottom w:val="single" w:sz="4" w:space="0" w:color="000000"/>
            </w:tcBorders>
            <w:shd w:val="clear" w:color="auto" w:fill="auto"/>
          </w:tcPr>
          <w:p w:rsidR="00F7696D" w:rsidRPr="00F7696D" w:rsidRDefault="00F7696D" w:rsidP="00D165C4">
            <w:pPr>
              <w:snapToGrid w:val="0"/>
              <w:jc w:val="both"/>
              <w:rPr>
                <w:rFonts w:ascii="Arial" w:eastAsia="TimesNewRomanPSMT" w:hAnsi="Arial" w:cs="Arial"/>
                <w:bCs/>
              </w:rPr>
            </w:pPr>
          </w:p>
          <w:p w:rsidR="00F7696D" w:rsidRPr="00F7696D" w:rsidRDefault="00F7696D" w:rsidP="00D165C4">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7696D" w:rsidRPr="00F7696D" w:rsidRDefault="00F7696D" w:rsidP="00D165C4">
            <w:pPr>
              <w:jc w:val="both"/>
              <w:rPr>
                <w:rFonts w:ascii="Arial" w:eastAsia="TimesNewRomanPSMT" w:hAnsi="Arial" w:cs="Arial"/>
                <w:b/>
                <w:bCs/>
              </w:rPr>
            </w:pPr>
            <w:r w:rsidRPr="00F7696D">
              <w:rPr>
                <w:rFonts w:ascii="Arial" w:eastAsia="TimesNewRomanPSMT" w:hAnsi="Arial" w:cs="Arial"/>
                <w:bCs/>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7696D" w:rsidRPr="00F7696D" w:rsidRDefault="00F7696D" w:rsidP="00D165C4">
            <w:pPr>
              <w:snapToGrid w:val="0"/>
              <w:jc w:val="both"/>
              <w:rPr>
                <w:rFonts w:ascii="Arial" w:eastAsia="TimesNewRomanPSMT" w:hAnsi="Arial" w:cs="Arial"/>
                <w:b/>
                <w:bCs/>
              </w:rPr>
            </w:pPr>
          </w:p>
        </w:tc>
      </w:tr>
      <w:tr w:rsidR="00F7696D" w:rsidRPr="00F7696D" w:rsidTr="00D165C4">
        <w:tc>
          <w:tcPr>
            <w:tcW w:w="465" w:type="dxa"/>
            <w:tcBorders>
              <w:top w:val="single" w:sz="4" w:space="0" w:color="000000"/>
              <w:left w:val="single" w:sz="4" w:space="0" w:color="000000"/>
              <w:bottom w:val="single" w:sz="4" w:space="0" w:color="000000"/>
            </w:tcBorders>
            <w:shd w:val="clear" w:color="auto" w:fill="auto"/>
          </w:tcPr>
          <w:p w:rsidR="00F7696D" w:rsidRPr="00F7696D" w:rsidRDefault="00F7696D" w:rsidP="00D165C4">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7696D" w:rsidRPr="00F7696D" w:rsidRDefault="00F7696D" w:rsidP="00D165C4">
            <w:pPr>
              <w:jc w:val="both"/>
              <w:rPr>
                <w:rFonts w:ascii="Arial" w:eastAsia="TimesNewRomanPSMT" w:hAnsi="Arial" w:cs="Arial"/>
                <w:b/>
                <w:bCs/>
              </w:rPr>
            </w:pPr>
            <w:r w:rsidRPr="00F7696D">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7696D" w:rsidRPr="00F7696D" w:rsidRDefault="00F7696D" w:rsidP="00D165C4">
            <w:pPr>
              <w:snapToGrid w:val="0"/>
              <w:jc w:val="both"/>
              <w:rPr>
                <w:rFonts w:ascii="Arial" w:eastAsia="TimesNewRomanPSMT" w:hAnsi="Arial" w:cs="Arial"/>
                <w:b/>
                <w:bCs/>
              </w:rPr>
            </w:pPr>
          </w:p>
        </w:tc>
      </w:tr>
    </w:tbl>
    <w:p w:rsidR="00F7696D" w:rsidRPr="00F7696D" w:rsidRDefault="00F7696D" w:rsidP="00F7696D">
      <w:pPr>
        <w:jc w:val="both"/>
        <w:rPr>
          <w:rFonts w:ascii="Arial" w:hAnsi="Arial" w:cs="Arial"/>
          <w:iCs/>
          <w:lang w:val="ru-RU"/>
        </w:rPr>
      </w:pPr>
      <w:r w:rsidRPr="00F7696D">
        <w:rPr>
          <w:rFonts w:ascii="Arial" w:hAnsi="Arial" w:cs="Arial"/>
          <w:b/>
          <w:bCs/>
          <w:iCs/>
          <w:u w:val="single"/>
        </w:rPr>
        <w:t>Напомена:</w:t>
      </w:r>
      <w:r w:rsidRPr="00F7696D">
        <w:rPr>
          <w:rFonts w:ascii="Arial" w:hAnsi="Arial" w:cs="Arial"/>
          <w:b/>
          <w:bCs/>
          <w:iCs/>
        </w:rPr>
        <w:t xml:space="preserve"> </w:t>
      </w:r>
    </w:p>
    <w:p w:rsidR="00F7696D" w:rsidRPr="005B5718" w:rsidRDefault="00F7696D" w:rsidP="00F7696D">
      <w:pPr>
        <w:jc w:val="both"/>
        <w:rPr>
          <w:rFonts w:ascii="Arial" w:hAnsi="Arial" w:cs="Arial"/>
          <w:b/>
          <w:bCs/>
          <w:iCs/>
          <w:sz w:val="20"/>
          <w:szCs w:val="20"/>
          <w:lang w:val="ru-RU"/>
        </w:rPr>
      </w:pPr>
      <w:r w:rsidRPr="00F7696D">
        <w:rPr>
          <w:rFonts w:ascii="Arial"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F7696D">
        <w:rPr>
          <w:rFonts w:ascii="Arial" w:hAnsi="Arial" w:cs="Arial"/>
          <w:iCs/>
          <w:sz w:val="20"/>
          <w:szCs w:val="20"/>
          <w:lang w:val="ru-RU"/>
        </w:rPr>
        <w:t>.</w:t>
      </w:r>
    </w:p>
    <w:p w:rsidR="00A165BE" w:rsidRDefault="00F7696D" w:rsidP="00C8783E">
      <w:pPr>
        <w:autoSpaceDE w:val="0"/>
        <w:autoSpaceDN w:val="0"/>
        <w:adjustRightInd w:val="0"/>
        <w:spacing w:after="0"/>
        <w:jc w:val="center"/>
        <w:rPr>
          <w:rFonts w:ascii="Arial" w:eastAsia="TimesNewRomanPS-BoldMT" w:hAnsi="Arial" w:cs="Arial"/>
          <w:b/>
          <w:bCs/>
          <w:lang w:val="ru-RU"/>
        </w:rPr>
      </w:pPr>
      <w:r w:rsidRPr="00F7696D">
        <w:rPr>
          <w:rFonts w:ascii="Arial" w:eastAsia="TimesNewRomanPSMT" w:hAnsi="Arial" w:cs="Arial"/>
          <w:b/>
          <w:bCs/>
          <w:lang w:val="sr-Cyrl-CS"/>
        </w:rPr>
        <w:t xml:space="preserve">5) </w:t>
      </w:r>
      <w:r w:rsidRPr="005B5718">
        <w:rPr>
          <w:rFonts w:ascii="Arial" w:eastAsia="TimesNewRomanPSMT" w:hAnsi="Arial" w:cs="Arial"/>
          <w:b/>
          <w:bCs/>
          <w:lang w:val="ru-RU"/>
        </w:rPr>
        <w:t>ОПИС ПРЕДМЕТА НАБАВКЕ</w:t>
      </w:r>
      <w:r w:rsidR="003422FB" w:rsidRPr="005B5718">
        <w:rPr>
          <w:rFonts w:ascii="Arial" w:eastAsia="TimesNewRomanPSMT" w:hAnsi="Arial" w:cs="Arial"/>
          <w:b/>
          <w:bCs/>
          <w:lang w:val="ru-RU"/>
        </w:rPr>
        <w:t xml:space="preserve"> </w:t>
      </w:r>
      <w:r w:rsidR="00EF5299">
        <w:rPr>
          <w:rFonts w:ascii="Arial" w:eastAsia="TimesNewRomanPSMT" w:hAnsi="Arial" w:cs="Arial"/>
          <w:b/>
          <w:bCs/>
          <w:lang w:val="ru-RU"/>
        </w:rPr>
        <w:t>–</w:t>
      </w:r>
      <w:r w:rsidR="00CB6619">
        <w:rPr>
          <w:rFonts w:ascii="Arial" w:eastAsia="TimesNewRomanPSMT" w:hAnsi="Arial" w:cs="Arial"/>
          <w:b/>
          <w:bCs/>
          <w:lang w:val="ru-RU"/>
        </w:rPr>
        <w:t xml:space="preserve"> </w:t>
      </w:r>
      <w:r w:rsidR="00AA3AC3" w:rsidRPr="00847688">
        <w:rPr>
          <w:rFonts w:ascii="Arial" w:eastAsia="TimesNewRomanPSMT" w:hAnsi="Arial" w:cs="Arial"/>
          <w:b/>
          <w:bCs/>
          <w:sz w:val="24"/>
          <w:szCs w:val="24"/>
          <w:lang w:val="ru-RU"/>
        </w:rPr>
        <w:t>УСЛУГЕ</w:t>
      </w:r>
      <w:r w:rsidR="00236173">
        <w:rPr>
          <w:rFonts w:ascii="Arial" w:eastAsia="TimesNewRomanPSMT" w:hAnsi="Arial" w:cs="Arial"/>
          <w:b/>
          <w:bCs/>
          <w:lang w:val="ru-RU"/>
        </w:rPr>
        <w:t xml:space="preserve"> </w:t>
      </w:r>
      <w:r w:rsidR="00236173" w:rsidRPr="00052D4B">
        <w:rPr>
          <w:rFonts w:ascii="Arial" w:eastAsia="TimesNewRomanPS-BoldMT" w:hAnsi="Arial" w:cs="Arial"/>
          <w:b/>
          <w:bCs/>
          <w:sz w:val="24"/>
          <w:szCs w:val="24"/>
          <w:lang w:val="ru-RU"/>
        </w:rPr>
        <w:t xml:space="preserve">РЕСТОРАНА СА </w:t>
      </w:r>
      <w:r w:rsidR="00847688" w:rsidRPr="00052D4B">
        <w:rPr>
          <w:rFonts w:ascii="Arial" w:eastAsia="TimesNewRomanPS-BoldMT" w:hAnsi="Arial" w:cs="Arial"/>
          <w:b/>
          <w:bCs/>
          <w:sz w:val="24"/>
          <w:szCs w:val="24"/>
          <w:lang w:val="ru-RU"/>
        </w:rPr>
        <w:t>ИТАЛИЈАНСКО</w:t>
      </w:r>
      <w:r w:rsidR="00236173" w:rsidRPr="00052D4B">
        <w:rPr>
          <w:rFonts w:ascii="Arial" w:eastAsia="TimesNewRomanPS-BoldMT" w:hAnsi="Arial" w:cs="Arial"/>
          <w:b/>
          <w:bCs/>
          <w:sz w:val="24"/>
          <w:szCs w:val="24"/>
          <w:lang w:val="ru-RU"/>
        </w:rPr>
        <w:t>М</w:t>
      </w:r>
      <w:r w:rsidR="00847688" w:rsidRPr="00052D4B">
        <w:rPr>
          <w:rFonts w:ascii="Arial" w:eastAsia="TimesNewRomanPS-BoldMT" w:hAnsi="Arial" w:cs="Arial"/>
          <w:b/>
          <w:bCs/>
          <w:sz w:val="24"/>
          <w:szCs w:val="24"/>
          <w:lang w:val="ru-RU"/>
        </w:rPr>
        <w:t xml:space="preserve"> КУХИЊОМ</w:t>
      </w:r>
      <w:r w:rsidR="00EF5299">
        <w:rPr>
          <w:rFonts w:ascii="Arial" w:eastAsia="TimesNewRomanPS-BoldMT" w:hAnsi="Arial" w:cs="Arial"/>
          <w:b/>
          <w:bCs/>
          <w:lang w:val="ru-RU"/>
        </w:rPr>
        <w:t>, ЈН бр. 0</w:t>
      </w:r>
      <w:r w:rsidR="000A6610">
        <w:rPr>
          <w:rFonts w:ascii="Arial" w:eastAsia="TimesNewRomanPS-BoldMT" w:hAnsi="Arial" w:cs="Arial"/>
          <w:b/>
          <w:bCs/>
          <w:lang w:val="ru-RU"/>
        </w:rPr>
        <w:t>3</w:t>
      </w:r>
      <w:r w:rsidR="00CB6619">
        <w:rPr>
          <w:rFonts w:ascii="Arial" w:eastAsia="TimesNewRomanPS-BoldMT" w:hAnsi="Arial" w:cs="Arial"/>
          <w:b/>
          <w:bCs/>
          <w:lang w:val="ru-RU"/>
        </w:rPr>
        <w:t>-</w:t>
      </w:r>
      <w:r w:rsidR="00B86A11">
        <w:rPr>
          <w:rFonts w:ascii="Arial" w:eastAsia="TimesNewRomanPS-BoldMT" w:hAnsi="Arial" w:cs="Arial"/>
          <w:b/>
          <w:bCs/>
          <w:lang w:val="ru-RU"/>
        </w:rPr>
        <w:t>ЈНМВУ</w:t>
      </w:r>
      <w:r w:rsidR="003422FB" w:rsidRPr="005B5718">
        <w:rPr>
          <w:rFonts w:ascii="Arial" w:eastAsia="TimesNewRomanPS-BoldMT" w:hAnsi="Arial" w:cs="Arial"/>
          <w:b/>
          <w:bCs/>
          <w:lang w:val="ru-RU"/>
        </w:rPr>
        <w:t>-201</w:t>
      </w:r>
      <w:r w:rsidR="000A6610">
        <w:rPr>
          <w:rFonts w:ascii="Arial" w:eastAsia="TimesNewRomanPS-BoldMT" w:hAnsi="Arial" w:cs="Arial"/>
          <w:b/>
          <w:bCs/>
          <w:lang w:val="ru-RU"/>
        </w:rPr>
        <w:t>8</w:t>
      </w:r>
    </w:p>
    <w:p w:rsidR="00A165BE" w:rsidRDefault="00A165BE" w:rsidP="00222896">
      <w:pPr>
        <w:autoSpaceDE w:val="0"/>
        <w:autoSpaceDN w:val="0"/>
        <w:adjustRightInd w:val="0"/>
        <w:spacing w:after="0"/>
        <w:rPr>
          <w:rFonts w:ascii="Arial" w:eastAsia="TimesNewRomanPS-BoldMT" w:hAnsi="Arial" w:cs="Arial"/>
          <w:b/>
          <w:bCs/>
          <w:lang w:val="ru-RU"/>
        </w:rPr>
      </w:pPr>
    </w:p>
    <w:p w:rsidR="00F24A78" w:rsidRPr="005B5718" w:rsidRDefault="00F24A78" w:rsidP="00222896">
      <w:pPr>
        <w:autoSpaceDE w:val="0"/>
        <w:autoSpaceDN w:val="0"/>
        <w:adjustRightInd w:val="0"/>
        <w:spacing w:after="0"/>
        <w:rPr>
          <w:rFonts w:ascii="Arial" w:eastAsia="TimesNewRomanPS-BoldMT" w:hAnsi="Arial" w:cs="Arial"/>
          <w:b/>
          <w:bCs/>
          <w:lang w:val="ru-RU"/>
        </w:rPr>
      </w:pPr>
    </w:p>
    <w:p w:rsidR="00222896" w:rsidRPr="00A165BE" w:rsidRDefault="003B3110" w:rsidP="003B3110">
      <w:pPr>
        <w:autoSpaceDE w:val="0"/>
        <w:autoSpaceDN w:val="0"/>
        <w:adjustRightInd w:val="0"/>
        <w:spacing w:after="0"/>
        <w:jc w:val="both"/>
        <w:rPr>
          <w:rFonts w:ascii="Arial" w:eastAsia="TimesNewRomanPS-BoldMT" w:hAnsi="Arial" w:cs="Arial"/>
          <w:bCs/>
          <w:lang w:val="ru-RU"/>
        </w:rPr>
      </w:pPr>
      <w:r>
        <w:rPr>
          <w:rFonts w:ascii="Arial" w:eastAsia="TimesNewRomanPS-BoldMT" w:hAnsi="Arial" w:cs="Arial"/>
          <w:b/>
          <w:bCs/>
        </w:rPr>
        <w:t>a</w:t>
      </w:r>
      <w:r w:rsidRPr="005B5718">
        <w:rPr>
          <w:rFonts w:ascii="Arial" w:eastAsia="TimesNewRomanPS-BoldMT" w:hAnsi="Arial" w:cs="Arial"/>
          <w:b/>
          <w:bCs/>
          <w:lang w:val="ru-RU"/>
        </w:rPr>
        <w:t>)</w:t>
      </w:r>
      <w:r w:rsidRPr="005B5718">
        <w:rPr>
          <w:rFonts w:ascii="Arial" w:eastAsia="TimesNewRomanPS-BoldMT" w:hAnsi="Arial" w:cs="Arial"/>
          <w:bCs/>
          <w:lang w:val="ru-RU"/>
        </w:rPr>
        <w:t xml:space="preserve"> Табела понуде са основним елементима понуд</w:t>
      </w:r>
      <w:r w:rsidR="00A165BE">
        <w:rPr>
          <w:rFonts w:ascii="Arial" w:eastAsia="TimesNewRomanPS-BoldMT" w:hAnsi="Arial" w:cs="Arial"/>
          <w:bCs/>
          <w:lang w:val="ru-RU"/>
        </w:rPr>
        <w:t>е</w:t>
      </w:r>
      <w:r w:rsidR="00437DE5">
        <w:rPr>
          <w:rFonts w:ascii="Arial" w:eastAsia="TimesNewRomanPS-BoldMT" w:hAnsi="Arial" w:cs="Arial"/>
          <w:bCs/>
          <w:lang w:val="ru-RU"/>
        </w:rPr>
        <w:t>:</w:t>
      </w:r>
    </w:p>
    <w:p w:rsidR="00222896" w:rsidRDefault="00222896" w:rsidP="003B3110">
      <w:pPr>
        <w:autoSpaceDE w:val="0"/>
        <w:autoSpaceDN w:val="0"/>
        <w:adjustRightInd w:val="0"/>
        <w:spacing w:after="0"/>
        <w:jc w:val="both"/>
        <w:rPr>
          <w:rFonts w:ascii="Arial" w:eastAsia="TimesNewRomanPS-BoldMT" w:hAnsi="Arial" w:cs="Arial"/>
          <w:b/>
          <w:bCs/>
          <w:lang w:val="ru-RU"/>
        </w:rPr>
      </w:pPr>
    </w:p>
    <w:p w:rsidR="00222896" w:rsidRPr="005B5718" w:rsidRDefault="00222896" w:rsidP="003B3110">
      <w:pPr>
        <w:autoSpaceDE w:val="0"/>
        <w:autoSpaceDN w:val="0"/>
        <w:adjustRightInd w:val="0"/>
        <w:spacing w:after="0"/>
        <w:jc w:val="both"/>
        <w:rPr>
          <w:rFonts w:ascii="Arial" w:eastAsia="TimesNewRomanPS-BoldMT" w:hAnsi="Arial" w:cs="Arial"/>
          <w:b/>
          <w:bCs/>
          <w:lang w:val="ru-RU"/>
        </w:rPr>
      </w:pPr>
    </w:p>
    <w:tbl>
      <w:tblPr>
        <w:tblW w:w="0" w:type="auto"/>
        <w:tblInd w:w="303" w:type="dxa"/>
        <w:tblLayout w:type="fixed"/>
        <w:tblLook w:val="0000"/>
      </w:tblPr>
      <w:tblGrid>
        <w:gridCol w:w="5475"/>
        <w:gridCol w:w="3420"/>
      </w:tblGrid>
      <w:tr w:rsidR="00F7696D" w:rsidRPr="00E2225F" w:rsidTr="00AE400F">
        <w:tc>
          <w:tcPr>
            <w:tcW w:w="5475" w:type="dxa"/>
            <w:tcBorders>
              <w:top w:val="single" w:sz="4" w:space="0" w:color="000000"/>
              <w:left w:val="single" w:sz="4" w:space="0" w:color="000000"/>
              <w:bottom w:val="single" w:sz="4" w:space="0" w:color="000000"/>
            </w:tcBorders>
            <w:shd w:val="clear" w:color="auto" w:fill="auto"/>
          </w:tcPr>
          <w:p w:rsidR="00F7696D" w:rsidRPr="00E2225F" w:rsidRDefault="00F7696D" w:rsidP="00D70310">
            <w:pPr>
              <w:snapToGrid w:val="0"/>
              <w:spacing w:after="0"/>
              <w:jc w:val="both"/>
              <w:rPr>
                <w:rFonts w:ascii="Arial" w:eastAsia="TimesNewRomanPSMT" w:hAnsi="Arial" w:cs="Arial"/>
                <w:bCs/>
                <w:color w:val="00B050"/>
                <w:lang w:val="ru-RU"/>
              </w:rPr>
            </w:pPr>
          </w:p>
          <w:p w:rsidR="00F7696D" w:rsidRPr="00E2225F" w:rsidRDefault="00F7696D" w:rsidP="00D70310">
            <w:pPr>
              <w:spacing w:after="0"/>
              <w:jc w:val="both"/>
              <w:rPr>
                <w:rFonts w:ascii="Arial" w:eastAsia="TimesNewRomanPSMT" w:hAnsi="Arial" w:cs="Arial"/>
                <w:bCs/>
                <w:color w:val="00B050"/>
                <w:lang w:val="ru-RU"/>
              </w:rPr>
            </w:pPr>
            <w:r w:rsidRPr="00E2225F">
              <w:rPr>
                <w:rFonts w:ascii="Arial" w:eastAsia="TimesNewRomanPSMT" w:hAnsi="Arial" w:cs="Arial"/>
                <w:bCs/>
                <w:color w:val="00B050"/>
                <w:lang w:val="ru-RU"/>
              </w:rPr>
              <w:t>Укупна</w:t>
            </w:r>
            <w:r w:rsidR="00437DE5" w:rsidRPr="00E2225F">
              <w:rPr>
                <w:rFonts w:ascii="Arial" w:eastAsia="TimesNewRomanPSMT" w:hAnsi="Arial" w:cs="Arial"/>
                <w:bCs/>
                <w:color w:val="00B050"/>
                <w:lang w:val="ru-RU"/>
              </w:rPr>
              <w:t xml:space="preserve"> јединична</w:t>
            </w:r>
            <w:r w:rsidRPr="00E2225F">
              <w:rPr>
                <w:rFonts w:ascii="Arial" w:eastAsia="TimesNewRomanPSMT" w:hAnsi="Arial" w:cs="Arial"/>
                <w:bCs/>
                <w:color w:val="00B050"/>
                <w:lang w:val="ru-RU"/>
              </w:rPr>
              <w:t xml:space="preserve"> цена без ПДВ-а</w:t>
            </w:r>
            <w:r w:rsidR="00AA3AC3" w:rsidRPr="00E2225F">
              <w:rPr>
                <w:rFonts w:ascii="Arial" w:eastAsia="TimesNewRomanPSMT" w:hAnsi="Arial" w:cs="Arial"/>
                <w:bCs/>
                <w:color w:val="00B050"/>
                <w:lang w:val="ru-RU"/>
              </w:rPr>
              <w:t>:</w:t>
            </w:r>
          </w:p>
        </w:tc>
        <w:tc>
          <w:tcPr>
            <w:tcW w:w="34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7696D" w:rsidRPr="00E2225F" w:rsidRDefault="00F7696D" w:rsidP="00D70310">
            <w:pPr>
              <w:snapToGrid w:val="0"/>
              <w:spacing w:after="0"/>
              <w:jc w:val="both"/>
              <w:rPr>
                <w:rFonts w:ascii="Arial" w:eastAsia="TimesNewRomanPSMT" w:hAnsi="Arial" w:cs="Arial"/>
                <w:bCs/>
                <w:color w:val="00B050"/>
                <w:lang w:val="ru-RU"/>
              </w:rPr>
            </w:pPr>
          </w:p>
          <w:p w:rsidR="00F7696D" w:rsidRPr="00E2225F" w:rsidRDefault="00F7696D" w:rsidP="00D70310">
            <w:pPr>
              <w:spacing w:after="0"/>
              <w:jc w:val="both"/>
              <w:rPr>
                <w:rFonts w:ascii="Arial" w:eastAsia="TimesNewRomanPSMT" w:hAnsi="Arial" w:cs="Arial"/>
                <w:bCs/>
                <w:color w:val="00B050"/>
                <w:lang w:val="ru-RU"/>
              </w:rPr>
            </w:pPr>
          </w:p>
        </w:tc>
      </w:tr>
      <w:tr w:rsidR="00F7696D" w:rsidRPr="00E2225F" w:rsidTr="00AE400F">
        <w:tc>
          <w:tcPr>
            <w:tcW w:w="5475" w:type="dxa"/>
            <w:tcBorders>
              <w:top w:val="single" w:sz="4" w:space="0" w:color="000000"/>
              <w:left w:val="single" w:sz="4" w:space="0" w:color="000000"/>
              <w:bottom w:val="single" w:sz="4" w:space="0" w:color="000000"/>
            </w:tcBorders>
            <w:shd w:val="clear" w:color="auto" w:fill="auto"/>
          </w:tcPr>
          <w:p w:rsidR="00F7696D" w:rsidRPr="00E2225F" w:rsidRDefault="00F7696D" w:rsidP="00D70310">
            <w:pPr>
              <w:snapToGrid w:val="0"/>
              <w:spacing w:after="0"/>
              <w:jc w:val="both"/>
              <w:rPr>
                <w:rFonts w:ascii="Arial" w:eastAsia="TimesNewRomanPSMT" w:hAnsi="Arial" w:cs="Arial"/>
                <w:bCs/>
                <w:color w:val="00B050"/>
                <w:lang w:val="ru-RU"/>
              </w:rPr>
            </w:pPr>
          </w:p>
          <w:p w:rsidR="00F7696D" w:rsidRPr="00E2225F" w:rsidRDefault="00F7696D" w:rsidP="00D70310">
            <w:pPr>
              <w:spacing w:after="0"/>
              <w:jc w:val="both"/>
              <w:rPr>
                <w:rFonts w:ascii="Arial" w:eastAsia="TimesNewRomanPSMT" w:hAnsi="Arial" w:cs="Arial"/>
                <w:bCs/>
                <w:color w:val="00B050"/>
                <w:lang w:val="ru-RU"/>
              </w:rPr>
            </w:pPr>
            <w:r w:rsidRPr="00E2225F">
              <w:rPr>
                <w:rFonts w:ascii="Arial" w:eastAsia="TimesNewRomanPSMT" w:hAnsi="Arial" w:cs="Arial"/>
                <w:bCs/>
                <w:color w:val="00B050"/>
                <w:lang w:val="ru-RU"/>
              </w:rPr>
              <w:t xml:space="preserve">Укупна </w:t>
            </w:r>
            <w:r w:rsidR="00437DE5" w:rsidRPr="00E2225F">
              <w:rPr>
                <w:rFonts w:ascii="Arial" w:eastAsia="TimesNewRomanPSMT" w:hAnsi="Arial" w:cs="Arial"/>
                <w:bCs/>
                <w:color w:val="00B050"/>
                <w:lang w:val="ru-RU"/>
              </w:rPr>
              <w:t xml:space="preserve">јединична </w:t>
            </w:r>
            <w:r w:rsidRPr="00E2225F">
              <w:rPr>
                <w:rFonts w:ascii="Arial" w:eastAsia="TimesNewRomanPSMT" w:hAnsi="Arial" w:cs="Arial"/>
                <w:bCs/>
                <w:color w:val="00B050"/>
                <w:lang w:val="ru-RU"/>
              </w:rPr>
              <w:t>цена са ПДВ-ом</w:t>
            </w:r>
            <w:r w:rsidR="00AA3AC3" w:rsidRPr="00E2225F">
              <w:rPr>
                <w:rFonts w:ascii="Arial" w:eastAsia="TimesNewRomanPSMT" w:hAnsi="Arial" w:cs="Arial"/>
                <w:bCs/>
                <w:color w:val="00B050"/>
                <w:lang w:val="ru-RU"/>
              </w:rPr>
              <w:t>:</w:t>
            </w:r>
          </w:p>
        </w:tc>
        <w:tc>
          <w:tcPr>
            <w:tcW w:w="34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7696D" w:rsidRPr="00E2225F" w:rsidRDefault="00F7696D" w:rsidP="00D70310">
            <w:pPr>
              <w:snapToGrid w:val="0"/>
              <w:spacing w:after="0"/>
              <w:jc w:val="both"/>
              <w:rPr>
                <w:rFonts w:ascii="Arial" w:eastAsia="TimesNewRomanPSMT" w:hAnsi="Arial" w:cs="Arial"/>
                <w:bCs/>
                <w:color w:val="00B050"/>
                <w:lang w:val="ru-RU"/>
              </w:rPr>
            </w:pPr>
          </w:p>
        </w:tc>
      </w:tr>
      <w:tr w:rsidR="00F7696D" w:rsidRPr="00E2225F" w:rsidTr="00AE400F">
        <w:tc>
          <w:tcPr>
            <w:tcW w:w="5475" w:type="dxa"/>
            <w:tcBorders>
              <w:top w:val="single" w:sz="4" w:space="0" w:color="000000"/>
              <w:left w:val="single" w:sz="4" w:space="0" w:color="000000"/>
              <w:bottom w:val="single" w:sz="4" w:space="0" w:color="000000"/>
            </w:tcBorders>
            <w:shd w:val="clear" w:color="auto" w:fill="auto"/>
          </w:tcPr>
          <w:p w:rsidR="00F7696D" w:rsidRPr="00E2225F" w:rsidRDefault="00F7696D" w:rsidP="00D70310">
            <w:pPr>
              <w:snapToGrid w:val="0"/>
              <w:spacing w:after="0"/>
              <w:jc w:val="both"/>
              <w:rPr>
                <w:rFonts w:ascii="Arial" w:eastAsia="TimesNewRomanPSMT" w:hAnsi="Arial" w:cs="Arial"/>
                <w:bCs/>
                <w:color w:val="00B050"/>
                <w:lang w:val="ru-RU"/>
              </w:rPr>
            </w:pPr>
          </w:p>
          <w:p w:rsidR="00D70310" w:rsidRPr="00E2225F" w:rsidRDefault="00F7696D" w:rsidP="00D70310">
            <w:pPr>
              <w:spacing w:after="0"/>
              <w:jc w:val="both"/>
              <w:rPr>
                <w:rFonts w:ascii="Arial" w:eastAsia="TimesNewRomanPSMT" w:hAnsi="Arial" w:cs="Arial"/>
                <w:bCs/>
                <w:color w:val="00B050"/>
                <w:lang w:val="ru-RU"/>
              </w:rPr>
            </w:pPr>
            <w:r w:rsidRPr="00E2225F">
              <w:rPr>
                <w:rFonts w:ascii="Arial" w:eastAsia="TimesNewRomanPSMT" w:hAnsi="Arial" w:cs="Arial"/>
                <w:bCs/>
                <w:color w:val="00B050"/>
                <w:lang w:val="ru-RU"/>
              </w:rPr>
              <w:t>Рок плаћања</w:t>
            </w:r>
            <w:r w:rsidR="00AA3AC3" w:rsidRPr="00E2225F">
              <w:rPr>
                <w:rFonts w:ascii="Arial" w:eastAsia="TimesNewRomanPSMT" w:hAnsi="Arial" w:cs="Arial"/>
                <w:bCs/>
                <w:color w:val="00B050"/>
                <w:lang w:val="ru-RU"/>
              </w:rPr>
              <w:t>:</w:t>
            </w:r>
          </w:p>
          <w:p w:rsidR="00D70310" w:rsidRPr="00E2225F" w:rsidRDefault="00D70310" w:rsidP="00AE400F">
            <w:pPr>
              <w:spacing w:after="0"/>
              <w:jc w:val="both"/>
              <w:rPr>
                <w:rFonts w:ascii="Arial" w:eastAsia="TimesNewRomanPSMT" w:hAnsi="Arial" w:cs="Arial"/>
                <w:bCs/>
                <w:color w:val="00B050"/>
                <w:lang w:val="ru-RU"/>
              </w:rPr>
            </w:pPr>
            <w:r w:rsidRPr="00E2225F">
              <w:rPr>
                <w:rFonts w:ascii="Arial" w:eastAsia="TimesNewRomanPSMT" w:hAnsi="Arial" w:cs="Arial"/>
                <w:bCs/>
                <w:color w:val="00B050"/>
                <w:lang w:val="ru-RU"/>
              </w:rPr>
              <w:t xml:space="preserve">(минимум </w:t>
            </w:r>
            <w:r w:rsidR="00AE400F" w:rsidRPr="00E2225F">
              <w:rPr>
                <w:rFonts w:ascii="Arial" w:eastAsia="TimesNewRomanPSMT" w:hAnsi="Arial" w:cs="Arial"/>
                <w:bCs/>
                <w:color w:val="00B050"/>
                <w:lang w:val="ru-RU"/>
              </w:rPr>
              <w:t xml:space="preserve">15 </w:t>
            </w:r>
            <w:r w:rsidRPr="00E2225F">
              <w:rPr>
                <w:rFonts w:ascii="Arial" w:eastAsia="TimesNewRomanPSMT" w:hAnsi="Arial" w:cs="Arial"/>
                <w:bCs/>
                <w:color w:val="00B050"/>
                <w:lang w:val="ru-RU"/>
              </w:rPr>
              <w:t>дана од дана испостављања рачуна)</w:t>
            </w:r>
          </w:p>
        </w:tc>
        <w:tc>
          <w:tcPr>
            <w:tcW w:w="34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7696D" w:rsidRPr="00E2225F" w:rsidRDefault="00F7696D" w:rsidP="00D70310">
            <w:pPr>
              <w:snapToGrid w:val="0"/>
              <w:spacing w:after="0"/>
              <w:jc w:val="both"/>
              <w:rPr>
                <w:rFonts w:ascii="Arial" w:eastAsia="TimesNewRomanPSMT" w:hAnsi="Arial" w:cs="Arial"/>
                <w:bCs/>
                <w:color w:val="00B050"/>
                <w:lang w:val="ru-RU"/>
              </w:rPr>
            </w:pPr>
          </w:p>
        </w:tc>
      </w:tr>
      <w:tr w:rsidR="00F7696D" w:rsidRPr="00E2225F" w:rsidTr="00AE400F">
        <w:tc>
          <w:tcPr>
            <w:tcW w:w="5475" w:type="dxa"/>
            <w:tcBorders>
              <w:top w:val="single" w:sz="4" w:space="0" w:color="000000"/>
              <w:left w:val="single" w:sz="4" w:space="0" w:color="000000"/>
              <w:bottom w:val="single" w:sz="4" w:space="0" w:color="000000"/>
            </w:tcBorders>
            <w:shd w:val="clear" w:color="auto" w:fill="auto"/>
          </w:tcPr>
          <w:p w:rsidR="00F7696D" w:rsidRPr="00E2225F" w:rsidRDefault="00F7696D" w:rsidP="00D70310">
            <w:pPr>
              <w:snapToGrid w:val="0"/>
              <w:spacing w:after="0"/>
              <w:jc w:val="both"/>
              <w:rPr>
                <w:rFonts w:ascii="Arial" w:eastAsia="TimesNewRomanPSMT" w:hAnsi="Arial" w:cs="Arial"/>
                <w:bCs/>
                <w:color w:val="00B050"/>
                <w:lang w:val="ru-RU"/>
              </w:rPr>
            </w:pPr>
          </w:p>
          <w:p w:rsidR="00F7696D" w:rsidRPr="00E2225F" w:rsidRDefault="00F7696D" w:rsidP="00D70310">
            <w:pPr>
              <w:spacing w:after="0"/>
              <w:jc w:val="both"/>
              <w:rPr>
                <w:rFonts w:ascii="Arial" w:eastAsia="TimesNewRomanPSMT" w:hAnsi="Arial" w:cs="Arial"/>
                <w:bCs/>
                <w:color w:val="00B050"/>
                <w:lang w:val="ru-RU"/>
              </w:rPr>
            </w:pPr>
            <w:r w:rsidRPr="00E2225F">
              <w:rPr>
                <w:rFonts w:ascii="Arial" w:eastAsia="TimesNewRomanPSMT" w:hAnsi="Arial" w:cs="Arial"/>
                <w:bCs/>
                <w:color w:val="00B050"/>
                <w:lang w:val="ru-RU"/>
              </w:rPr>
              <w:t>Рок важења понуде</w:t>
            </w:r>
            <w:r w:rsidR="00AA3AC3" w:rsidRPr="00E2225F">
              <w:rPr>
                <w:rFonts w:ascii="Arial" w:eastAsia="TimesNewRomanPSMT" w:hAnsi="Arial" w:cs="Arial"/>
                <w:bCs/>
                <w:color w:val="00B050"/>
                <w:lang w:val="ru-RU"/>
              </w:rPr>
              <w:t>:</w:t>
            </w:r>
          </w:p>
          <w:p w:rsidR="003422FB" w:rsidRPr="00E2225F" w:rsidRDefault="003422FB" w:rsidP="00D70310">
            <w:pPr>
              <w:spacing w:after="0"/>
              <w:jc w:val="both"/>
              <w:rPr>
                <w:rFonts w:ascii="Arial" w:eastAsia="TimesNewRomanPSMT" w:hAnsi="Arial" w:cs="Arial"/>
                <w:bCs/>
                <w:color w:val="00B050"/>
                <w:lang w:val="ru-RU"/>
              </w:rPr>
            </w:pPr>
            <w:r w:rsidRPr="00E2225F">
              <w:rPr>
                <w:rFonts w:ascii="Arial" w:eastAsia="TimesNewRomanPSMT" w:hAnsi="Arial" w:cs="Arial"/>
                <w:bCs/>
                <w:color w:val="00B050"/>
                <w:lang w:val="ru-RU"/>
              </w:rPr>
              <w:t>(минимум 60 дана</w:t>
            </w:r>
            <w:r w:rsidR="00D70310" w:rsidRPr="00E2225F">
              <w:rPr>
                <w:rFonts w:ascii="Arial" w:eastAsia="TimesNewRomanPSMT" w:hAnsi="Arial" w:cs="Arial"/>
                <w:bCs/>
                <w:color w:val="00B050"/>
                <w:lang w:val="ru-RU"/>
              </w:rPr>
              <w:t xml:space="preserve"> од дана отварања понуда</w:t>
            </w:r>
            <w:r w:rsidRPr="00E2225F">
              <w:rPr>
                <w:rFonts w:ascii="Arial" w:eastAsia="TimesNewRomanPSMT" w:hAnsi="Arial" w:cs="Arial"/>
                <w:bCs/>
                <w:color w:val="00B050"/>
                <w:lang w:val="ru-RU"/>
              </w:rPr>
              <w:t>)</w:t>
            </w:r>
          </w:p>
        </w:tc>
        <w:tc>
          <w:tcPr>
            <w:tcW w:w="34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7696D" w:rsidRPr="00E2225F" w:rsidRDefault="00F7696D" w:rsidP="00D70310">
            <w:pPr>
              <w:snapToGrid w:val="0"/>
              <w:spacing w:after="0"/>
              <w:jc w:val="both"/>
              <w:rPr>
                <w:rFonts w:ascii="Arial" w:eastAsia="TimesNewRomanPSMT" w:hAnsi="Arial" w:cs="Arial"/>
                <w:bCs/>
                <w:color w:val="00B050"/>
                <w:lang w:val="ru-RU"/>
              </w:rPr>
            </w:pPr>
          </w:p>
        </w:tc>
      </w:tr>
    </w:tbl>
    <w:p w:rsidR="00C80AD8" w:rsidRPr="00052D4B" w:rsidRDefault="00C80AD8" w:rsidP="00805A6A">
      <w:pPr>
        <w:spacing w:after="0" w:line="240" w:lineRule="auto"/>
        <w:rPr>
          <w:b/>
          <w:sz w:val="24"/>
          <w:szCs w:val="24"/>
          <w:lang w:val="ru-RU"/>
        </w:rPr>
      </w:pPr>
    </w:p>
    <w:p w:rsidR="00AA3AC3" w:rsidRPr="00052D4B" w:rsidRDefault="00AA3AC3" w:rsidP="00805A6A">
      <w:pPr>
        <w:spacing w:after="0" w:line="240" w:lineRule="auto"/>
        <w:rPr>
          <w:b/>
          <w:sz w:val="24"/>
          <w:szCs w:val="24"/>
          <w:lang w:val="ru-RU"/>
        </w:rPr>
      </w:pPr>
    </w:p>
    <w:p w:rsidR="001635EB" w:rsidRDefault="001635EB" w:rsidP="00805A6A">
      <w:pPr>
        <w:spacing w:after="0" w:line="240" w:lineRule="auto"/>
        <w:rPr>
          <w:rFonts w:ascii="Arial" w:hAnsi="Arial" w:cs="Arial"/>
          <w:b/>
          <w:lang w:val="ru-RU"/>
        </w:rPr>
      </w:pPr>
    </w:p>
    <w:p w:rsidR="0035175B" w:rsidRDefault="003B3110" w:rsidP="00805A6A">
      <w:pPr>
        <w:spacing w:after="0" w:line="240" w:lineRule="auto"/>
        <w:rPr>
          <w:rFonts w:ascii="Arial" w:hAnsi="Arial" w:cs="Arial"/>
          <w:lang w:val="ru-RU"/>
        </w:rPr>
      </w:pPr>
      <w:r w:rsidRPr="005B5718">
        <w:rPr>
          <w:rFonts w:ascii="Arial" w:hAnsi="Arial" w:cs="Arial"/>
          <w:b/>
          <w:lang w:val="ru-RU"/>
        </w:rPr>
        <w:t xml:space="preserve">б) </w:t>
      </w:r>
      <w:r w:rsidRPr="005B5718">
        <w:rPr>
          <w:rFonts w:ascii="Arial" w:hAnsi="Arial" w:cs="Arial"/>
          <w:lang w:val="ru-RU"/>
        </w:rPr>
        <w:t xml:space="preserve">Табела понуде са </w:t>
      </w:r>
      <w:r w:rsidR="001A6264">
        <w:rPr>
          <w:rFonts w:ascii="Arial" w:hAnsi="Arial" w:cs="Arial"/>
          <w:lang w:val="ru-RU"/>
        </w:rPr>
        <w:t>јединичним ценама</w:t>
      </w:r>
    </w:p>
    <w:p w:rsidR="007951B2" w:rsidRDefault="007951B2" w:rsidP="00805A6A">
      <w:pPr>
        <w:spacing w:after="0" w:line="240" w:lineRule="auto"/>
        <w:rPr>
          <w:rFonts w:ascii="Arial" w:hAnsi="Arial" w:cs="Arial"/>
          <w:lang w:val="ru-RU"/>
        </w:rPr>
      </w:pPr>
    </w:p>
    <w:p w:rsidR="00300BF9" w:rsidRPr="005B5718" w:rsidRDefault="00300BF9" w:rsidP="00805A6A">
      <w:pPr>
        <w:spacing w:after="0" w:line="240" w:lineRule="auto"/>
        <w:rPr>
          <w:rFonts w:ascii="Arial" w:hAnsi="Arial" w:cs="Arial"/>
          <w:lang w:val="ru-RU"/>
        </w:rPr>
      </w:pPr>
    </w:p>
    <w:tbl>
      <w:tblPr>
        <w:tblW w:w="956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625"/>
        <w:gridCol w:w="50"/>
        <w:gridCol w:w="40"/>
        <w:gridCol w:w="40"/>
        <w:gridCol w:w="3362"/>
        <w:gridCol w:w="40"/>
        <w:gridCol w:w="40"/>
        <w:gridCol w:w="40"/>
        <w:gridCol w:w="1191"/>
        <w:gridCol w:w="40"/>
        <w:gridCol w:w="40"/>
        <w:gridCol w:w="40"/>
        <w:gridCol w:w="40"/>
        <w:gridCol w:w="40"/>
        <w:gridCol w:w="40"/>
        <w:gridCol w:w="40"/>
        <w:gridCol w:w="854"/>
        <w:gridCol w:w="40"/>
        <w:gridCol w:w="40"/>
        <w:gridCol w:w="40"/>
        <w:gridCol w:w="40"/>
        <w:gridCol w:w="40"/>
        <w:gridCol w:w="990"/>
        <w:gridCol w:w="135"/>
        <w:gridCol w:w="40"/>
        <w:gridCol w:w="40"/>
        <w:gridCol w:w="40"/>
        <w:gridCol w:w="40"/>
        <w:gridCol w:w="40"/>
        <w:gridCol w:w="40"/>
        <w:gridCol w:w="1149"/>
        <w:gridCol w:w="40"/>
        <w:gridCol w:w="136"/>
        <w:gridCol w:w="45"/>
        <w:gridCol w:w="65"/>
      </w:tblGrid>
      <w:tr w:rsidR="00177453" w:rsidRPr="006E0758" w:rsidTr="00AA1307">
        <w:trPr>
          <w:gridAfter w:val="4"/>
          <w:wAfter w:w="226" w:type="dxa"/>
          <w:tblCellSpacing w:w="20" w:type="dxa"/>
        </w:trPr>
        <w:tc>
          <w:tcPr>
            <w:tcW w:w="9216" w:type="dxa"/>
            <w:gridSpan w:val="31"/>
            <w:shd w:val="clear" w:color="auto" w:fill="FFC000"/>
          </w:tcPr>
          <w:p w:rsidR="00177453" w:rsidRDefault="00177453" w:rsidP="001D6F82">
            <w:pPr>
              <w:tabs>
                <w:tab w:val="left" w:pos="1080"/>
              </w:tabs>
              <w:spacing w:after="0"/>
              <w:ind w:left="720"/>
              <w:jc w:val="center"/>
              <w:rPr>
                <w:rFonts w:ascii="Arial" w:hAnsi="Arial" w:cs="Arial"/>
                <w:b/>
                <w:noProof/>
                <w:sz w:val="20"/>
                <w:szCs w:val="20"/>
              </w:rPr>
            </w:pPr>
            <w:r>
              <w:rPr>
                <w:rFonts w:ascii="Arial" w:hAnsi="Arial" w:cs="Arial"/>
                <w:b/>
                <w:noProof/>
                <w:sz w:val="20"/>
                <w:szCs w:val="20"/>
              </w:rPr>
              <w:t>1. П</w:t>
            </w:r>
            <w:r w:rsidR="00EA60CC">
              <w:rPr>
                <w:rFonts w:ascii="Arial" w:hAnsi="Arial" w:cs="Arial"/>
                <w:b/>
                <w:noProof/>
                <w:sz w:val="20"/>
                <w:szCs w:val="20"/>
              </w:rPr>
              <w:t>РЕДЈЕЛА</w:t>
            </w:r>
          </w:p>
        </w:tc>
      </w:tr>
      <w:tr w:rsidR="00FD52E9" w:rsidRPr="006E0758" w:rsidTr="00AA1307">
        <w:trPr>
          <w:gridAfter w:val="4"/>
          <w:wAfter w:w="226" w:type="dxa"/>
          <w:tblCellSpacing w:w="20" w:type="dxa"/>
        </w:trPr>
        <w:tc>
          <w:tcPr>
            <w:tcW w:w="565" w:type="dxa"/>
            <w:shd w:val="clear" w:color="auto" w:fill="D9D9D9"/>
          </w:tcPr>
          <w:p w:rsidR="008937E0" w:rsidRPr="00273414" w:rsidRDefault="008937E0" w:rsidP="001D6F82">
            <w:pPr>
              <w:tabs>
                <w:tab w:val="left" w:pos="1080"/>
              </w:tabs>
              <w:spacing w:after="0"/>
              <w:jc w:val="center"/>
              <w:rPr>
                <w:rFonts w:ascii="Arial" w:hAnsi="Arial" w:cs="Arial"/>
                <w:i/>
                <w:noProof/>
                <w:sz w:val="20"/>
                <w:szCs w:val="20"/>
              </w:rPr>
            </w:pPr>
            <w:r w:rsidRPr="006E0758">
              <w:rPr>
                <w:rFonts w:ascii="Arial" w:hAnsi="Arial" w:cs="Arial"/>
                <w:i/>
                <w:noProof/>
                <w:sz w:val="20"/>
                <w:szCs w:val="20"/>
                <w:lang w:val="sr-Latn-CS"/>
              </w:rPr>
              <w:t>Р</w:t>
            </w:r>
            <w:r w:rsidR="00273414">
              <w:rPr>
                <w:rFonts w:ascii="Arial" w:hAnsi="Arial" w:cs="Arial"/>
                <w:i/>
                <w:noProof/>
                <w:sz w:val="20"/>
                <w:szCs w:val="20"/>
              </w:rPr>
              <w:t>.</w:t>
            </w:r>
          </w:p>
          <w:p w:rsidR="008937E0" w:rsidRPr="006E0758" w:rsidRDefault="00273414" w:rsidP="001D6F82">
            <w:pPr>
              <w:tabs>
                <w:tab w:val="left" w:pos="1080"/>
              </w:tabs>
              <w:spacing w:after="0"/>
              <w:jc w:val="center"/>
              <w:rPr>
                <w:rFonts w:ascii="Arial" w:hAnsi="Arial" w:cs="Arial"/>
                <w:i/>
                <w:noProof/>
                <w:sz w:val="20"/>
                <w:szCs w:val="20"/>
              </w:rPr>
            </w:pPr>
            <w:r>
              <w:rPr>
                <w:rFonts w:ascii="Arial" w:hAnsi="Arial" w:cs="Arial"/>
                <w:i/>
                <w:noProof/>
                <w:sz w:val="20"/>
                <w:szCs w:val="20"/>
              </w:rPr>
              <w:t>б</w:t>
            </w:r>
            <w:r w:rsidR="008937E0">
              <w:rPr>
                <w:rFonts w:ascii="Arial" w:hAnsi="Arial" w:cs="Arial"/>
                <w:i/>
                <w:noProof/>
                <w:sz w:val="20"/>
                <w:szCs w:val="20"/>
              </w:rPr>
              <w:t>р.</w:t>
            </w:r>
          </w:p>
          <w:p w:rsidR="008937E0" w:rsidRPr="006E0758" w:rsidRDefault="008937E0" w:rsidP="001D6F82">
            <w:pPr>
              <w:tabs>
                <w:tab w:val="left" w:pos="1080"/>
              </w:tabs>
              <w:spacing w:after="0"/>
              <w:jc w:val="center"/>
              <w:rPr>
                <w:rFonts w:ascii="Arial" w:hAnsi="Arial" w:cs="Arial"/>
                <w:i/>
                <w:noProof/>
                <w:sz w:val="20"/>
                <w:szCs w:val="20"/>
              </w:rPr>
            </w:pPr>
          </w:p>
        </w:tc>
        <w:tc>
          <w:tcPr>
            <w:tcW w:w="3572" w:type="dxa"/>
            <w:gridSpan w:val="7"/>
            <w:shd w:val="clear" w:color="auto" w:fill="D9D9D9"/>
            <w:vAlign w:val="center"/>
          </w:tcPr>
          <w:p w:rsidR="008937E0" w:rsidRPr="006E0758" w:rsidRDefault="008937E0" w:rsidP="001D6F82">
            <w:pPr>
              <w:tabs>
                <w:tab w:val="left" w:pos="1080"/>
              </w:tabs>
              <w:spacing w:after="0"/>
              <w:jc w:val="center"/>
              <w:rPr>
                <w:rFonts w:ascii="Arial" w:hAnsi="Arial" w:cs="Arial"/>
                <w:i/>
                <w:noProof/>
                <w:sz w:val="20"/>
                <w:szCs w:val="20"/>
                <w:lang w:val="sr-Latn-CS"/>
              </w:rPr>
            </w:pPr>
            <w:r w:rsidRPr="006E0758">
              <w:rPr>
                <w:rFonts w:ascii="Arial" w:hAnsi="Arial" w:cs="Arial"/>
                <w:i/>
                <w:noProof/>
                <w:sz w:val="20"/>
                <w:szCs w:val="20"/>
                <w:lang w:val="sr-Latn-CS"/>
              </w:rPr>
              <w:t>Нaзив aртиклa</w:t>
            </w:r>
          </w:p>
        </w:tc>
        <w:tc>
          <w:tcPr>
            <w:tcW w:w="1351" w:type="dxa"/>
            <w:gridSpan w:val="6"/>
            <w:shd w:val="clear" w:color="auto" w:fill="D9D9D9"/>
            <w:vAlign w:val="center"/>
          </w:tcPr>
          <w:p w:rsidR="008937E0" w:rsidRPr="006E0758" w:rsidRDefault="008937E0" w:rsidP="001D6F82">
            <w:pPr>
              <w:tabs>
                <w:tab w:val="left" w:pos="1080"/>
              </w:tabs>
              <w:spacing w:after="0"/>
              <w:jc w:val="center"/>
              <w:rPr>
                <w:rFonts w:ascii="Arial" w:hAnsi="Arial" w:cs="Arial"/>
                <w:i/>
                <w:noProof/>
                <w:sz w:val="20"/>
                <w:szCs w:val="20"/>
                <w:lang w:val="sr-Latn-CS"/>
              </w:rPr>
            </w:pPr>
            <w:r w:rsidRPr="006E0758">
              <w:rPr>
                <w:rFonts w:ascii="Arial" w:hAnsi="Arial" w:cs="Arial"/>
                <w:i/>
                <w:noProof/>
                <w:sz w:val="20"/>
                <w:szCs w:val="20"/>
                <w:lang w:val="sr-Latn-CS"/>
              </w:rPr>
              <w:t>Jeдиницa мeрe</w:t>
            </w:r>
          </w:p>
        </w:tc>
        <w:tc>
          <w:tcPr>
            <w:tcW w:w="894" w:type="dxa"/>
            <w:gridSpan w:val="3"/>
            <w:shd w:val="clear" w:color="auto" w:fill="D9D9D9"/>
            <w:vAlign w:val="center"/>
          </w:tcPr>
          <w:p w:rsidR="008937E0" w:rsidRDefault="008937E0" w:rsidP="004C7A36">
            <w:pPr>
              <w:tabs>
                <w:tab w:val="left" w:pos="1080"/>
              </w:tabs>
              <w:spacing w:after="0"/>
              <w:jc w:val="center"/>
              <w:rPr>
                <w:rFonts w:ascii="Arial" w:hAnsi="Arial" w:cs="Arial"/>
                <w:i/>
                <w:noProof/>
                <w:sz w:val="20"/>
                <w:szCs w:val="20"/>
              </w:rPr>
            </w:pPr>
            <w:r w:rsidRPr="006E0758">
              <w:rPr>
                <w:rFonts w:ascii="Arial" w:hAnsi="Arial" w:cs="Arial"/>
                <w:i/>
                <w:noProof/>
                <w:sz w:val="20"/>
                <w:szCs w:val="20"/>
                <w:lang w:val="sr-Latn-CS"/>
              </w:rPr>
              <w:t>Кoли</w:t>
            </w:r>
            <w:r w:rsidR="004C7A36">
              <w:rPr>
                <w:rFonts w:ascii="Arial" w:hAnsi="Arial" w:cs="Arial"/>
                <w:i/>
                <w:noProof/>
                <w:sz w:val="20"/>
                <w:szCs w:val="20"/>
              </w:rPr>
              <w:t>-</w:t>
            </w:r>
          </w:p>
          <w:p w:rsidR="004C7A36" w:rsidRPr="004C7A36" w:rsidRDefault="004D4707" w:rsidP="004C7A36">
            <w:pPr>
              <w:tabs>
                <w:tab w:val="left" w:pos="1080"/>
              </w:tabs>
              <w:spacing w:after="0"/>
              <w:jc w:val="center"/>
              <w:rPr>
                <w:rFonts w:ascii="Arial" w:hAnsi="Arial" w:cs="Arial"/>
                <w:i/>
                <w:noProof/>
                <w:sz w:val="20"/>
                <w:szCs w:val="20"/>
              </w:rPr>
            </w:pPr>
            <w:r>
              <w:rPr>
                <w:rFonts w:ascii="Arial" w:hAnsi="Arial" w:cs="Arial"/>
                <w:i/>
                <w:noProof/>
                <w:sz w:val="20"/>
                <w:szCs w:val="20"/>
              </w:rPr>
              <w:t>ч</w:t>
            </w:r>
            <w:r w:rsidR="004C7A36">
              <w:rPr>
                <w:rFonts w:ascii="Arial" w:hAnsi="Arial" w:cs="Arial"/>
                <w:i/>
                <w:noProof/>
                <w:sz w:val="20"/>
                <w:szCs w:val="20"/>
              </w:rPr>
              <w:t>ина</w:t>
            </w:r>
          </w:p>
        </w:tc>
        <w:tc>
          <w:tcPr>
            <w:tcW w:w="1150" w:type="dxa"/>
            <w:gridSpan w:val="6"/>
            <w:shd w:val="clear" w:color="auto" w:fill="D9D9D9"/>
          </w:tcPr>
          <w:p w:rsidR="00273414" w:rsidRDefault="00273414" w:rsidP="001D6F82">
            <w:pPr>
              <w:tabs>
                <w:tab w:val="left" w:pos="1080"/>
              </w:tabs>
              <w:spacing w:after="0"/>
              <w:jc w:val="center"/>
              <w:rPr>
                <w:rFonts w:ascii="Arial" w:hAnsi="Arial" w:cs="Arial"/>
                <w:i/>
                <w:noProof/>
                <w:sz w:val="20"/>
                <w:szCs w:val="20"/>
              </w:rPr>
            </w:pPr>
            <w:r>
              <w:rPr>
                <w:rFonts w:ascii="Arial" w:hAnsi="Arial" w:cs="Arial"/>
                <w:i/>
                <w:noProof/>
                <w:sz w:val="20"/>
                <w:szCs w:val="20"/>
              </w:rPr>
              <w:t>Јединич-</w:t>
            </w:r>
          </w:p>
          <w:p w:rsidR="008937E0" w:rsidRDefault="00273414" w:rsidP="001D6F82">
            <w:pPr>
              <w:tabs>
                <w:tab w:val="left" w:pos="1080"/>
              </w:tabs>
              <w:spacing w:after="0"/>
              <w:jc w:val="center"/>
              <w:rPr>
                <w:rFonts w:ascii="Arial" w:hAnsi="Arial" w:cs="Arial"/>
                <w:i/>
                <w:noProof/>
                <w:sz w:val="20"/>
                <w:szCs w:val="20"/>
              </w:rPr>
            </w:pPr>
            <w:r>
              <w:rPr>
                <w:rFonts w:ascii="Arial" w:hAnsi="Arial" w:cs="Arial"/>
                <w:i/>
                <w:noProof/>
                <w:sz w:val="20"/>
                <w:szCs w:val="20"/>
              </w:rPr>
              <w:t>на цена</w:t>
            </w:r>
          </w:p>
          <w:p w:rsidR="00273414" w:rsidRPr="00273414" w:rsidRDefault="00273414" w:rsidP="001D6F82">
            <w:pPr>
              <w:tabs>
                <w:tab w:val="left" w:pos="1080"/>
              </w:tabs>
              <w:spacing w:after="0"/>
              <w:jc w:val="center"/>
              <w:rPr>
                <w:rFonts w:ascii="Arial" w:hAnsi="Arial" w:cs="Arial"/>
                <w:i/>
                <w:noProof/>
                <w:sz w:val="20"/>
                <w:szCs w:val="20"/>
              </w:rPr>
            </w:pPr>
            <w:r>
              <w:rPr>
                <w:rFonts w:ascii="Arial" w:hAnsi="Arial" w:cs="Arial"/>
                <w:i/>
                <w:noProof/>
                <w:sz w:val="20"/>
                <w:szCs w:val="20"/>
              </w:rPr>
              <w:t>без ПДВ</w:t>
            </w:r>
          </w:p>
        </w:tc>
        <w:tc>
          <w:tcPr>
            <w:tcW w:w="1484" w:type="dxa"/>
            <w:gridSpan w:val="8"/>
            <w:shd w:val="clear" w:color="auto" w:fill="D9D9D9"/>
          </w:tcPr>
          <w:p w:rsidR="008937E0" w:rsidRDefault="00273414" w:rsidP="001D6F82">
            <w:pPr>
              <w:tabs>
                <w:tab w:val="left" w:pos="1080"/>
              </w:tabs>
              <w:spacing w:after="0"/>
              <w:jc w:val="center"/>
              <w:rPr>
                <w:rFonts w:ascii="Arial" w:hAnsi="Arial" w:cs="Arial"/>
                <w:i/>
                <w:noProof/>
                <w:sz w:val="20"/>
                <w:szCs w:val="20"/>
              </w:rPr>
            </w:pPr>
            <w:r>
              <w:rPr>
                <w:rFonts w:ascii="Arial" w:hAnsi="Arial" w:cs="Arial"/>
                <w:i/>
                <w:noProof/>
                <w:sz w:val="20"/>
                <w:szCs w:val="20"/>
              </w:rPr>
              <w:t>Јединич-</w:t>
            </w:r>
          </w:p>
          <w:p w:rsidR="00273414" w:rsidRDefault="00273414" w:rsidP="001D6F82">
            <w:pPr>
              <w:tabs>
                <w:tab w:val="left" w:pos="1080"/>
              </w:tabs>
              <w:spacing w:after="0"/>
              <w:jc w:val="center"/>
              <w:rPr>
                <w:rFonts w:ascii="Arial" w:hAnsi="Arial" w:cs="Arial"/>
                <w:i/>
                <w:noProof/>
                <w:sz w:val="20"/>
                <w:szCs w:val="20"/>
              </w:rPr>
            </w:pPr>
            <w:r>
              <w:rPr>
                <w:rFonts w:ascii="Arial" w:hAnsi="Arial" w:cs="Arial"/>
                <w:i/>
                <w:noProof/>
                <w:sz w:val="20"/>
                <w:szCs w:val="20"/>
              </w:rPr>
              <w:t>на цена</w:t>
            </w:r>
          </w:p>
          <w:p w:rsidR="00273414" w:rsidRPr="00273414" w:rsidRDefault="00273414" w:rsidP="001D6F82">
            <w:pPr>
              <w:tabs>
                <w:tab w:val="left" w:pos="1080"/>
              </w:tabs>
              <w:spacing w:after="0"/>
              <w:jc w:val="center"/>
              <w:rPr>
                <w:rFonts w:ascii="Arial" w:hAnsi="Arial" w:cs="Arial"/>
                <w:i/>
                <w:noProof/>
                <w:sz w:val="20"/>
                <w:szCs w:val="20"/>
              </w:rPr>
            </w:pPr>
            <w:r>
              <w:rPr>
                <w:rFonts w:ascii="Arial" w:hAnsi="Arial" w:cs="Arial"/>
                <w:i/>
                <w:noProof/>
                <w:sz w:val="20"/>
                <w:szCs w:val="20"/>
              </w:rPr>
              <w:t>са ПДВ</w:t>
            </w:r>
          </w:p>
        </w:tc>
      </w:tr>
      <w:tr w:rsidR="0070683C" w:rsidRPr="006E0758" w:rsidTr="00AA1307">
        <w:trPr>
          <w:gridAfter w:val="4"/>
          <w:wAfter w:w="226" w:type="dxa"/>
          <w:trHeight w:hRule="exact" w:val="689"/>
          <w:tblCellSpacing w:w="20" w:type="dxa"/>
        </w:trPr>
        <w:tc>
          <w:tcPr>
            <w:tcW w:w="565" w:type="dxa"/>
          </w:tcPr>
          <w:p w:rsidR="00E26BEB" w:rsidRPr="006E0758" w:rsidRDefault="00E26BEB" w:rsidP="001D6F82">
            <w:pPr>
              <w:tabs>
                <w:tab w:val="left" w:pos="1080"/>
              </w:tabs>
              <w:rPr>
                <w:rFonts w:ascii="Arial" w:hAnsi="Arial" w:cs="Arial"/>
                <w:noProof/>
                <w:sz w:val="20"/>
                <w:szCs w:val="20"/>
                <w:lang w:val="sr-Cyrl-CS"/>
              </w:rPr>
            </w:pPr>
            <w:r>
              <w:rPr>
                <w:rFonts w:ascii="Arial" w:hAnsi="Arial" w:cs="Arial"/>
                <w:noProof/>
                <w:sz w:val="20"/>
                <w:szCs w:val="20"/>
                <w:lang w:val="sr-Cyrl-CS"/>
              </w:rPr>
              <w:t>1/1</w:t>
            </w:r>
          </w:p>
        </w:tc>
        <w:tc>
          <w:tcPr>
            <w:tcW w:w="3572" w:type="dxa"/>
            <w:gridSpan w:val="7"/>
          </w:tcPr>
          <w:p w:rsidR="00E26BEB" w:rsidRPr="00E26BEB" w:rsidRDefault="00E26BEB" w:rsidP="00A742AC">
            <w:pPr>
              <w:tabs>
                <w:tab w:val="left" w:pos="1080"/>
              </w:tabs>
              <w:spacing w:after="0" w:line="240" w:lineRule="auto"/>
              <w:rPr>
                <w:rFonts w:ascii="Arial" w:hAnsi="Arial" w:cs="Arial"/>
                <w:noProof/>
                <w:sz w:val="18"/>
                <w:szCs w:val="18"/>
                <w:lang w:val="sr-Latn-CS"/>
              </w:rPr>
            </w:pPr>
            <w:r w:rsidRPr="00E26BEB">
              <w:rPr>
                <w:rFonts w:ascii="Arial" w:hAnsi="Arial" w:cs="Arial"/>
                <w:noProof/>
                <w:sz w:val="18"/>
                <w:szCs w:val="18"/>
              </w:rPr>
              <w:t>Piatto</w:t>
            </w:r>
            <w:r w:rsidRPr="00052D4B">
              <w:rPr>
                <w:rFonts w:ascii="Arial" w:hAnsi="Arial" w:cs="Arial"/>
                <w:noProof/>
                <w:sz w:val="18"/>
                <w:szCs w:val="18"/>
                <w:lang w:val="sr-Cyrl-CS"/>
              </w:rPr>
              <w:t xml:space="preserve"> - </w:t>
            </w:r>
            <w:r w:rsidR="00A742AC" w:rsidRPr="00052D4B">
              <w:rPr>
                <w:rFonts w:ascii="Arial" w:hAnsi="Arial" w:cs="Arial"/>
                <w:noProof/>
                <w:sz w:val="18"/>
                <w:szCs w:val="18"/>
                <w:lang w:val="sr-Cyrl-CS"/>
              </w:rPr>
              <w:t>п</w:t>
            </w:r>
            <w:r w:rsidRPr="00052D4B">
              <w:rPr>
                <w:rFonts w:ascii="Arial" w:hAnsi="Arial" w:cs="Arial"/>
                <w:noProof/>
                <w:sz w:val="18"/>
                <w:szCs w:val="18"/>
                <w:lang w:val="sr-Cyrl-CS"/>
              </w:rPr>
              <w:t>јато (пршута, кулен, печеница, моцарела, горгонзола,  маслине, чери парадајз)</w:t>
            </w:r>
          </w:p>
        </w:tc>
        <w:tc>
          <w:tcPr>
            <w:tcW w:w="1351" w:type="dxa"/>
            <w:gridSpan w:val="6"/>
            <w:shd w:val="clear" w:color="auto" w:fill="auto"/>
            <w:vAlign w:val="center"/>
          </w:tcPr>
          <w:p w:rsidR="00E26BEB" w:rsidRPr="00E26BEB" w:rsidRDefault="00E26BEB" w:rsidP="001D6F82">
            <w:pPr>
              <w:tabs>
                <w:tab w:val="left" w:pos="1080"/>
              </w:tabs>
              <w:spacing w:after="0" w:line="240" w:lineRule="auto"/>
              <w:jc w:val="center"/>
              <w:rPr>
                <w:rFonts w:ascii="Arial" w:hAnsi="Arial" w:cs="Arial"/>
                <w:noProof/>
                <w:sz w:val="18"/>
                <w:szCs w:val="18"/>
                <w:lang w:val="sr-Latn-CS"/>
              </w:rPr>
            </w:pPr>
            <w:r w:rsidRPr="00E26BEB">
              <w:rPr>
                <w:rFonts w:ascii="Arial" w:hAnsi="Arial" w:cs="Arial"/>
                <w:noProof/>
                <w:sz w:val="18"/>
                <w:szCs w:val="18"/>
              </w:rPr>
              <w:t>п</w:t>
            </w:r>
            <w:r w:rsidRPr="00E26BEB">
              <w:rPr>
                <w:rFonts w:ascii="Arial" w:hAnsi="Arial" w:cs="Arial"/>
                <w:noProof/>
                <w:sz w:val="18"/>
                <w:szCs w:val="18"/>
                <w:lang w:val="sr-Latn-CS"/>
              </w:rPr>
              <w:t>oрциja</w:t>
            </w:r>
          </w:p>
        </w:tc>
        <w:tc>
          <w:tcPr>
            <w:tcW w:w="894" w:type="dxa"/>
            <w:gridSpan w:val="3"/>
            <w:shd w:val="clear" w:color="auto" w:fill="auto"/>
          </w:tcPr>
          <w:p w:rsidR="00B753E3" w:rsidRDefault="00B753E3" w:rsidP="001D6F82">
            <w:pPr>
              <w:tabs>
                <w:tab w:val="left" w:pos="1214"/>
              </w:tabs>
              <w:spacing w:after="0" w:line="240" w:lineRule="auto"/>
              <w:jc w:val="center"/>
              <w:rPr>
                <w:rFonts w:ascii="Arial" w:hAnsi="Arial" w:cs="Arial"/>
                <w:noProof/>
                <w:sz w:val="18"/>
                <w:szCs w:val="18"/>
              </w:rPr>
            </w:pPr>
          </w:p>
          <w:p w:rsidR="00E26BEB" w:rsidRPr="00E26BEB" w:rsidRDefault="00E26BEB" w:rsidP="001D6F82">
            <w:pPr>
              <w:tabs>
                <w:tab w:val="left" w:pos="1214"/>
              </w:tabs>
              <w:spacing w:after="0" w:line="240" w:lineRule="auto"/>
              <w:jc w:val="center"/>
              <w:rPr>
                <w:rFonts w:ascii="Arial" w:hAnsi="Arial" w:cs="Arial"/>
                <w:noProof/>
                <w:sz w:val="18"/>
                <w:szCs w:val="18"/>
                <w:lang w:val="sr-Latn-CS"/>
              </w:rPr>
            </w:pPr>
            <w:r w:rsidRPr="00E26BEB">
              <w:rPr>
                <w:rFonts w:ascii="Arial" w:hAnsi="Arial" w:cs="Arial"/>
                <w:noProof/>
                <w:sz w:val="18"/>
                <w:szCs w:val="18"/>
                <w:lang w:val="sr-Latn-CS"/>
              </w:rPr>
              <w:t>1</w:t>
            </w:r>
          </w:p>
        </w:tc>
        <w:tc>
          <w:tcPr>
            <w:tcW w:w="1150" w:type="dxa"/>
            <w:gridSpan w:val="6"/>
          </w:tcPr>
          <w:p w:rsidR="00E26BEB" w:rsidRPr="00E26BEB" w:rsidRDefault="00E26BEB" w:rsidP="001D6F82">
            <w:pPr>
              <w:tabs>
                <w:tab w:val="left" w:pos="1214"/>
              </w:tabs>
              <w:spacing w:after="0" w:line="240" w:lineRule="auto"/>
              <w:jc w:val="center"/>
              <w:rPr>
                <w:rFonts w:ascii="Arial" w:hAnsi="Arial" w:cs="Arial"/>
                <w:noProof/>
                <w:sz w:val="18"/>
                <w:szCs w:val="18"/>
                <w:lang w:val="sr-Latn-CS"/>
              </w:rPr>
            </w:pPr>
          </w:p>
        </w:tc>
        <w:tc>
          <w:tcPr>
            <w:tcW w:w="1484" w:type="dxa"/>
            <w:gridSpan w:val="8"/>
          </w:tcPr>
          <w:p w:rsidR="00E26BEB" w:rsidRPr="00E26BEB" w:rsidRDefault="00E26BEB" w:rsidP="001D6F82">
            <w:pPr>
              <w:tabs>
                <w:tab w:val="left" w:pos="1214"/>
              </w:tabs>
              <w:spacing w:after="0" w:line="240" w:lineRule="auto"/>
              <w:jc w:val="center"/>
              <w:rPr>
                <w:rFonts w:ascii="Arial" w:hAnsi="Arial" w:cs="Arial"/>
                <w:noProof/>
                <w:sz w:val="18"/>
                <w:szCs w:val="18"/>
                <w:lang w:val="sr-Latn-CS"/>
              </w:rPr>
            </w:pPr>
          </w:p>
        </w:tc>
      </w:tr>
      <w:tr w:rsidR="0070683C" w:rsidRPr="006E0758" w:rsidTr="00AA1307">
        <w:trPr>
          <w:gridAfter w:val="4"/>
          <w:wAfter w:w="226" w:type="dxa"/>
          <w:trHeight w:hRule="exact" w:val="653"/>
          <w:tblCellSpacing w:w="20" w:type="dxa"/>
        </w:trPr>
        <w:tc>
          <w:tcPr>
            <w:tcW w:w="565" w:type="dxa"/>
          </w:tcPr>
          <w:p w:rsidR="00E26BEB" w:rsidRPr="006E0758" w:rsidRDefault="00E26BEB" w:rsidP="001D6F82">
            <w:pPr>
              <w:tabs>
                <w:tab w:val="left" w:pos="1080"/>
              </w:tabs>
              <w:rPr>
                <w:rFonts w:ascii="Arial" w:hAnsi="Arial" w:cs="Arial"/>
                <w:noProof/>
                <w:sz w:val="20"/>
                <w:szCs w:val="20"/>
                <w:lang w:val="sr-Cyrl-CS"/>
              </w:rPr>
            </w:pPr>
            <w:r>
              <w:rPr>
                <w:rFonts w:ascii="Arial" w:hAnsi="Arial" w:cs="Arial"/>
                <w:noProof/>
                <w:sz w:val="20"/>
                <w:szCs w:val="20"/>
                <w:lang w:val="sr-Cyrl-CS"/>
              </w:rPr>
              <w:t>1/2</w:t>
            </w:r>
          </w:p>
        </w:tc>
        <w:tc>
          <w:tcPr>
            <w:tcW w:w="3572" w:type="dxa"/>
            <w:gridSpan w:val="7"/>
          </w:tcPr>
          <w:p w:rsidR="00E26BEB" w:rsidRPr="00E26BEB" w:rsidRDefault="00E26BEB" w:rsidP="00A742AC">
            <w:pPr>
              <w:tabs>
                <w:tab w:val="left" w:pos="1080"/>
              </w:tabs>
              <w:spacing w:after="0" w:line="240" w:lineRule="auto"/>
              <w:rPr>
                <w:rFonts w:ascii="Arial" w:hAnsi="Arial" w:cs="Arial"/>
                <w:noProof/>
                <w:sz w:val="18"/>
                <w:szCs w:val="18"/>
                <w:lang w:val="sr-Latn-CS"/>
              </w:rPr>
            </w:pPr>
            <w:r w:rsidRPr="00E26BEB">
              <w:rPr>
                <w:rFonts w:ascii="Arial" w:hAnsi="Arial" w:cs="Arial"/>
                <w:noProof/>
                <w:sz w:val="18"/>
                <w:szCs w:val="18"/>
              </w:rPr>
              <w:t>Bruschette</w:t>
            </w:r>
            <w:r w:rsidRPr="00052D4B">
              <w:rPr>
                <w:rFonts w:ascii="Arial" w:hAnsi="Arial" w:cs="Arial"/>
                <w:noProof/>
                <w:sz w:val="18"/>
                <w:szCs w:val="18"/>
                <w:lang w:val="sr-Cyrl-CS"/>
              </w:rPr>
              <w:t xml:space="preserve"> - </w:t>
            </w:r>
            <w:r w:rsidR="00A742AC" w:rsidRPr="00052D4B">
              <w:rPr>
                <w:rFonts w:ascii="Arial" w:hAnsi="Arial" w:cs="Arial"/>
                <w:noProof/>
                <w:sz w:val="18"/>
                <w:szCs w:val="18"/>
                <w:lang w:val="sr-Cyrl-CS"/>
              </w:rPr>
              <w:t>б</w:t>
            </w:r>
            <w:r w:rsidRPr="00E26BEB">
              <w:rPr>
                <w:rFonts w:ascii="Arial" w:hAnsi="Arial" w:cs="Arial"/>
                <w:noProof/>
                <w:sz w:val="18"/>
                <w:szCs w:val="18"/>
                <w:lang w:val="sr-Cyrl-CS"/>
              </w:rPr>
              <w:t>рускете  ( препечен хлеб, масл. уље, босиљак, бели лук, моцарела, парадајз)</w:t>
            </w:r>
          </w:p>
        </w:tc>
        <w:tc>
          <w:tcPr>
            <w:tcW w:w="1351" w:type="dxa"/>
            <w:gridSpan w:val="6"/>
            <w:shd w:val="clear" w:color="auto" w:fill="auto"/>
            <w:vAlign w:val="center"/>
          </w:tcPr>
          <w:p w:rsidR="00E26BEB" w:rsidRPr="00E26BEB" w:rsidRDefault="00E26BEB" w:rsidP="001D6F82">
            <w:pPr>
              <w:tabs>
                <w:tab w:val="left" w:pos="1080"/>
              </w:tabs>
              <w:spacing w:after="0" w:line="240" w:lineRule="auto"/>
              <w:jc w:val="center"/>
              <w:rPr>
                <w:rFonts w:ascii="Arial" w:hAnsi="Arial" w:cs="Arial"/>
                <w:noProof/>
                <w:sz w:val="18"/>
                <w:szCs w:val="18"/>
              </w:rPr>
            </w:pPr>
            <w:r w:rsidRPr="00E26BEB">
              <w:rPr>
                <w:rFonts w:ascii="Arial" w:hAnsi="Arial" w:cs="Arial"/>
                <w:noProof/>
                <w:sz w:val="18"/>
                <w:szCs w:val="18"/>
                <w:lang w:val="sr-Latn-CS"/>
              </w:rPr>
              <w:t>пoрциja</w:t>
            </w:r>
          </w:p>
        </w:tc>
        <w:tc>
          <w:tcPr>
            <w:tcW w:w="894" w:type="dxa"/>
            <w:gridSpan w:val="3"/>
            <w:shd w:val="clear" w:color="auto" w:fill="auto"/>
          </w:tcPr>
          <w:p w:rsidR="00B753E3" w:rsidRDefault="00B753E3" w:rsidP="001D6F82">
            <w:pPr>
              <w:tabs>
                <w:tab w:val="left" w:pos="1080"/>
              </w:tabs>
              <w:spacing w:after="0" w:line="240" w:lineRule="auto"/>
              <w:jc w:val="center"/>
              <w:rPr>
                <w:rFonts w:ascii="Arial" w:hAnsi="Arial" w:cs="Arial"/>
                <w:noProof/>
                <w:sz w:val="18"/>
                <w:szCs w:val="18"/>
              </w:rPr>
            </w:pPr>
          </w:p>
          <w:p w:rsidR="00E26BEB" w:rsidRPr="00E26BEB" w:rsidRDefault="00E26BEB" w:rsidP="001D6F82">
            <w:pPr>
              <w:tabs>
                <w:tab w:val="left" w:pos="1080"/>
              </w:tabs>
              <w:spacing w:after="0" w:line="240" w:lineRule="auto"/>
              <w:jc w:val="center"/>
              <w:rPr>
                <w:rFonts w:ascii="Arial" w:hAnsi="Arial" w:cs="Arial"/>
                <w:noProof/>
                <w:sz w:val="18"/>
                <w:szCs w:val="18"/>
                <w:lang w:val="sr-Latn-CS"/>
              </w:rPr>
            </w:pPr>
            <w:r w:rsidRPr="00E26BEB">
              <w:rPr>
                <w:rFonts w:ascii="Arial" w:hAnsi="Arial" w:cs="Arial"/>
                <w:noProof/>
                <w:sz w:val="18"/>
                <w:szCs w:val="18"/>
                <w:lang w:val="sr-Latn-CS"/>
              </w:rPr>
              <w:t>1</w:t>
            </w:r>
          </w:p>
        </w:tc>
        <w:tc>
          <w:tcPr>
            <w:tcW w:w="1150" w:type="dxa"/>
            <w:gridSpan w:val="6"/>
          </w:tcPr>
          <w:p w:rsidR="00E26BEB" w:rsidRPr="00E26BEB" w:rsidRDefault="00E26BEB" w:rsidP="001D6F82">
            <w:pPr>
              <w:tabs>
                <w:tab w:val="left" w:pos="1080"/>
              </w:tabs>
              <w:spacing w:after="0" w:line="240" w:lineRule="auto"/>
              <w:jc w:val="center"/>
              <w:rPr>
                <w:rFonts w:ascii="Arial" w:hAnsi="Arial" w:cs="Arial"/>
                <w:noProof/>
                <w:sz w:val="18"/>
                <w:szCs w:val="18"/>
                <w:lang w:val="sr-Latn-CS"/>
              </w:rPr>
            </w:pPr>
          </w:p>
        </w:tc>
        <w:tc>
          <w:tcPr>
            <w:tcW w:w="1484" w:type="dxa"/>
            <w:gridSpan w:val="8"/>
          </w:tcPr>
          <w:p w:rsidR="00E26BEB" w:rsidRPr="00E26BEB" w:rsidRDefault="00E26BEB" w:rsidP="001D6F82">
            <w:pPr>
              <w:tabs>
                <w:tab w:val="left" w:pos="1080"/>
              </w:tabs>
              <w:spacing w:after="0" w:line="240" w:lineRule="auto"/>
              <w:jc w:val="center"/>
              <w:rPr>
                <w:rFonts w:ascii="Arial" w:hAnsi="Arial" w:cs="Arial"/>
                <w:noProof/>
                <w:sz w:val="18"/>
                <w:szCs w:val="18"/>
                <w:lang w:val="sr-Latn-CS"/>
              </w:rPr>
            </w:pPr>
          </w:p>
        </w:tc>
      </w:tr>
      <w:tr w:rsidR="0070683C" w:rsidRPr="006E0758" w:rsidTr="00AA1307">
        <w:trPr>
          <w:gridAfter w:val="4"/>
          <w:wAfter w:w="226" w:type="dxa"/>
          <w:trHeight w:hRule="exact" w:val="476"/>
          <w:tblCellSpacing w:w="20" w:type="dxa"/>
        </w:trPr>
        <w:tc>
          <w:tcPr>
            <w:tcW w:w="565" w:type="dxa"/>
          </w:tcPr>
          <w:p w:rsidR="00E26BEB" w:rsidRPr="006E0758" w:rsidRDefault="00E26BEB" w:rsidP="001D6F82">
            <w:pPr>
              <w:tabs>
                <w:tab w:val="left" w:pos="1080"/>
              </w:tabs>
              <w:rPr>
                <w:rFonts w:ascii="Arial" w:hAnsi="Arial" w:cs="Arial"/>
                <w:noProof/>
                <w:sz w:val="20"/>
                <w:szCs w:val="20"/>
                <w:lang w:val="sr-Cyrl-CS"/>
              </w:rPr>
            </w:pPr>
            <w:r>
              <w:rPr>
                <w:rFonts w:ascii="Arial" w:hAnsi="Arial" w:cs="Arial"/>
                <w:noProof/>
                <w:sz w:val="20"/>
                <w:szCs w:val="20"/>
                <w:lang w:val="sr-Cyrl-CS"/>
              </w:rPr>
              <w:t>1/3</w:t>
            </w:r>
          </w:p>
        </w:tc>
        <w:tc>
          <w:tcPr>
            <w:tcW w:w="3572" w:type="dxa"/>
            <w:gridSpan w:val="7"/>
          </w:tcPr>
          <w:p w:rsidR="00E26BEB" w:rsidRPr="00052D4B" w:rsidRDefault="00E26BEB" w:rsidP="00A742AC">
            <w:pPr>
              <w:tabs>
                <w:tab w:val="left" w:pos="1080"/>
              </w:tabs>
              <w:spacing w:after="0" w:line="240" w:lineRule="auto"/>
              <w:rPr>
                <w:rFonts w:ascii="Arial" w:hAnsi="Arial" w:cs="Arial"/>
                <w:noProof/>
                <w:sz w:val="18"/>
                <w:szCs w:val="18"/>
                <w:lang w:val="sr-Cyrl-CS"/>
              </w:rPr>
            </w:pPr>
            <w:r w:rsidRPr="00E26BEB">
              <w:rPr>
                <w:rFonts w:ascii="Arial" w:hAnsi="Arial" w:cs="Arial"/>
                <w:noProof/>
                <w:sz w:val="18"/>
                <w:szCs w:val="18"/>
              </w:rPr>
              <w:t>Carpaccio</w:t>
            </w:r>
            <w:r w:rsidRPr="00052D4B">
              <w:rPr>
                <w:rFonts w:ascii="Arial" w:hAnsi="Arial" w:cs="Arial"/>
                <w:noProof/>
                <w:sz w:val="18"/>
                <w:szCs w:val="18"/>
                <w:lang w:val="sr-Cyrl-CS"/>
              </w:rPr>
              <w:t xml:space="preserve"> - </w:t>
            </w:r>
            <w:r w:rsidR="00A742AC" w:rsidRPr="00052D4B">
              <w:rPr>
                <w:rFonts w:ascii="Arial" w:hAnsi="Arial" w:cs="Arial"/>
                <w:noProof/>
                <w:sz w:val="18"/>
                <w:szCs w:val="18"/>
                <w:lang w:val="sr-Cyrl-CS"/>
              </w:rPr>
              <w:t>к</w:t>
            </w:r>
            <w:r w:rsidRPr="00052D4B">
              <w:rPr>
                <w:rFonts w:ascii="Arial" w:hAnsi="Arial" w:cs="Arial"/>
                <w:noProof/>
                <w:sz w:val="18"/>
                <w:szCs w:val="18"/>
                <w:lang w:val="sr-Cyrl-CS"/>
              </w:rPr>
              <w:t>арпаћо (танко сечени сирови бифтек, моцарела, лук, зачини)</w:t>
            </w:r>
          </w:p>
        </w:tc>
        <w:tc>
          <w:tcPr>
            <w:tcW w:w="1351" w:type="dxa"/>
            <w:gridSpan w:val="6"/>
            <w:shd w:val="clear" w:color="auto" w:fill="auto"/>
            <w:vAlign w:val="center"/>
          </w:tcPr>
          <w:p w:rsidR="00E26BEB" w:rsidRPr="00E26BEB" w:rsidRDefault="00E26BEB" w:rsidP="001D6F82">
            <w:pPr>
              <w:spacing w:after="0" w:line="240" w:lineRule="auto"/>
              <w:jc w:val="center"/>
              <w:rPr>
                <w:rFonts w:ascii="Arial" w:hAnsi="Arial" w:cs="Arial"/>
                <w:sz w:val="18"/>
                <w:szCs w:val="18"/>
              </w:rPr>
            </w:pPr>
            <w:r w:rsidRPr="00E26BEB">
              <w:rPr>
                <w:rFonts w:ascii="Arial" w:hAnsi="Arial" w:cs="Arial"/>
                <w:noProof/>
                <w:sz w:val="18"/>
                <w:szCs w:val="18"/>
                <w:lang w:val="sr-Latn-CS"/>
              </w:rPr>
              <w:t>пoрциja</w:t>
            </w:r>
          </w:p>
        </w:tc>
        <w:tc>
          <w:tcPr>
            <w:tcW w:w="894" w:type="dxa"/>
            <w:gridSpan w:val="3"/>
            <w:shd w:val="clear" w:color="auto" w:fill="auto"/>
          </w:tcPr>
          <w:p w:rsidR="00B753E3" w:rsidRDefault="00B753E3" w:rsidP="001D6F82">
            <w:pPr>
              <w:tabs>
                <w:tab w:val="left" w:pos="1080"/>
              </w:tabs>
              <w:spacing w:after="0" w:line="240" w:lineRule="auto"/>
              <w:jc w:val="center"/>
              <w:rPr>
                <w:rFonts w:ascii="Arial" w:hAnsi="Arial" w:cs="Arial"/>
                <w:noProof/>
                <w:sz w:val="18"/>
                <w:szCs w:val="18"/>
              </w:rPr>
            </w:pPr>
          </w:p>
          <w:p w:rsidR="00E26BEB" w:rsidRPr="00E26BEB" w:rsidRDefault="00E26BEB" w:rsidP="001D6F82">
            <w:pPr>
              <w:tabs>
                <w:tab w:val="left" w:pos="1080"/>
              </w:tabs>
              <w:spacing w:after="0" w:line="240" w:lineRule="auto"/>
              <w:jc w:val="center"/>
              <w:rPr>
                <w:rFonts w:ascii="Arial" w:hAnsi="Arial" w:cs="Arial"/>
                <w:noProof/>
                <w:sz w:val="18"/>
                <w:szCs w:val="18"/>
                <w:lang w:val="sr-Latn-CS"/>
              </w:rPr>
            </w:pPr>
            <w:r w:rsidRPr="00E26BEB">
              <w:rPr>
                <w:rFonts w:ascii="Arial" w:hAnsi="Arial" w:cs="Arial"/>
                <w:noProof/>
                <w:sz w:val="18"/>
                <w:szCs w:val="18"/>
                <w:lang w:val="sr-Latn-CS"/>
              </w:rPr>
              <w:t>1</w:t>
            </w:r>
          </w:p>
        </w:tc>
        <w:tc>
          <w:tcPr>
            <w:tcW w:w="1150" w:type="dxa"/>
            <w:gridSpan w:val="6"/>
          </w:tcPr>
          <w:p w:rsidR="00E26BEB" w:rsidRPr="00E26BEB" w:rsidRDefault="00E26BEB" w:rsidP="001D6F82">
            <w:pPr>
              <w:tabs>
                <w:tab w:val="left" w:pos="1080"/>
              </w:tabs>
              <w:spacing w:after="0" w:line="240" w:lineRule="auto"/>
              <w:jc w:val="center"/>
              <w:rPr>
                <w:rFonts w:ascii="Arial" w:hAnsi="Arial" w:cs="Arial"/>
                <w:noProof/>
                <w:sz w:val="18"/>
                <w:szCs w:val="18"/>
                <w:lang w:val="sr-Latn-CS"/>
              </w:rPr>
            </w:pPr>
          </w:p>
        </w:tc>
        <w:tc>
          <w:tcPr>
            <w:tcW w:w="1484" w:type="dxa"/>
            <w:gridSpan w:val="8"/>
          </w:tcPr>
          <w:p w:rsidR="00E26BEB" w:rsidRPr="00E26BEB" w:rsidRDefault="00E26BEB" w:rsidP="001D6F82">
            <w:pPr>
              <w:tabs>
                <w:tab w:val="left" w:pos="1080"/>
              </w:tabs>
              <w:spacing w:after="0" w:line="240" w:lineRule="auto"/>
              <w:jc w:val="center"/>
              <w:rPr>
                <w:rFonts w:ascii="Arial" w:hAnsi="Arial" w:cs="Arial"/>
                <w:noProof/>
                <w:sz w:val="18"/>
                <w:szCs w:val="18"/>
                <w:lang w:val="sr-Latn-CS"/>
              </w:rPr>
            </w:pPr>
          </w:p>
        </w:tc>
      </w:tr>
      <w:tr w:rsidR="0070683C" w:rsidRPr="006E0758" w:rsidTr="00AA1307">
        <w:trPr>
          <w:gridAfter w:val="4"/>
          <w:wAfter w:w="226" w:type="dxa"/>
          <w:trHeight w:hRule="exact" w:val="383"/>
          <w:tblCellSpacing w:w="20" w:type="dxa"/>
        </w:trPr>
        <w:tc>
          <w:tcPr>
            <w:tcW w:w="565" w:type="dxa"/>
          </w:tcPr>
          <w:p w:rsidR="00E26BEB" w:rsidRPr="006E0758" w:rsidRDefault="00E26BEB" w:rsidP="001D6F82">
            <w:pPr>
              <w:tabs>
                <w:tab w:val="left" w:pos="1080"/>
              </w:tabs>
              <w:jc w:val="both"/>
              <w:rPr>
                <w:rFonts w:ascii="Arial" w:hAnsi="Arial" w:cs="Arial"/>
                <w:noProof/>
                <w:sz w:val="20"/>
                <w:szCs w:val="20"/>
                <w:lang w:val="sr-Cyrl-CS"/>
              </w:rPr>
            </w:pPr>
            <w:r>
              <w:rPr>
                <w:rFonts w:ascii="Arial" w:hAnsi="Arial" w:cs="Arial"/>
                <w:noProof/>
                <w:sz w:val="20"/>
                <w:szCs w:val="20"/>
                <w:lang w:val="sr-Cyrl-CS"/>
              </w:rPr>
              <w:lastRenderedPageBreak/>
              <w:t>1/4</w:t>
            </w:r>
          </w:p>
        </w:tc>
        <w:tc>
          <w:tcPr>
            <w:tcW w:w="3572" w:type="dxa"/>
            <w:gridSpan w:val="7"/>
          </w:tcPr>
          <w:p w:rsidR="00E26BEB" w:rsidRPr="00E26BEB" w:rsidRDefault="00E26BEB" w:rsidP="00052D4B">
            <w:pPr>
              <w:tabs>
                <w:tab w:val="left" w:pos="1080"/>
              </w:tabs>
              <w:spacing w:after="0" w:line="240" w:lineRule="auto"/>
              <w:rPr>
                <w:rFonts w:ascii="Arial" w:hAnsi="Arial" w:cs="Arial"/>
                <w:noProof/>
                <w:sz w:val="18"/>
                <w:szCs w:val="18"/>
                <w:lang w:val="sr-Latn-CS"/>
              </w:rPr>
            </w:pPr>
            <w:r w:rsidRPr="00E26BEB">
              <w:rPr>
                <w:rFonts w:ascii="Arial" w:hAnsi="Arial" w:cs="Arial"/>
                <w:noProof/>
                <w:sz w:val="18"/>
                <w:szCs w:val="18"/>
                <w:lang w:val="sr-Cyrl-CS"/>
              </w:rPr>
              <w:t>Поховани качкаваљ</w:t>
            </w:r>
          </w:p>
        </w:tc>
        <w:tc>
          <w:tcPr>
            <w:tcW w:w="1351" w:type="dxa"/>
            <w:gridSpan w:val="6"/>
            <w:shd w:val="clear" w:color="auto" w:fill="auto"/>
            <w:vAlign w:val="center"/>
          </w:tcPr>
          <w:p w:rsidR="00E26BEB" w:rsidRPr="00E26BEB" w:rsidRDefault="00E26BEB" w:rsidP="001D6F82">
            <w:pPr>
              <w:spacing w:after="0" w:line="240" w:lineRule="auto"/>
              <w:jc w:val="center"/>
              <w:rPr>
                <w:rFonts w:ascii="Arial" w:hAnsi="Arial" w:cs="Arial"/>
                <w:sz w:val="18"/>
                <w:szCs w:val="18"/>
              </w:rPr>
            </w:pPr>
            <w:r w:rsidRPr="00E26BEB">
              <w:rPr>
                <w:rFonts w:ascii="Arial" w:hAnsi="Arial" w:cs="Arial"/>
                <w:noProof/>
                <w:sz w:val="18"/>
                <w:szCs w:val="18"/>
                <w:lang w:val="sr-Latn-CS"/>
              </w:rPr>
              <w:t>пoрциja</w:t>
            </w:r>
          </w:p>
        </w:tc>
        <w:tc>
          <w:tcPr>
            <w:tcW w:w="894" w:type="dxa"/>
            <w:gridSpan w:val="3"/>
            <w:shd w:val="clear" w:color="auto" w:fill="auto"/>
          </w:tcPr>
          <w:p w:rsidR="00E26BEB" w:rsidRPr="00E26BEB" w:rsidRDefault="00E26BEB" w:rsidP="001D6F82">
            <w:pPr>
              <w:tabs>
                <w:tab w:val="left" w:pos="1080"/>
              </w:tabs>
              <w:spacing w:after="0" w:line="240" w:lineRule="auto"/>
              <w:jc w:val="center"/>
              <w:rPr>
                <w:rFonts w:ascii="Arial" w:hAnsi="Arial" w:cs="Arial"/>
                <w:noProof/>
                <w:sz w:val="18"/>
                <w:szCs w:val="18"/>
                <w:lang w:val="sr-Latn-CS"/>
              </w:rPr>
            </w:pPr>
            <w:r w:rsidRPr="00E26BEB">
              <w:rPr>
                <w:rFonts w:ascii="Arial" w:hAnsi="Arial" w:cs="Arial"/>
                <w:noProof/>
                <w:sz w:val="18"/>
                <w:szCs w:val="18"/>
                <w:lang w:val="sr-Latn-CS"/>
              </w:rPr>
              <w:t>1</w:t>
            </w:r>
          </w:p>
        </w:tc>
        <w:tc>
          <w:tcPr>
            <w:tcW w:w="1150" w:type="dxa"/>
            <w:gridSpan w:val="6"/>
          </w:tcPr>
          <w:p w:rsidR="00E26BEB" w:rsidRPr="00E26BEB" w:rsidRDefault="00E26BEB" w:rsidP="001D6F82">
            <w:pPr>
              <w:tabs>
                <w:tab w:val="left" w:pos="1080"/>
              </w:tabs>
              <w:spacing w:after="0" w:line="240" w:lineRule="auto"/>
              <w:jc w:val="center"/>
              <w:rPr>
                <w:rFonts w:ascii="Arial" w:hAnsi="Arial" w:cs="Arial"/>
                <w:noProof/>
                <w:sz w:val="18"/>
                <w:szCs w:val="18"/>
                <w:lang w:val="sr-Latn-CS"/>
              </w:rPr>
            </w:pPr>
          </w:p>
        </w:tc>
        <w:tc>
          <w:tcPr>
            <w:tcW w:w="1484" w:type="dxa"/>
            <w:gridSpan w:val="8"/>
          </w:tcPr>
          <w:p w:rsidR="00E26BEB" w:rsidRPr="00E26BEB" w:rsidRDefault="00E26BEB" w:rsidP="001D6F82">
            <w:pPr>
              <w:tabs>
                <w:tab w:val="left" w:pos="1080"/>
              </w:tabs>
              <w:spacing w:after="0" w:line="240" w:lineRule="auto"/>
              <w:jc w:val="center"/>
              <w:rPr>
                <w:rFonts w:ascii="Arial" w:hAnsi="Arial" w:cs="Arial"/>
                <w:noProof/>
                <w:sz w:val="18"/>
                <w:szCs w:val="18"/>
                <w:lang w:val="sr-Latn-CS"/>
              </w:rPr>
            </w:pPr>
          </w:p>
        </w:tc>
      </w:tr>
      <w:tr w:rsidR="0070683C" w:rsidRPr="006E0758" w:rsidTr="00AA1307">
        <w:trPr>
          <w:gridAfter w:val="4"/>
          <w:wAfter w:w="226" w:type="dxa"/>
          <w:trHeight w:hRule="exact" w:val="329"/>
          <w:tblCellSpacing w:w="20" w:type="dxa"/>
        </w:trPr>
        <w:tc>
          <w:tcPr>
            <w:tcW w:w="565" w:type="dxa"/>
          </w:tcPr>
          <w:p w:rsidR="00E26BEB" w:rsidRPr="006E0758" w:rsidRDefault="00E26BEB" w:rsidP="001D6F82">
            <w:pPr>
              <w:tabs>
                <w:tab w:val="left" w:pos="1080"/>
              </w:tabs>
              <w:jc w:val="both"/>
              <w:rPr>
                <w:rFonts w:ascii="Arial" w:hAnsi="Arial" w:cs="Arial"/>
                <w:noProof/>
                <w:sz w:val="20"/>
                <w:szCs w:val="20"/>
                <w:lang w:val="sr-Cyrl-CS"/>
              </w:rPr>
            </w:pPr>
            <w:r>
              <w:rPr>
                <w:rFonts w:ascii="Arial" w:hAnsi="Arial" w:cs="Arial"/>
                <w:noProof/>
                <w:sz w:val="20"/>
                <w:szCs w:val="20"/>
                <w:lang w:val="sr-Cyrl-CS"/>
              </w:rPr>
              <w:t>1/5</w:t>
            </w:r>
          </w:p>
        </w:tc>
        <w:tc>
          <w:tcPr>
            <w:tcW w:w="3572" w:type="dxa"/>
            <w:gridSpan w:val="7"/>
          </w:tcPr>
          <w:p w:rsidR="00E26BEB" w:rsidRPr="00E26BEB" w:rsidRDefault="00E26BEB" w:rsidP="00052D4B">
            <w:pPr>
              <w:tabs>
                <w:tab w:val="left" w:pos="1080"/>
              </w:tabs>
              <w:spacing w:after="0" w:line="240" w:lineRule="auto"/>
              <w:rPr>
                <w:rFonts w:ascii="Arial" w:hAnsi="Arial" w:cs="Arial"/>
                <w:noProof/>
                <w:sz w:val="18"/>
                <w:szCs w:val="18"/>
              </w:rPr>
            </w:pPr>
            <w:r w:rsidRPr="00E26BEB">
              <w:rPr>
                <w:rFonts w:ascii="Arial" w:hAnsi="Arial" w:cs="Arial"/>
                <w:noProof/>
                <w:sz w:val="18"/>
                <w:szCs w:val="18"/>
                <w:lang w:val="sr-Cyrl-CS"/>
              </w:rPr>
              <w:t>Печурке на жару</w:t>
            </w:r>
          </w:p>
        </w:tc>
        <w:tc>
          <w:tcPr>
            <w:tcW w:w="1351" w:type="dxa"/>
            <w:gridSpan w:val="6"/>
            <w:shd w:val="clear" w:color="auto" w:fill="auto"/>
            <w:vAlign w:val="center"/>
          </w:tcPr>
          <w:p w:rsidR="00E26BEB" w:rsidRPr="00E26BEB" w:rsidRDefault="00E26BEB" w:rsidP="001D6F82">
            <w:pPr>
              <w:spacing w:after="0" w:line="240" w:lineRule="auto"/>
              <w:jc w:val="center"/>
              <w:rPr>
                <w:rFonts w:ascii="Arial" w:hAnsi="Arial" w:cs="Arial"/>
                <w:noProof/>
                <w:sz w:val="18"/>
                <w:szCs w:val="18"/>
                <w:lang w:val="sr-Latn-CS"/>
              </w:rPr>
            </w:pPr>
            <w:r w:rsidRPr="00E26BEB">
              <w:rPr>
                <w:rFonts w:ascii="Arial" w:hAnsi="Arial" w:cs="Arial"/>
                <w:noProof/>
                <w:sz w:val="18"/>
                <w:szCs w:val="18"/>
                <w:lang w:val="sr-Latn-CS"/>
              </w:rPr>
              <w:t>пoрциja</w:t>
            </w:r>
          </w:p>
        </w:tc>
        <w:tc>
          <w:tcPr>
            <w:tcW w:w="894" w:type="dxa"/>
            <w:gridSpan w:val="3"/>
            <w:shd w:val="clear" w:color="auto" w:fill="auto"/>
          </w:tcPr>
          <w:p w:rsidR="00E26BEB" w:rsidRPr="00E26BEB" w:rsidRDefault="00E26BEB" w:rsidP="001D6F82">
            <w:pPr>
              <w:tabs>
                <w:tab w:val="left" w:pos="1080"/>
              </w:tabs>
              <w:spacing w:after="0" w:line="240" w:lineRule="auto"/>
              <w:jc w:val="center"/>
              <w:rPr>
                <w:rFonts w:ascii="Arial" w:hAnsi="Arial" w:cs="Arial"/>
                <w:noProof/>
                <w:sz w:val="18"/>
                <w:szCs w:val="18"/>
              </w:rPr>
            </w:pPr>
            <w:r w:rsidRPr="00E26BEB">
              <w:rPr>
                <w:rFonts w:ascii="Arial" w:hAnsi="Arial" w:cs="Arial"/>
                <w:noProof/>
                <w:sz w:val="18"/>
                <w:szCs w:val="18"/>
              </w:rPr>
              <w:t>1</w:t>
            </w:r>
          </w:p>
        </w:tc>
        <w:tc>
          <w:tcPr>
            <w:tcW w:w="1150" w:type="dxa"/>
            <w:gridSpan w:val="6"/>
          </w:tcPr>
          <w:p w:rsidR="00E26BEB" w:rsidRPr="00E26BEB" w:rsidRDefault="00E26BEB" w:rsidP="001D6F82">
            <w:pPr>
              <w:tabs>
                <w:tab w:val="left" w:pos="1080"/>
              </w:tabs>
              <w:spacing w:after="0" w:line="240" w:lineRule="auto"/>
              <w:jc w:val="center"/>
              <w:rPr>
                <w:rFonts w:ascii="Arial" w:hAnsi="Arial" w:cs="Arial"/>
                <w:noProof/>
                <w:sz w:val="18"/>
                <w:szCs w:val="18"/>
              </w:rPr>
            </w:pPr>
          </w:p>
        </w:tc>
        <w:tc>
          <w:tcPr>
            <w:tcW w:w="1484" w:type="dxa"/>
            <w:gridSpan w:val="8"/>
          </w:tcPr>
          <w:p w:rsidR="00E26BEB" w:rsidRPr="00E26BEB" w:rsidRDefault="00E26BEB" w:rsidP="001D6F82">
            <w:pPr>
              <w:tabs>
                <w:tab w:val="left" w:pos="1080"/>
              </w:tabs>
              <w:spacing w:after="0" w:line="240" w:lineRule="auto"/>
              <w:jc w:val="center"/>
              <w:rPr>
                <w:rFonts w:ascii="Arial" w:hAnsi="Arial" w:cs="Arial"/>
                <w:noProof/>
                <w:sz w:val="18"/>
                <w:szCs w:val="18"/>
              </w:rPr>
            </w:pPr>
          </w:p>
        </w:tc>
      </w:tr>
      <w:tr w:rsidR="0070683C" w:rsidRPr="006E0758" w:rsidTr="00AA1307">
        <w:trPr>
          <w:gridAfter w:val="4"/>
          <w:wAfter w:w="226" w:type="dxa"/>
          <w:trHeight w:val="442"/>
          <w:tblCellSpacing w:w="20" w:type="dxa"/>
        </w:trPr>
        <w:tc>
          <w:tcPr>
            <w:tcW w:w="565" w:type="dxa"/>
          </w:tcPr>
          <w:p w:rsidR="00E26BEB" w:rsidRPr="006E0758" w:rsidRDefault="00E26BEB" w:rsidP="001D6F82">
            <w:pPr>
              <w:tabs>
                <w:tab w:val="left" w:pos="1080"/>
              </w:tabs>
              <w:jc w:val="both"/>
              <w:rPr>
                <w:rFonts w:ascii="Arial" w:hAnsi="Arial" w:cs="Arial"/>
                <w:noProof/>
                <w:sz w:val="20"/>
                <w:szCs w:val="20"/>
                <w:lang w:val="sr-Cyrl-CS"/>
              </w:rPr>
            </w:pPr>
            <w:r>
              <w:rPr>
                <w:rFonts w:ascii="Arial" w:hAnsi="Arial" w:cs="Arial"/>
                <w:noProof/>
                <w:sz w:val="20"/>
                <w:szCs w:val="20"/>
                <w:lang w:val="sr-Cyrl-CS"/>
              </w:rPr>
              <w:t>1/6</w:t>
            </w:r>
          </w:p>
        </w:tc>
        <w:tc>
          <w:tcPr>
            <w:tcW w:w="3572" w:type="dxa"/>
            <w:gridSpan w:val="7"/>
          </w:tcPr>
          <w:p w:rsidR="00E26BEB" w:rsidRPr="00052D4B" w:rsidRDefault="00E26BEB" w:rsidP="00052D4B">
            <w:pPr>
              <w:tabs>
                <w:tab w:val="left" w:pos="1080"/>
              </w:tabs>
              <w:spacing w:after="0" w:line="240" w:lineRule="auto"/>
              <w:rPr>
                <w:rFonts w:ascii="Arial" w:hAnsi="Arial" w:cs="Arial"/>
                <w:noProof/>
                <w:sz w:val="18"/>
                <w:szCs w:val="18"/>
                <w:lang w:val="sr-Cyrl-CS"/>
              </w:rPr>
            </w:pPr>
            <w:r w:rsidRPr="00E26BEB">
              <w:rPr>
                <w:rFonts w:ascii="Arial" w:hAnsi="Arial" w:cs="Arial"/>
                <w:noProof/>
                <w:sz w:val="18"/>
                <w:szCs w:val="18"/>
                <w:lang w:val="sr-Cyrl-CS"/>
              </w:rPr>
              <w:t>Избор сирева (моцарела, горгонзола, пармезан, димљени сир идр.)</w:t>
            </w:r>
          </w:p>
        </w:tc>
        <w:tc>
          <w:tcPr>
            <w:tcW w:w="1351" w:type="dxa"/>
            <w:gridSpan w:val="6"/>
            <w:shd w:val="clear" w:color="auto" w:fill="auto"/>
            <w:vAlign w:val="center"/>
          </w:tcPr>
          <w:p w:rsidR="00E26BEB" w:rsidRPr="00E26BEB" w:rsidRDefault="00E26BEB" w:rsidP="001D6F82">
            <w:pPr>
              <w:spacing w:after="0" w:line="240" w:lineRule="auto"/>
              <w:jc w:val="center"/>
              <w:rPr>
                <w:rFonts w:ascii="Arial" w:hAnsi="Arial" w:cs="Arial"/>
                <w:noProof/>
                <w:sz w:val="18"/>
                <w:szCs w:val="18"/>
                <w:lang w:val="sr-Latn-CS"/>
              </w:rPr>
            </w:pPr>
            <w:r w:rsidRPr="00E26BEB">
              <w:rPr>
                <w:rFonts w:ascii="Arial" w:hAnsi="Arial" w:cs="Arial"/>
                <w:noProof/>
                <w:sz w:val="18"/>
                <w:szCs w:val="18"/>
                <w:lang w:val="sr-Latn-CS"/>
              </w:rPr>
              <w:t>пoрциja</w:t>
            </w:r>
          </w:p>
        </w:tc>
        <w:tc>
          <w:tcPr>
            <w:tcW w:w="894" w:type="dxa"/>
            <w:gridSpan w:val="3"/>
            <w:shd w:val="clear" w:color="auto" w:fill="auto"/>
          </w:tcPr>
          <w:p w:rsidR="00B753E3" w:rsidRDefault="00B753E3" w:rsidP="001D6F82">
            <w:pPr>
              <w:tabs>
                <w:tab w:val="left" w:pos="1080"/>
              </w:tabs>
              <w:spacing w:after="0" w:line="240" w:lineRule="auto"/>
              <w:jc w:val="center"/>
              <w:rPr>
                <w:rFonts w:ascii="Arial" w:hAnsi="Arial" w:cs="Arial"/>
                <w:noProof/>
                <w:sz w:val="18"/>
                <w:szCs w:val="18"/>
              </w:rPr>
            </w:pPr>
          </w:p>
          <w:p w:rsidR="00E26BEB" w:rsidRPr="00E26BEB" w:rsidRDefault="00E26BEB" w:rsidP="001D6F82">
            <w:pPr>
              <w:tabs>
                <w:tab w:val="left" w:pos="1080"/>
              </w:tabs>
              <w:spacing w:after="0" w:line="240" w:lineRule="auto"/>
              <w:jc w:val="center"/>
              <w:rPr>
                <w:rFonts w:ascii="Arial" w:hAnsi="Arial" w:cs="Arial"/>
                <w:noProof/>
                <w:sz w:val="18"/>
                <w:szCs w:val="18"/>
              </w:rPr>
            </w:pPr>
            <w:r w:rsidRPr="00E26BEB">
              <w:rPr>
                <w:rFonts w:ascii="Arial" w:hAnsi="Arial" w:cs="Arial"/>
                <w:noProof/>
                <w:sz w:val="18"/>
                <w:szCs w:val="18"/>
              </w:rPr>
              <w:t>1</w:t>
            </w:r>
          </w:p>
        </w:tc>
        <w:tc>
          <w:tcPr>
            <w:tcW w:w="1150" w:type="dxa"/>
            <w:gridSpan w:val="6"/>
          </w:tcPr>
          <w:p w:rsidR="00E26BEB" w:rsidRPr="00E26BEB" w:rsidRDefault="00E26BEB" w:rsidP="001D6F82">
            <w:pPr>
              <w:tabs>
                <w:tab w:val="left" w:pos="1080"/>
              </w:tabs>
              <w:spacing w:after="0" w:line="240" w:lineRule="auto"/>
              <w:jc w:val="center"/>
              <w:rPr>
                <w:rFonts w:ascii="Arial" w:hAnsi="Arial" w:cs="Arial"/>
                <w:noProof/>
                <w:sz w:val="18"/>
                <w:szCs w:val="18"/>
              </w:rPr>
            </w:pPr>
          </w:p>
        </w:tc>
        <w:tc>
          <w:tcPr>
            <w:tcW w:w="1484" w:type="dxa"/>
            <w:gridSpan w:val="8"/>
          </w:tcPr>
          <w:p w:rsidR="00E26BEB" w:rsidRPr="00E26BEB" w:rsidRDefault="00E26BEB" w:rsidP="001D6F82">
            <w:pPr>
              <w:tabs>
                <w:tab w:val="left" w:pos="1080"/>
              </w:tabs>
              <w:spacing w:after="0" w:line="240" w:lineRule="auto"/>
              <w:jc w:val="center"/>
              <w:rPr>
                <w:rFonts w:ascii="Arial" w:hAnsi="Arial" w:cs="Arial"/>
                <w:noProof/>
                <w:sz w:val="18"/>
                <w:szCs w:val="18"/>
              </w:rPr>
            </w:pPr>
          </w:p>
        </w:tc>
      </w:tr>
      <w:tr w:rsidR="006875D7" w:rsidRPr="006E0758" w:rsidTr="00AA1307">
        <w:trPr>
          <w:gridAfter w:val="4"/>
          <w:wAfter w:w="226" w:type="dxa"/>
          <w:trHeight w:hRule="exact" w:val="454"/>
          <w:tblCellSpacing w:w="20" w:type="dxa"/>
        </w:trPr>
        <w:tc>
          <w:tcPr>
            <w:tcW w:w="6502" w:type="dxa"/>
            <w:gridSpan w:val="17"/>
          </w:tcPr>
          <w:p w:rsidR="00E26BEB" w:rsidRPr="00300BF9" w:rsidRDefault="00E26BEB" w:rsidP="001D6F82">
            <w:pPr>
              <w:tabs>
                <w:tab w:val="left" w:pos="1080"/>
              </w:tabs>
              <w:spacing w:after="0" w:line="240" w:lineRule="auto"/>
              <w:jc w:val="center"/>
              <w:rPr>
                <w:rFonts w:ascii="Arial" w:hAnsi="Arial" w:cs="Arial"/>
                <w:b/>
                <w:noProof/>
                <w:sz w:val="20"/>
                <w:szCs w:val="20"/>
              </w:rPr>
            </w:pPr>
            <w:r w:rsidRPr="00300BF9">
              <w:rPr>
                <w:rFonts w:ascii="Arial" w:hAnsi="Arial" w:cs="Arial"/>
                <w:b/>
                <w:noProof/>
                <w:sz w:val="20"/>
                <w:szCs w:val="20"/>
              </w:rPr>
              <w:t>УКУПНО 1. Предјела:</w:t>
            </w:r>
          </w:p>
        </w:tc>
        <w:tc>
          <w:tcPr>
            <w:tcW w:w="1150" w:type="dxa"/>
            <w:gridSpan w:val="6"/>
            <w:shd w:val="clear" w:color="auto" w:fill="EEECE1" w:themeFill="background2"/>
          </w:tcPr>
          <w:p w:rsidR="00E26BEB" w:rsidRPr="006E0758" w:rsidRDefault="00E26BEB" w:rsidP="001D6F82">
            <w:pPr>
              <w:tabs>
                <w:tab w:val="left" w:pos="1080"/>
              </w:tabs>
              <w:spacing w:after="0" w:line="240" w:lineRule="auto"/>
              <w:jc w:val="center"/>
              <w:rPr>
                <w:rFonts w:ascii="Arial" w:hAnsi="Arial" w:cs="Arial"/>
                <w:noProof/>
                <w:sz w:val="20"/>
                <w:szCs w:val="20"/>
              </w:rPr>
            </w:pPr>
          </w:p>
        </w:tc>
        <w:tc>
          <w:tcPr>
            <w:tcW w:w="1484" w:type="dxa"/>
            <w:gridSpan w:val="8"/>
            <w:shd w:val="clear" w:color="auto" w:fill="EEECE1" w:themeFill="background2"/>
          </w:tcPr>
          <w:p w:rsidR="00E26BEB" w:rsidRPr="006E0758" w:rsidRDefault="00E26BEB" w:rsidP="001D6F82">
            <w:pPr>
              <w:tabs>
                <w:tab w:val="left" w:pos="1080"/>
              </w:tabs>
              <w:spacing w:after="0" w:line="240" w:lineRule="auto"/>
              <w:jc w:val="center"/>
              <w:rPr>
                <w:rFonts w:ascii="Arial" w:hAnsi="Arial" w:cs="Arial"/>
                <w:noProof/>
                <w:sz w:val="20"/>
                <w:szCs w:val="20"/>
              </w:rPr>
            </w:pPr>
          </w:p>
        </w:tc>
      </w:tr>
      <w:tr w:rsidR="00E26BEB" w:rsidRPr="006E0758" w:rsidTr="00AA1307">
        <w:trPr>
          <w:gridAfter w:val="4"/>
          <w:wAfter w:w="226" w:type="dxa"/>
          <w:trHeight w:hRule="exact" w:val="350"/>
          <w:tblCellSpacing w:w="20" w:type="dxa"/>
        </w:trPr>
        <w:tc>
          <w:tcPr>
            <w:tcW w:w="9216" w:type="dxa"/>
            <w:gridSpan w:val="31"/>
            <w:shd w:val="clear" w:color="auto" w:fill="FFC000"/>
          </w:tcPr>
          <w:p w:rsidR="00E26BEB" w:rsidRDefault="00E26BEB" w:rsidP="00B753E3">
            <w:pPr>
              <w:tabs>
                <w:tab w:val="left" w:pos="1080"/>
              </w:tabs>
              <w:spacing w:after="0" w:line="240" w:lineRule="auto"/>
              <w:jc w:val="center"/>
              <w:rPr>
                <w:rFonts w:ascii="Arial" w:hAnsi="Arial" w:cs="Arial"/>
                <w:b/>
                <w:noProof/>
                <w:sz w:val="20"/>
                <w:szCs w:val="20"/>
              </w:rPr>
            </w:pPr>
            <w:r>
              <w:rPr>
                <w:rFonts w:ascii="Arial" w:hAnsi="Arial" w:cs="Arial"/>
                <w:b/>
                <w:noProof/>
                <w:sz w:val="20"/>
                <w:szCs w:val="20"/>
              </w:rPr>
              <w:t>2.</w:t>
            </w:r>
            <w:r w:rsidR="007872E1">
              <w:rPr>
                <w:rFonts w:ascii="Arial" w:hAnsi="Arial" w:cs="Arial"/>
                <w:b/>
                <w:noProof/>
                <w:sz w:val="20"/>
                <w:szCs w:val="20"/>
              </w:rPr>
              <w:t xml:space="preserve"> ОБРОК САЛАТЕ</w:t>
            </w:r>
          </w:p>
        </w:tc>
      </w:tr>
      <w:tr w:rsidR="00FD52E9" w:rsidRPr="006E0758" w:rsidTr="00AA1307">
        <w:trPr>
          <w:gridAfter w:val="4"/>
          <w:wAfter w:w="226" w:type="dxa"/>
          <w:trHeight w:hRule="exact" w:val="908"/>
          <w:tblCellSpacing w:w="20" w:type="dxa"/>
        </w:trPr>
        <w:tc>
          <w:tcPr>
            <w:tcW w:w="565" w:type="dxa"/>
            <w:shd w:val="clear" w:color="auto" w:fill="D9D9D9" w:themeFill="background1" w:themeFillShade="D9"/>
          </w:tcPr>
          <w:p w:rsidR="00E26BEB" w:rsidRDefault="00E26BEB" w:rsidP="001D6F82">
            <w:pPr>
              <w:tabs>
                <w:tab w:val="left" w:pos="1080"/>
              </w:tabs>
              <w:spacing w:after="0"/>
              <w:jc w:val="center"/>
              <w:rPr>
                <w:rFonts w:ascii="Arial" w:hAnsi="Arial" w:cs="Arial"/>
                <w:i/>
                <w:noProof/>
                <w:sz w:val="20"/>
                <w:szCs w:val="20"/>
              </w:rPr>
            </w:pPr>
            <w:r w:rsidRPr="006E0758">
              <w:rPr>
                <w:rFonts w:ascii="Arial" w:hAnsi="Arial" w:cs="Arial"/>
                <w:i/>
                <w:noProof/>
                <w:sz w:val="20"/>
                <w:szCs w:val="20"/>
                <w:lang w:val="sr-Latn-CS"/>
              </w:rPr>
              <w:t>Р</w:t>
            </w:r>
            <w:r w:rsidRPr="006E0758">
              <w:rPr>
                <w:rFonts w:ascii="Arial" w:hAnsi="Arial" w:cs="Arial"/>
                <w:i/>
                <w:noProof/>
                <w:sz w:val="20"/>
                <w:szCs w:val="20"/>
              </w:rPr>
              <w:t>.</w:t>
            </w:r>
          </w:p>
          <w:p w:rsidR="00E26BEB" w:rsidRPr="006E0758" w:rsidRDefault="00E26BEB" w:rsidP="001D6F82">
            <w:pPr>
              <w:tabs>
                <w:tab w:val="left" w:pos="1080"/>
              </w:tabs>
              <w:spacing w:after="0"/>
              <w:jc w:val="center"/>
              <w:rPr>
                <w:rFonts w:ascii="Arial" w:hAnsi="Arial" w:cs="Arial"/>
                <w:i/>
                <w:noProof/>
                <w:sz w:val="20"/>
                <w:szCs w:val="20"/>
              </w:rPr>
            </w:pPr>
            <w:r>
              <w:rPr>
                <w:rFonts w:ascii="Arial" w:hAnsi="Arial" w:cs="Arial"/>
                <w:i/>
                <w:noProof/>
                <w:sz w:val="20"/>
                <w:szCs w:val="20"/>
              </w:rPr>
              <w:t>бр.</w:t>
            </w:r>
          </w:p>
          <w:p w:rsidR="00E26BEB" w:rsidRPr="006E0758" w:rsidRDefault="00E26BEB" w:rsidP="001D6F82">
            <w:pPr>
              <w:tabs>
                <w:tab w:val="left" w:pos="1080"/>
              </w:tabs>
              <w:spacing w:after="0"/>
              <w:jc w:val="center"/>
              <w:rPr>
                <w:rFonts w:ascii="Arial" w:hAnsi="Arial" w:cs="Arial"/>
                <w:i/>
                <w:noProof/>
                <w:sz w:val="20"/>
                <w:szCs w:val="20"/>
              </w:rPr>
            </w:pPr>
          </w:p>
        </w:tc>
        <w:tc>
          <w:tcPr>
            <w:tcW w:w="3572" w:type="dxa"/>
            <w:gridSpan w:val="7"/>
            <w:shd w:val="clear" w:color="auto" w:fill="D9D9D9" w:themeFill="background1" w:themeFillShade="D9"/>
            <w:vAlign w:val="center"/>
          </w:tcPr>
          <w:p w:rsidR="00E26BEB" w:rsidRPr="006E0758" w:rsidRDefault="00E26BEB" w:rsidP="001D6F82">
            <w:pPr>
              <w:tabs>
                <w:tab w:val="left" w:pos="1080"/>
              </w:tabs>
              <w:spacing w:after="0"/>
              <w:jc w:val="center"/>
              <w:rPr>
                <w:rFonts w:ascii="Arial" w:hAnsi="Arial" w:cs="Arial"/>
                <w:i/>
                <w:noProof/>
                <w:sz w:val="20"/>
                <w:szCs w:val="20"/>
                <w:lang w:val="sr-Latn-CS"/>
              </w:rPr>
            </w:pPr>
            <w:r w:rsidRPr="006E0758">
              <w:rPr>
                <w:rFonts w:ascii="Arial" w:hAnsi="Arial" w:cs="Arial"/>
                <w:i/>
                <w:noProof/>
                <w:sz w:val="20"/>
                <w:szCs w:val="20"/>
                <w:lang w:val="sr-Latn-CS"/>
              </w:rPr>
              <w:t>Нaзив aртиклa</w:t>
            </w:r>
          </w:p>
        </w:tc>
        <w:tc>
          <w:tcPr>
            <w:tcW w:w="1151" w:type="dxa"/>
            <w:shd w:val="clear" w:color="auto" w:fill="D9D9D9" w:themeFill="background1" w:themeFillShade="D9"/>
            <w:vAlign w:val="center"/>
          </w:tcPr>
          <w:p w:rsidR="00E26BEB" w:rsidRPr="006E0758" w:rsidRDefault="00E26BEB" w:rsidP="001D6F82">
            <w:pPr>
              <w:tabs>
                <w:tab w:val="left" w:pos="1080"/>
              </w:tabs>
              <w:spacing w:after="0"/>
              <w:jc w:val="center"/>
              <w:rPr>
                <w:rFonts w:ascii="Arial" w:hAnsi="Arial" w:cs="Arial"/>
                <w:i/>
                <w:noProof/>
                <w:sz w:val="20"/>
                <w:szCs w:val="20"/>
                <w:lang w:val="sr-Latn-CS"/>
              </w:rPr>
            </w:pPr>
            <w:r w:rsidRPr="006E0758">
              <w:rPr>
                <w:rFonts w:ascii="Arial" w:hAnsi="Arial" w:cs="Arial"/>
                <w:i/>
                <w:noProof/>
                <w:sz w:val="20"/>
                <w:szCs w:val="20"/>
                <w:lang w:val="sr-Latn-CS"/>
              </w:rPr>
              <w:t>Jeдиницa мeрe</w:t>
            </w:r>
          </w:p>
        </w:tc>
        <w:tc>
          <w:tcPr>
            <w:tcW w:w="1174" w:type="dxa"/>
            <w:gridSpan w:val="10"/>
            <w:shd w:val="clear" w:color="auto" w:fill="D9D9D9" w:themeFill="background1" w:themeFillShade="D9"/>
            <w:vAlign w:val="center"/>
          </w:tcPr>
          <w:p w:rsidR="00E26BEB" w:rsidRDefault="00E26BEB" w:rsidP="004C7A36">
            <w:pPr>
              <w:tabs>
                <w:tab w:val="left" w:pos="1080"/>
              </w:tabs>
              <w:spacing w:after="0"/>
              <w:jc w:val="center"/>
              <w:rPr>
                <w:rFonts w:ascii="Arial" w:hAnsi="Arial" w:cs="Arial"/>
                <w:i/>
                <w:noProof/>
                <w:sz w:val="20"/>
                <w:szCs w:val="20"/>
              </w:rPr>
            </w:pPr>
            <w:r w:rsidRPr="006E0758">
              <w:rPr>
                <w:rFonts w:ascii="Arial" w:hAnsi="Arial" w:cs="Arial"/>
                <w:i/>
                <w:noProof/>
                <w:sz w:val="20"/>
                <w:szCs w:val="20"/>
                <w:lang w:val="sr-Latn-CS"/>
              </w:rPr>
              <w:t>Кoли</w:t>
            </w:r>
            <w:r w:rsidR="004C7A36">
              <w:rPr>
                <w:rFonts w:ascii="Arial" w:hAnsi="Arial" w:cs="Arial"/>
                <w:i/>
                <w:noProof/>
                <w:sz w:val="20"/>
                <w:szCs w:val="20"/>
              </w:rPr>
              <w:t>-</w:t>
            </w:r>
          </w:p>
          <w:p w:rsidR="004C7A36" w:rsidRPr="004C7A36" w:rsidRDefault="004D4707" w:rsidP="004D4707">
            <w:pPr>
              <w:tabs>
                <w:tab w:val="left" w:pos="1080"/>
              </w:tabs>
              <w:spacing w:after="0"/>
              <w:jc w:val="center"/>
              <w:rPr>
                <w:rFonts w:ascii="Arial" w:hAnsi="Arial" w:cs="Arial"/>
                <w:i/>
                <w:noProof/>
                <w:sz w:val="20"/>
                <w:szCs w:val="20"/>
              </w:rPr>
            </w:pPr>
            <w:r>
              <w:rPr>
                <w:rFonts w:ascii="Arial" w:hAnsi="Arial" w:cs="Arial"/>
                <w:i/>
                <w:noProof/>
                <w:sz w:val="20"/>
                <w:szCs w:val="20"/>
              </w:rPr>
              <w:t>ч</w:t>
            </w:r>
            <w:r w:rsidR="004C7A36">
              <w:rPr>
                <w:rFonts w:ascii="Arial" w:hAnsi="Arial" w:cs="Arial"/>
                <w:i/>
                <w:noProof/>
                <w:sz w:val="20"/>
                <w:szCs w:val="20"/>
              </w:rPr>
              <w:t>ина</w:t>
            </w:r>
          </w:p>
        </w:tc>
        <w:tc>
          <w:tcPr>
            <w:tcW w:w="1245" w:type="dxa"/>
            <w:gridSpan w:val="6"/>
            <w:shd w:val="clear" w:color="auto" w:fill="D9D9D9" w:themeFill="background1" w:themeFillShade="D9"/>
          </w:tcPr>
          <w:p w:rsidR="00E26BEB" w:rsidRDefault="00E26BEB" w:rsidP="004B4FBF">
            <w:pPr>
              <w:tabs>
                <w:tab w:val="left" w:pos="1080"/>
              </w:tabs>
              <w:spacing w:after="0"/>
              <w:jc w:val="center"/>
              <w:rPr>
                <w:rFonts w:ascii="Arial" w:hAnsi="Arial" w:cs="Arial"/>
                <w:i/>
                <w:noProof/>
                <w:sz w:val="20"/>
                <w:szCs w:val="20"/>
              </w:rPr>
            </w:pPr>
            <w:r>
              <w:rPr>
                <w:rFonts w:ascii="Arial" w:hAnsi="Arial" w:cs="Arial"/>
                <w:i/>
                <w:noProof/>
                <w:sz w:val="20"/>
                <w:szCs w:val="20"/>
              </w:rPr>
              <w:t>Јединич-</w:t>
            </w:r>
          </w:p>
          <w:p w:rsidR="00E26BEB" w:rsidRDefault="00E26BEB" w:rsidP="004B4FBF">
            <w:pPr>
              <w:tabs>
                <w:tab w:val="left" w:pos="1080"/>
              </w:tabs>
              <w:spacing w:after="0"/>
              <w:jc w:val="center"/>
              <w:rPr>
                <w:rFonts w:ascii="Arial" w:hAnsi="Arial" w:cs="Arial"/>
                <w:i/>
                <w:noProof/>
                <w:sz w:val="20"/>
                <w:szCs w:val="20"/>
              </w:rPr>
            </w:pPr>
            <w:r>
              <w:rPr>
                <w:rFonts w:ascii="Arial" w:hAnsi="Arial" w:cs="Arial"/>
                <w:i/>
                <w:noProof/>
                <w:sz w:val="20"/>
                <w:szCs w:val="20"/>
              </w:rPr>
              <w:t>на цена</w:t>
            </w:r>
          </w:p>
          <w:p w:rsidR="00E26BEB" w:rsidRPr="00273414" w:rsidRDefault="00E26BEB" w:rsidP="004B4FBF">
            <w:pPr>
              <w:tabs>
                <w:tab w:val="left" w:pos="1080"/>
              </w:tabs>
              <w:spacing w:after="0"/>
              <w:jc w:val="center"/>
              <w:rPr>
                <w:rFonts w:ascii="Arial" w:hAnsi="Arial" w:cs="Arial"/>
                <w:i/>
                <w:noProof/>
                <w:sz w:val="20"/>
                <w:szCs w:val="20"/>
              </w:rPr>
            </w:pPr>
            <w:r>
              <w:rPr>
                <w:rFonts w:ascii="Arial" w:hAnsi="Arial" w:cs="Arial"/>
                <w:i/>
                <w:noProof/>
                <w:sz w:val="20"/>
                <w:szCs w:val="20"/>
              </w:rPr>
              <w:t>без ПДВ</w:t>
            </w:r>
          </w:p>
        </w:tc>
        <w:tc>
          <w:tcPr>
            <w:tcW w:w="1309" w:type="dxa"/>
            <w:gridSpan w:val="6"/>
            <w:shd w:val="clear" w:color="auto" w:fill="D9D9D9" w:themeFill="background1" w:themeFillShade="D9"/>
          </w:tcPr>
          <w:p w:rsidR="00E26BEB" w:rsidRDefault="00E26BEB" w:rsidP="004B4FBF">
            <w:pPr>
              <w:tabs>
                <w:tab w:val="left" w:pos="1080"/>
              </w:tabs>
              <w:spacing w:after="0"/>
              <w:jc w:val="center"/>
              <w:rPr>
                <w:rFonts w:ascii="Arial" w:hAnsi="Arial" w:cs="Arial"/>
                <w:i/>
                <w:noProof/>
                <w:sz w:val="20"/>
                <w:szCs w:val="20"/>
              </w:rPr>
            </w:pPr>
            <w:r>
              <w:rPr>
                <w:rFonts w:ascii="Arial" w:hAnsi="Arial" w:cs="Arial"/>
                <w:i/>
                <w:noProof/>
                <w:sz w:val="20"/>
                <w:szCs w:val="20"/>
              </w:rPr>
              <w:t>Јединич-</w:t>
            </w:r>
          </w:p>
          <w:p w:rsidR="00E26BEB" w:rsidRDefault="00E26BEB" w:rsidP="004B4FBF">
            <w:pPr>
              <w:tabs>
                <w:tab w:val="left" w:pos="1080"/>
              </w:tabs>
              <w:spacing w:after="0"/>
              <w:jc w:val="center"/>
              <w:rPr>
                <w:rFonts w:ascii="Arial" w:hAnsi="Arial" w:cs="Arial"/>
                <w:i/>
                <w:noProof/>
                <w:sz w:val="20"/>
                <w:szCs w:val="20"/>
              </w:rPr>
            </w:pPr>
            <w:r>
              <w:rPr>
                <w:rFonts w:ascii="Arial" w:hAnsi="Arial" w:cs="Arial"/>
                <w:i/>
                <w:noProof/>
                <w:sz w:val="20"/>
                <w:szCs w:val="20"/>
              </w:rPr>
              <w:t>на цена</w:t>
            </w:r>
          </w:p>
          <w:p w:rsidR="00E26BEB" w:rsidRPr="00273414" w:rsidRDefault="00E26BEB" w:rsidP="004B4FBF">
            <w:pPr>
              <w:tabs>
                <w:tab w:val="left" w:pos="1080"/>
              </w:tabs>
              <w:spacing w:after="0"/>
              <w:jc w:val="center"/>
              <w:rPr>
                <w:rFonts w:ascii="Arial" w:hAnsi="Arial" w:cs="Arial"/>
                <w:i/>
                <w:noProof/>
                <w:sz w:val="20"/>
                <w:szCs w:val="20"/>
              </w:rPr>
            </w:pPr>
            <w:r>
              <w:rPr>
                <w:rFonts w:ascii="Arial" w:hAnsi="Arial" w:cs="Arial"/>
                <w:i/>
                <w:noProof/>
                <w:sz w:val="20"/>
                <w:szCs w:val="20"/>
              </w:rPr>
              <w:t>са ПДВ</w:t>
            </w:r>
          </w:p>
        </w:tc>
      </w:tr>
      <w:tr w:rsidR="0070683C" w:rsidRPr="006E0758" w:rsidTr="00AA1307">
        <w:trPr>
          <w:gridAfter w:val="4"/>
          <w:wAfter w:w="226" w:type="dxa"/>
          <w:trHeight w:hRule="exact" w:val="644"/>
          <w:tblCellSpacing w:w="20" w:type="dxa"/>
        </w:trPr>
        <w:tc>
          <w:tcPr>
            <w:tcW w:w="565" w:type="dxa"/>
          </w:tcPr>
          <w:p w:rsidR="007872E1" w:rsidRPr="006E0758" w:rsidRDefault="007872E1" w:rsidP="001D6F82">
            <w:pPr>
              <w:tabs>
                <w:tab w:val="left" w:pos="1080"/>
              </w:tabs>
              <w:jc w:val="both"/>
              <w:rPr>
                <w:rFonts w:ascii="Arial" w:hAnsi="Arial" w:cs="Arial"/>
                <w:noProof/>
                <w:sz w:val="20"/>
                <w:szCs w:val="20"/>
                <w:lang w:val="sr-Cyrl-CS"/>
              </w:rPr>
            </w:pPr>
            <w:r>
              <w:rPr>
                <w:rFonts w:ascii="Arial" w:hAnsi="Arial" w:cs="Arial"/>
                <w:noProof/>
                <w:sz w:val="20"/>
                <w:szCs w:val="20"/>
                <w:lang w:val="sr-Cyrl-CS"/>
              </w:rPr>
              <w:t>2/1</w:t>
            </w:r>
          </w:p>
        </w:tc>
        <w:tc>
          <w:tcPr>
            <w:tcW w:w="3572" w:type="dxa"/>
            <w:gridSpan w:val="7"/>
          </w:tcPr>
          <w:p w:rsidR="007872E1" w:rsidRPr="00052D4B" w:rsidRDefault="007872E1" w:rsidP="00052D4B">
            <w:pPr>
              <w:tabs>
                <w:tab w:val="left" w:pos="1080"/>
              </w:tabs>
              <w:spacing w:after="0" w:line="240" w:lineRule="auto"/>
              <w:rPr>
                <w:rFonts w:ascii="Arial" w:hAnsi="Arial" w:cs="Arial"/>
                <w:noProof/>
                <w:sz w:val="18"/>
                <w:szCs w:val="18"/>
                <w:lang w:val="sr-Cyrl-CS"/>
              </w:rPr>
            </w:pPr>
            <w:r w:rsidRPr="007872E1">
              <w:rPr>
                <w:rFonts w:ascii="Arial" w:hAnsi="Arial" w:cs="Arial"/>
                <w:noProof/>
                <w:sz w:val="18"/>
                <w:szCs w:val="18"/>
              </w:rPr>
              <w:t>Insalata</w:t>
            </w:r>
            <w:r w:rsidRPr="00052D4B">
              <w:rPr>
                <w:rFonts w:ascii="Arial" w:hAnsi="Arial" w:cs="Arial"/>
                <w:noProof/>
                <w:sz w:val="18"/>
                <w:szCs w:val="18"/>
                <w:lang w:val="sr-Cyrl-CS"/>
              </w:rPr>
              <w:t xml:space="preserve"> </w:t>
            </w:r>
            <w:r w:rsidRPr="007872E1">
              <w:rPr>
                <w:rFonts w:ascii="Arial" w:hAnsi="Arial" w:cs="Arial"/>
                <w:noProof/>
                <w:sz w:val="18"/>
                <w:szCs w:val="18"/>
              </w:rPr>
              <w:t>Caesar</w:t>
            </w:r>
            <w:r w:rsidRPr="00052D4B">
              <w:rPr>
                <w:rFonts w:ascii="Arial" w:hAnsi="Arial" w:cs="Arial"/>
                <w:noProof/>
                <w:sz w:val="18"/>
                <w:szCs w:val="18"/>
                <w:lang w:val="sr-Cyrl-CS"/>
              </w:rPr>
              <w:t xml:space="preserve"> -</w:t>
            </w:r>
            <w:r w:rsidRPr="007872E1">
              <w:rPr>
                <w:rFonts w:ascii="Arial" w:hAnsi="Arial" w:cs="Arial"/>
                <w:noProof/>
                <w:sz w:val="18"/>
                <w:szCs w:val="18"/>
                <w:lang w:val="sr-Cyrl-CS"/>
              </w:rPr>
              <w:t>салата</w:t>
            </w:r>
            <w:r w:rsidRPr="00052D4B">
              <w:rPr>
                <w:rFonts w:ascii="Arial" w:hAnsi="Arial" w:cs="Arial"/>
                <w:noProof/>
                <w:sz w:val="18"/>
                <w:szCs w:val="18"/>
                <w:lang w:val="sr-Cyrl-CS"/>
              </w:rPr>
              <w:t xml:space="preserve"> </w:t>
            </w:r>
            <w:r w:rsidRPr="007872E1">
              <w:rPr>
                <w:rFonts w:ascii="Arial" w:hAnsi="Arial" w:cs="Arial"/>
                <w:noProof/>
                <w:sz w:val="18"/>
                <w:szCs w:val="18"/>
                <w:lang w:val="sr-Cyrl-CS"/>
              </w:rPr>
              <w:t xml:space="preserve">Цезар  (зелена салата,грилована пилетина, кротони, пармезан) </w:t>
            </w:r>
          </w:p>
        </w:tc>
        <w:tc>
          <w:tcPr>
            <w:tcW w:w="1151" w:type="dxa"/>
            <w:shd w:val="clear" w:color="auto" w:fill="auto"/>
          </w:tcPr>
          <w:p w:rsidR="004C7A36" w:rsidRPr="00052D4B" w:rsidRDefault="004C7A36" w:rsidP="001D6F82">
            <w:pPr>
              <w:spacing w:after="0" w:line="240" w:lineRule="auto"/>
              <w:jc w:val="center"/>
              <w:rPr>
                <w:rFonts w:ascii="Arial" w:hAnsi="Arial" w:cs="Arial"/>
                <w:noProof/>
                <w:sz w:val="18"/>
                <w:szCs w:val="18"/>
                <w:lang w:val="sr-Cyrl-CS"/>
              </w:rPr>
            </w:pPr>
          </w:p>
          <w:p w:rsidR="007872E1" w:rsidRPr="007872E1" w:rsidRDefault="007872E1" w:rsidP="001D6F82">
            <w:pPr>
              <w:spacing w:after="0" w:line="240" w:lineRule="auto"/>
              <w:jc w:val="center"/>
              <w:rPr>
                <w:rFonts w:ascii="Arial" w:hAnsi="Arial" w:cs="Arial"/>
                <w:noProof/>
                <w:sz w:val="18"/>
                <w:szCs w:val="18"/>
                <w:lang w:val="sr-Latn-CS"/>
              </w:rPr>
            </w:pPr>
            <w:r w:rsidRPr="007872E1">
              <w:rPr>
                <w:rFonts w:ascii="Arial" w:hAnsi="Arial" w:cs="Arial"/>
                <w:noProof/>
                <w:sz w:val="18"/>
                <w:szCs w:val="18"/>
              </w:rPr>
              <w:t>п</w:t>
            </w:r>
            <w:r w:rsidRPr="007872E1">
              <w:rPr>
                <w:rFonts w:ascii="Arial" w:hAnsi="Arial" w:cs="Arial"/>
                <w:noProof/>
                <w:sz w:val="18"/>
                <w:szCs w:val="18"/>
                <w:lang w:val="sr-Latn-CS"/>
              </w:rPr>
              <w:t>oрциja</w:t>
            </w:r>
          </w:p>
        </w:tc>
        <w:tc>
          <w:tcPr>
            <w:tcW w:w="1174" w:type="dxa"/>
            <w:gridSpan w:val="10"/>
            <w:shd w:val="clear" w:color="auto" w:fill="auto"/>
          </w:tcPr>
          <w:p w:rsidR="004C7A36" w:rsidRDefault="004C7A36" w:rsidP="001D6F82">
            <w:pPr>
              <w:tabs>
                <w:tab w:val="left" w:pos="1080"/>
              </w:tabs>
              <w:spacing w:after="0" w:line="240" w:lineRule="auto"/>
              <w:jc w:val="center"/>
              <w:rPr>
                <w:rFonts w:ascii="Arial" w:hAnsi="Arial" w:cs="Arial"/>
                <w:noProof/>
                <w:sz w:val="18"/>
                <w:szCs w:val="18"/>
              </w:rPr>
            </w:pPr>
          </w:p>
          <w:p w:rsidR="007872E1" w:rsidRPr="007872E1" w:rsidRDefault="007872E1" w:rsidP="001D6F82">
            <w:pPr>
              <w:tabs>
                <w:tab w:val="left" w:pos="1080"/>
              </w:tabs>
              <w:spacing w:after="0" w:line="240" w:lineRule="auto"/>
              <w:jc w:val="center"/>
              <w:rPr>
                <w:rFonts w:ascii="Arial" w:hAnsi="Arial" w:cs="Arial"/>
                <w:noProof/>
                <w:sz w:val="18"/>
                <w:szCs w:val="18"/>
              </w:rPr>
            </w:pPr>
            <w:r w:rsidRPr="007872E1">
              <w:rPr>
                <w:rFonts w:ascii="Arial" w:hAnsi="Arial" w:cs="Arial"/>
                <w:noProof/>
                <w:sz w:val="18"/>
                <w:szCs w:val="18"/>
              </w:rPr>
              <w:t>1</w:t>
            </w:r>
          </w:p>
        </w:tc>
        <w:tc>
          <w:tcPr>
            <w:tcW w:w="1245" w:type="dxa"/>
            <w:gridSpan w:val="6"/>
          </w:tcPr>
          <w:p w:rsidR="007872E1" w:rsidRPr="007872E1" w:rsidRDefault="007872E1" w:rsidP="001D6F82">
            <w:pPr>
              <w:tabs>
                <w:tab w:val="left" w:pos="1080"/>
              </w:tabs>
              <w:spacing w:after="0" w:line="240" w:lineRule="auto"/>
              <w:jc w:val="center"/>
              <w:rPr>
                <w:rFonts w:ascii="Arial" w:hAnsi="Arial" w:cs="Arial"/>
                <w:noProof/>
                <w:sz w:val="18"/>
                <w:szCs w:val="18"/>
              </w:rPr>
            </w:pPr>
          </w:p>
        </w:tc>
        <w:tc>
          <w:tcPr>
            <w:tcW w:w="1309" w:type="dxa"/>
            <w:gridSpan w:val="6"/>
          </w:tcPr>
          <w:p w:rsidR="007872E1" w:rsidRPr="007872E1" w:rsidRDefault="007872E1" w:rsidP="001D6F82">
            <w:pPr>
              <w:tabs>
                <w:tab w:val="left" w:pos="1080"/>
              </w:tabs>
              <w:spacing w:after="0" w:line="240" w:lineRule="auto"/>
              <w:jc w:val="center"/>
              <w:rPr>
                <w:rFonts w:ascii="Arial" w:hAnsi="Arial" w:cs="Arial"/>
                <w:noProof/>
                <w:sz w:val="18"/>
                <w:szCs w:val="18"/>
              </w:rPr>
            </w:pPr>
          </w:p>
        </w:tc>
      </w:tr>
      <w:tr w:rsidR="0070683C" w:rsidRPr="006E0758" w:rsidTr="00AA1307">
        <w:trPr>
          <w:gridAfter w:val="4"/>
          <w:wAfter w:w="226" w:type="dxa"/>
          <w:trHeight w:hRule="exact" w:val="509"/>
          <w:tblCellSpacing w:w="20" w:type="dxa"/>
        </w:trPr>
        <w:tc>
          <w:tcPr>
            <w:tcW w:w="565" w:type="dxa"/>
          </w:tcPr>
          <w:p w:rsidR="007872E1" w:rsidRPr="006E0758" w:rsidRDefault="007872E1" w:rsidP="001D6F82">
            <w:pPr>
              <w:tabs>
                <w:tab w:val="left" w:pos="1080"/>
              </w:tabs>
              <w:jc w:val="both"/>
              <w:rPr>
                <w:rFonts w:ascii="Arial" w:hAnsi="Arial" w:cs="Arial"/>
                <w:noProof/>
                <w:sz w:val="20"/>
                <w:szCs w:val="20"/>
                <w:lang w:val="sr-Cyrl-CS"/>
              </w:rPr>
            </w:pPr>
            <w:r>
              <w:rPr>
                <w:rFonts w:ascii="Arial" w:hAnsi="Arial" w:cs="Arial"/>
                <w:noProof/>
                <w:sz w:val="20"/>
                <w:szCs w:val="20"/>
                <w:lang w:val="sr-Cyrl-CS"/>
              </w:rPr>
              <w:t>2/2</w:t>
            </w:r>
          </w:p>
        </w:tc>
        <w:tc>
          <w:tcPr>
            <w:tcW w:w="3572" w:type="dxa"/>
            <w:gridSpan w:val="7"/>
          </w:tcPr>
          <w:p w:rsidR="007872E1" w:rsidRPr="00052D4B" w:rsidRDefault="007872E1" w:rsidP="00052D4B">
            <w:pPr>
              <w:tabs>
                <w:tab w:val="left" w:pos="1080"/>
              </w:tabs>
              <w:spacing w:after="0" w:line="240" w:lineRule="auto"/>
              <w:rPr>
                <w:rFonts w:ascii="Arial" w:hAnsi="Arial" w:cs="Arial"/>
                <w:noProof/>
                <w:sz w:val="18"/>
                <w:szCs w:val="18"/>
                <w:lang w:val="sr-Cyrl-CS"/>
              </w:rPr>
            </w:pPr>
            <w:r w:rsidRPr="007872E1">
              <w:rPr>
                <w:rFonts w:ascii="Arial" w:hAnsi="Arial" w:cs="Arial"/>
                <w:noProof/>
                <w:sz w:val="18"/>
                <w:szCs w:val="18"/>
              </w:rPr>
              <w:t>Insalata</w:t>
            </w:r>
            <w:r w:rsidRPr="00052D4B">
              <w:rPr>
                <w:rFonts w:ascii="Arial" w:hAnsi="Arial" w:cs="Arial"/>
                <w:noProof/>
                <w:sz w:val="18"/>
                <w:szCs w:val="18"/>
                <w:lang w:val="sr-Cyrl-CS"/>
              </w:rPr>
              <w:t xml:space="preserve"> </w:t>
            </w:r>
            <w:r w:rsidRPr="007872E1">
              <w:rPr>
                <w:rFonts w:ascii="Arial" w:hAnsi="Arial" w:cs="Arial"/>
                <w:noProof/>
                <w:sz w:val="18"/>
                <w:szCs w:val="18"/>
              </w:rPr>
              <w:t>Caprese</w:t>
            </w:r>
            <w:r w:rsidRPr="00052D4B">
              <w:rPr>
                <w:rFonts w:ascii="Arial" w:hAnsi="Arial" w:cs="Arial"/>
                <w:noProof/>
                <w:sz w:val="18"/>
                <w:szCs w:val="18"/>
                <w:lang w:val="sr-Cyrl-CS"/>
              </w:rPr>
              <w:t xml:space="preserve"> - салата Капри (моцарела, парадајз, босиљак, рукола) </w:t>
            </w:r>
          </w:p>
        </w:tc>
        <w:tc>
          <w:tcPr>
            <w:tcW w:w="1151" w:type="dxa"/>
            <w:shd w:val="clear" w:color="auto" w:fill="auto"/>
          </w:tcPr>
          <w:p w:rsidR="007872E1" w:rsidRPr="007872E1" w:rsidRDefault="007872E1" w:rsidP="001D6F82">
            <w:pPr>
              <w:spacing w:after="0" w:line="240" w:lineRule="auto"/>
              <w:jc w:val="center"/>
              <w:rPr>
                <w:rFonts w:ascii="Arial" w:hAnsi="Arial" w:cs="Arial"/>
                <w:noProof/>
                <w:sz w:val="18"/>
                <w:szCs w:val="18"/>
                <w:lang w:val="sr-Latn-CS"/>
              </w:rPr>
            </w:pPr>
            <w:r w:rsidRPr="007872E1">
              <w:rPr>
                <w:rFonts w:ascii="Arial" w:hAnsi="Arial" w:cs="Arial"/>
                <w:noProof/>
                <w:sz w:val="18"/>
                <w:szCs w:val="18"/>
              </w:rPr>
              <w:t>п</w:t>
            </w:r>
            <w:r w:rsidRPr="007872E1">
              <w:rPr>
                <w:rFonts w:ascii="Arial" w:hAnsi="Arial" w:cs="Arial"/>
                <w:noProof/>
                <w:sz w:val="18"/>
                <w:szCs w:val="18"/>
                <w:lang w:val="sr-Latn-CS"/>
              </w:rPr>
              <w:t>oрциja</w:t>
            </w:r>
          </w:p>
        </w:tc>
        <w:tc>
          <w:tcPr>
            <w:tcW w:w="1174" w:type="dxa"/>
            <w:gridSpan w:val="10"/>
            <w:shd w:val="clear" w:color="auto" w:fill="auto"/>
          </w:tcPr>
          <w:p w:rsidR="007872E1" w:rsidRPr="007872E1" w:rsidRDefault="007872E1" w:rsidP="001D6F82">
            <w:pPr>
              <w:tabs>
                <w:tab w:val="left" w:pos="1080"/>
              </w:tabs>
              <w:spacing w:after="0" w:line="240" w:lineRule="auto"/>
              <w:jc w:val="center"/>
              <w:rPr>
                <w:rFonts w:ascii="Arial" w:hAnsi="Arial" w:cs="Arial"/>
                <w:noProof/>
                <w:sz w:val="18"/>
                <w:szCs w:val="18"/>
              </w:rPr>
            </w:pPr>
            <w:r w:rsidRPr="007872E1">
              <w:rPr>
                <w:rFonts w:ascii="Arial" w:hAnsi="Arial" w:cs="Arial"/>
                <w:noProof/>
                <w:sz w:val="18"/>
                <w:szCs w:val="18"/>
              </w:rPr>
              <w:t>1</w:t>
            </w:r>
          </w:p>
        </w:tc>
        <w:tc>
          <w:tcPr>
            <w:tcW w:w="1245" w:type="dxa"/>
            <w:gridSpan w:val="6"/>
          </w:tcPr>
          <w:p w:rsidR="007872E1" w:rsidRPr="007872E1" w:rsidRDefault="007872E1" w:rsidP="001D6F82">
            <w:pPr>
              <w:tabs>
                <w:tab w:val="left" w:pos="1080"/>
              </w:tabs>
              <w:spacing w:after="0" w:line="240" w:lineRule="auto"/>
              <w:jc w:val="center"/>
              <w:rPr>
                <w:rFonts w:ascii="Arial" w:hAnsi="Arial" w:cs="Arial"/>
                <w:noProof/>
                <w:sz w:val="18"/>
                <w:szCs w:val="18"/>
              </w:rPr>
            </w:pPr>
          </w:p>
        </w:tc>
        <w:tc>
          <w:tcPr>
            <w:tcW w:w="1309" w:type="dxa"/>
            <w:gridSpan w:val="6"/>
          </w:tcPr>
          <w:p w:rsidR="007872E1" w:rsidRPr="007872E1" w:rsidRDefault="007872E1" w:rsidP="001D6F82">
            <w:pPr>
              <w:tabs>
                <w:tab w:val="left" w:pos="1080"/>
              </w:tabs>
              <w:spacing w:after="0" w:line="240" w:lineRule="auto"/>
              <w:jc w:val="center"/>
              <w:rPr>
                <w:rFonts w:ascii="Arial" w:hAnsi="Arial" w:cs="Arial"/>
                <w:noProof/>
                <w:sz w:val="18"/>
                <w:szCs w:val="18"/>
              </w:rPr>
            </w:pPr>
          </w:p>
        </w:tc>
      </w:tr>
      <w:tr w:rsidR="0070683C" w:rsidRPr="006E0758" w:rsidTr="00AA1307">
        <w:trPr>
          <w:gridAfter w:val="4"/>
          <w:wAfter w:w="226" w:type="dxa"/>
          <w:trHeight w:hRule="exact" w:val="386"/>
          <w:tblCellSpacing w:w="20" w:type="dxa"/>
        </w:trPr>
        <w:tc>
          <w:tcPr>
            <w:tcW w:w="565" w:type="dxa"/>
          </w:tcPr>
          <w:p w:rsidR="007872E1" w:rsidRPr="006E0758" w:rsidRDefault="007872E1" w:rsidP="001D6F82">
            <w:pPr>
              <w:tabs>
                <w:tab w:val="left" w:pos="1080"/>
              </w:tabs>
              <w:jc w:val="both"/>
              <w:rPr>
                <w:rFonts w:ascii="Arial" w:hAnsi="Arial" w:cs="Arial"/>
                <w:noProof/>
                <w:sz w:val="20"/>
                <w:szCs w:val="20"/>
                <w:lang w:val="sr-Cyrl-CS"/>
              </w:rPr>
            </w:pPr>
            <w:r>
              <w:rPr>
                <w:rFonts w:ascii="Arial" w:hAnsi="Arial" w:cs="Arial"/>
                <w:noProof/>
                <w:sz w:val="20"/>
                <w:szCs w:val="20"/>
                <w:lang w:val="sr-Cyrl-CS"/>
              </w:rPr>
              <w:t xml:space="preserve">2/3 </w:t>
            </w:r>
          </w:p>
        </w:tc>
        <w:tc>
          <w:tcPr>
            <w:tcW w:w="3572" w:type="dxa"/>
            <w:gridSpan w:val="7"/>
          </w:tcPr>
          <w:p w:rsidR="007872E1" w:rsidRPr="00052D4B" w:rsidRDefault="007872E1" w:rsidP="00052D4B">
            <w:pPr>
              <w:tabs>
                <w:tab w:val="left" w:pos="1080"/>
              </w:tabs>
              <w:spacing w:after="0" w:line="240" w:lineRule="auto"/>
              <w:rPr>
                <w:rFonts w:ascii="Arial" w:hAnsi="Arial" w:cs="Arial"/>
                <w:noProof/>
                <w:sz w:val="18"/>
                <w:szCs w:val="18"/>
                <w:lang w:val="sr-Cyrl-CS"/>
              </w:rPr>
            </w:pPr>
            <w:r w:rsidRPr="007872E1">
              <w:rPr>
                <w:rFonts w:ascii="Arial" w:hAnsi="Arial" w:cs="Arial"/>
                <w:noProof/>
                <w:sz w:val="18"/>
                <w:szCs w:val="18"/>
              </w:rPr>
              <w:t>Insalata</w:t>
            </w:r>
            <w:r w:rsidRPr="00052D4B">
              <w:rPr>
                <w:rFonts w:ascii="Arial" w:hAnsi="Arial" w:cs="Arial"/>
                <w:noProof/>
                <w:sz w:val="18"/>
                <w:szCs w:val="18"/>
                <w:lang w:val="sr-Cyrl-CS"/>
              </w:rPr>
              <w:t xml:space="preserve"> </w:t>
            </w:r>
            <w:r w:rsidRPr="007872E1">
              <w:rPr>
                <w:rFonts w:ascii="Arial" w:hAnsi="Arial" w:cs="Arial"/>
                <w:noProof/>
                <w:sz w:val="18"/>
                <w:szCs w:val="18"/>
              </w:rPr>
              <w:t>di</w:t>
            </w:r>
            <w:r w:rsidRPr="00052D4B">
              <w:rPr>
                <w:rFonts w:ascii="Arial" w:hAnsi="Arial" w:cs="Arial"/>
                <w:noProof/>
                <w:sz w:val="18"/>
                <w:szCs w:val="18"/>
                <w:lang w:val="sr-Cyrl-CS"/>
              </w:rPr>
              <w:t xml:space="preserve"> </w:t>
            </w:r>
            <w:r w:rsidRPr="007872E1">
              <w:rPr>
                <w:rFonts w:ascii="Arial" w:hAnsi="Arial" w:cs="Arial"/>
                <w:noProof/>
                <w:sz w:val="18"/>
                <w:szCs w:val="18"/>
              </w:rPr>
              <w:t>tonno</w:t>
            </w:r>
            <w:r w:rsidRPr="00052D4B">
              <w:rPr>
                <w:rFonts w:ascii="Arial" w:hAnsi="Arial" w:cs="Arial"/>
                <w:noProof/>
                <w:sz w:val="18"/>
                <w:szCs w:val="18"/>
                <w:lang w:val="sr-Cyrl-CS"/>
              </w:rPr>
              <w:t xml:space="preserve"> - с</w:t>
            </w:r>
            <w:r w:rsidRPr="007872E1">
              <w:rPr>
                <w:rFonts w:ascii="Arial" w:hAnsi="Arial" w:cs="Arial"/>
                <w:noProof/>
                <w:sz w:val="18"/>
                <w:szCs w:val="18"/>
                <w:lang w:val="sr-Cyrl-CS"/>
              </w:rPr>
              <w:t>алата од туњевине</w:t>
            </w:r>
          </w:p>
        </w:tc>
        <w:tc>
          <w:tcPr>
            <w:tcW w:w="1151" w:type="dxa"/>
            <w:shd w:val="clear" w:color="auto" w:fill="auto"/>
          </w:tcPr>
          <w:p w:rsidR="007872E1" w:rsidRPr="007872E1" w:rsidRDefault="007872E1" w:rsidP="001D6F82">
            <w:pPr>
              <w:spacing w:after="0" w:line="240" w:lineRule="auto"/>
              <w:jc w:val="center"/>
              <w:rPr>
                <w:rFonts w:ascii="Arial" w:hAnsi="Arial" w:cs="Arial"/>
                <w:noProof/>
                <w:sz w:val="18"/>
                <w:szCs w:val="18"/>
                <w:lang w:val="sr-Latn-CS"/>
              </w:rPr>
            </w:pPr>
            <w:r w:rsidRPr="007872E1">
              <w:rPr>
                <w:rFonts w:ascii="Arial" w:hAnsi="Arial" w:cs="Arial"/>
                <w:noProof/>
                <w:sz w:val="18"/>
                <w:szCs w:val="18"/>
              </w:rPr>
              <w:t>п</w:t>
            </w:r>
            <w:r w:rsidRPr="007872E1">
              <w:rPr>
                <w:rFonts w:ascii="Arial" w:hAnsi="Arial" w:cs="Arial"/>
                <w:noProof/>
                <w:sz w:val="18"/>
                <w:szCs w:val="18"/>
                <w:lang w:val="sr-Latn-CS"/>
              </w:rPr>
              <w:t>oрциja</w:t>
            </w:r>
          </w:p>
        </w:tc>
        <w:tc>
          <w:tcPr>
            <w:tcW w:w="1174" w:type="dxa"/>
            <w:gridSpan w:val="10"/>
            <w:shd w:val="clear" w:color="auto" w:fill="auto"/>
          </w:tcPr>
          <w:p w:rsidR="007872E1" w:rsidRPr="007872E1" w:rsidRDefault="007872E1" w:rsidP="001D6F82">
            <w:pPr>
              <w:tabs>
                <w:tab w:val="left" w:pos="1080"/>
              </w:tabs>
              <w:spacing w:after="0" w:line="240" w:lineRule="auto"/>
              <w:jc w:val="center"/>
              <w:rPr>
                <w:rFonts w:ascii="Arial" w:hAnsi="Arial" w:cs="Arial"/>
                <w:noProof/>
                <w:sz w:val="18"/>
                <w:szCs w:val="18"/>
              </w:rPr>
            </w:pPr>
            <w:r w:rsidRPr="007872E1">
              <w:rPr>
                <w:rFonts w:ascii="Arial" w:hAnsi="Arial" w:cs="Arial"/>
                <w:noProof/>
                <w:sz w:val="18"/>
                <w:szCs w:val="18"/>
              </w:rPr>
              <w:t>1</w:t>
            </w:r>
          </w:p>
        </w:tc>
        <w:tc>
          <w:tcPr>
            <w:tcW w:w="1245" w:type="dxa"/>
            <w:gridSpan w:val="6"/>
          </w:tcPr>
          <w:p w:rsidR="007872E1" w:rsidRPr="007872E1" w:rsidRDefault="007872E1" w:rsidP="001D6F82">
            <w:pPr>
              <w:tabs>
                <w:tab w:val="left" w:pos="1080"/>
              </w:tabs>
              <w:spacing w:after="0" w:line="240" w:lineRule="auto"/>
              <w:jc w:val="center"/>
              <w:rPr>
                <w:rFonts w:ascii="Arial" w:hAnsi="Arial" w:cs="Arial"/>
                <w:noProof/>
                <w:sz w:val="18"/>
                <w:szCs w:val="18"/>
              </w:rPr>
            </w:pPr>
          </w:p>
        </w:tc>
        <w:tc>
          <w:tcPr>
            <w:tcW w:w="1309" w:type="dxa"/>
            <w:gridSpan w:val="6"/>
          </w:tcPr>
          <w:p w:rsidR="007872E1" w:rsidRPr="007872E1" w:rsidRDefault="007872E1" w:rsidP="001D6F82">
            <w:pPr>
              <w:tabs>
                <w:tab w:val="left" w:pos="1080"/>
              </w:tabs>
              <w:spacing w:after="0" w:line="240" w:lineRule="auto"/>
              <w:jc w:val="center"/>
              <w:rPr>
                <w:rFonts w:ascii="Arial" w:hAnsi="Arial" w:cs="Arial"/>
                <w:noProof/>
                <w:sz w:val="18"/>
                <w:szCs w:val="18"/>
              </w:rPr>
            </w:pPr>
          </w:p>
        </w:tc>
      </w:tr>
      <w:tr w:rsidR="0070683C" w:rsidRPr="006E0758" w:rsidTr="00AA1307">
        <w:trPr>
          <w:gridAfter w:val="4"/>
          <w:wAfter w:w="226" w:type="dxa"/>
          <w:trHeight w:hRule="exact" w:val="386"/>
          <w:tblCellSpacing w:w="20" w:type="dxa"/>
        </w:trPr>
        <w:tc>
          <w:tcPr>
            <w:tcW w:w="565" w:type="dxa"/>
          </w:tcPr>
          <w:p w:rsidR="007872E1" w:rsidRDefault="007872E1" w:rsidP="001D6F82">
            <w:pPr>
              <w:tabs>
                <w:tab w:val="left" w:pos="1080"/>
              </w:tabs>
              <w:jc w:val="both"/>
              <w:rPr>
                <w:rFonts w:ascii="Arial" w:hAnsi="Arial" w:cs="Arial"/>
                <w:noProof/>
                <w:sz w:val="20"/>
                <w:szCs w:val="20"/>
                <w:lang w:val="sr-Cyrl-CS"/>
              </w:rPr>
            </w:pPr>
            <w:r>
              <w:rPr>
                <w:rFonts w:ascii="Arial" w:hAnsi="Arial" w:cs="Arial"/>
                <w:noProof/>
                <w:sz w:val="20"/>
                <w:szCs w:val="20"/>
                <w:lang w:val="sr-Cyrl-CS"/>
              </w:rPr>
              <w:t>2/4</w:t>
            </w:r>
          </w:p>
        </w:tc>
        <w:tc>
          <w:tcPr>
            <w:tcW w:w="3572" w:type="dxa"/>
            <w:gridSpan w:val="7"/>
          </w:tcPr>
          <w:p w:rsidR="007872E1" w:rsidRPr="00052D4B" w:rsidRDefault="007872E1" w:rsidP="00052D4B">
            <w:pPr>
              <w:tabs>
                <w:tab w:val="left" w:pos="1080"/>
              </w:tabs>
              <w:spacing w:after="0" w:line="240" w:lineRule="auto"/>
              <w:rPr>
                <w:rFonts w:ascii="Arial" w:hAnsi="Arial" w:cs="Arial"/>
                <w:noProof/>
                <w:sz w:val="18"/>
                <w:szCs w:val="18"/>
                <w:lang w:val="sr-Cyrl-CS"/>
              </w:rPr>
            </w:pPr>
            <w:r w:rsidRPr="007872E1">
              <w:rPr>
                <w:rFonts w:ascii="Arial" w:hAnsi="Arial" w:cs="Arial"/>
                <w:noProof/>
                <w:sz w:val="18"/>
                <w:szCs w:val="18"/>
              </w:rPr>
              <w:t>Insalata</w:t>
            </w:r>
            <w:r w:rsidRPr="00052D4B">
              <w:rPr>
                <w:rFonts w:ascii="Arial" w:hAnsi="Arial" w:cs="Arial"/>
                <w:noProof/>
                <w:sz w:val="18"/>
                <w:szCs w:val="18"/>
                <w:lang w:val="sr-Cyrl-CS"/>
              </w:rPr>
              <w:t xml:space="preserve"> </w:t>
            </w:r>
            <w:r w:rsidRPr="007872E1">
              <w:rPr>
                <w:rFonts w:ascii="Arial" w:hAnsi="Arial" w:cs="Arial"/>
                <w:noProof/>
                <w:sz w:val="18"/>
                <w:szCs w:val="18"/>
              </w:rPr>
              <w:t>di</w:t>
            </w:r>
            <w:r w:rsidRPr="00052D4B">
              <w:rPr>
                <w:rFonts w:ascii="Arial" w:hAnsi="Arial" w:cs="Arial"/>
                <w:noProof/>
                <w:sz w:val="18"/>
                <w:szCs w:val="18"/>
                <w:lang w:val="sr-Cyrl-CS"/>
              </w:rPr>
              <w:t xml:space="preserve"> </w:t>
            </w:r>
            <w:r w:rsidRPr="007872E1">
              <w:rPr>
                <w:rFonts w:ascii="Arial" w:hAnsi="Arial" w:cs="Arial"/>
                <w:noProof/>
                <w:sz w:val="18"/>
                <w:szCs w:val="18"/>
              </w:rPr>
              <w:t>polpo</w:t>
            </w:r>
            <w:r w:rsidRPr="00052D4B">
              <w:rPr>
                <w:rFonts w:ascii="Arial" w:hAnsi="Arial" w:cs="Arial"/>
                <w:noProof/>
                <w:sz w:val="18"/>
                <w:szCs w:val="18"/>
                <w:lang w:val="sr-Cyrl-CS"/>
              </w:rPr>
              <w:t xml:space="preserve"> - с</w:t>
            </w:r>
            <w:r w:rsidRPr="007872E1">
              <w:rPr>
                <w:rFonts w:ascii="Arial" w:hAnsi="Arial" w:cs="Arial"/>
                <w:noProof/>
                <w:sz w:val="18"/>
                <w:szCs w:val="18"/>
                <w:lang w:val="sr-Cyrl-CS"/>
              </w:rPr>
              <w:t>алата од хоботнице</w:t>
            </w:r>
          </w:p>
        </w:tc>
        <w:tc>
          <w:tcPr>
            <w:tcW w:w="1151" w:type="dxa"/>
            <w:shd w:val="clear" w:color="auto" w:fill="auto"/>
          </w:tcPr>
          <w:p w:rsidR="007872E1" w:rsidRPr="007872E1" w:rsidRDefault="007872E1" w:rsidP="00052D4B">
            <w:pPr>
              <w:spacing w:after="0" w:line="240" w:lineRule="auto"/>
              <w:jc w:val="center"/>
              <w:rPr>
                <w:rFonts w:ascii="Arial" w:hAnsi="Arial" w:cs="Arial"/>
                <w:noProof/>
                <w:sz w:val="18"/>
                <w:szCs w:val="18"/>
                <w:lang w:val="sr-Latn-CS"/>
              </w:rPr>
            </w:pPr>
            <w:r w:rsidRPr="007872E1">
              <w:rPr>
                <w:rFonts w:ascii="Arial" w:hAnsi="Arial" w:cs="Arial"/>
                <w:noProof/>
                <w:sz w:val="18"/>
                <w:szCs w:val="18"/>
              </w:rPr>
              <w:t>п</w:t>
            </w:r>
            <w:r w:rsidRPr="007872E1">
              <w:rPr>
                <w:rFonts w:ascii="Arial" w:hAnsi="Arial" w:cs="Arial"/>
                <w:noProof/>
                <w:sz w:val="18"/>
                <w:szCs w:val="18"/>
                <w:lang w:val="sr-Latn-CS"/>
              </w:rPr>
              <w:t>oрциja</w:t>
            </w:r>
          </w:p>
        </w:tc>
        <w:tc>
          <w:tcPr>
            <w:tcW w:w="1174" w:type="dxa"/>
            <w:gridSpan w:val="10"/>
            <w:shd w:val="clear" w:color="auto" w:fill="auto"/>
          </w:tcPr>
          <w:p w:rsidR="007872E1" w:rsidRPr="007872E1" w:rsidRDefault="007872E1" w:rsidP="00052D4B">
            <w:pPr>
              <w:tabs>
                <w:tab w:val="left" w:pos="1080"/>
              </w:tabs>
              <w:spacing w:after="0" w:line="240" w:lineRule="auto"/>
              <w:jc w:val="center"/>
              <w:rPr>
                <w:rFonts w:ascii="Arial" w:hAnsi="Arial" w:cs="Arial"/>
                <w:noProof/>
                <w:sz w:val="18"/>
                <w:szCs w:val="18"/>
              </w:rPr>
            </w:pPr>
            <w:r w:rsidRPr="007872E1">
              <w:rPr>
                <w:rFonts w:ascii="Arial" w:hAnsi="Arial" w:cs="Arial"/>
                <w:noProof/>
                <w:sz w:val="18"/>
                <w:szCs w:val="18"/>
              </w:rPr>
              <w:t>1</w:t>
            </w:r>
          </w:p>
        </w:tc>
        <w:tc>
          <w:tcPr>
            <w:tcW w:w="1245" w:type="dxa"/>
            <w:gridSpan w:val="6"/>
          </w:tcPr>
          <w:p w:rsidR="007872E1" w:rsidRPr="007872E1" w:rsidRDefault="007872E1" w:rsidP="001D6F82">
            <w:pPr>
              <w:tabs>
                <w:tab w:val="left" w:pos="1080"/>
              </w:tabs>
              <w:spacing w:after="0" w:line="240" w:lineRule="auto"/>
              <w:jc w:val="center"/>
              <w:rPr>
                <w:rFonts w:ascii="Arial" w:hAnsi="Arial" w:cs="Arial"/>
                <w:noProof/>
                <w:sz w:val="18"/>
                <w:szCs w:val="18"/>
              </w:rPr>
            </w:pPr>
          </w:p>
        </w:tc>
        <w:tc>
          <w:tcPr>
            <w:tcW w:w="1309" w:type="dxa"/>
            <w:gridSpan w:val="6"/>
          </w:tcPr>
          <w:p w:rsidR="007872E1" w:rsidRPr="007872E1" w:rsidRDefault="007872E1" w:rsidP="001D6F82">
            <w:pPr>
              <w:tabs>
                <w:tab w:val="left" w:pos="1080"/>
              </w:tabs>
              <w:spacing w:after="0" w:line="240" w:lineRule="auto"/>
              <w:jc w:val="center"/>
              <w:rPr>
                <w:rFonts w:ascii="Arial" w:hAnsi="Arial" w:cs="Arial"/>
                <w:noProof/>
                <w:sz w:val="18"/>
                <w:szCs w:val="18"/>
              </w:rPr>
            </w:pPr>
          </w:p>
        </w:tc>
      </w:tr>
      <w:tr w:rsidR="006875D7" w:rsidRPr="006E0758" w:rsidTr="00AA1307">
        <w:trPr>
          <w:gridAfter w:val="4"/>
          <w:wAfter w:w="226" w:type="dxa"/>
          <w:trHeight w:hRule="exact" w:val="386"/>
          <w:tblCellSpacing w:w="20" w:type="dxa"/>
        </w:trPr>
        <w:tc>
          <w:tcPr>
            <w:tcW w:w="6582" w:type="dxa"/>
            <w:gridSpan w:val="19"/>
          </w:tcPr>
          <w:p w:rsidR="007872E1" w:rsidRPr="00300BF9" w:rsidRDefault="007872E1" w:rsidP="001D6F82">
            <w:pPr>
              <w:tabs>
                <w:tab w:val="left" w:pos="1080"/>
              </w:tabs>
              <w:spacing w:after="0" w:line="240" w:lineRule="auto"/>
              <w:jc w:val="center"/>
              <w:rPr>
                <w:rFonts w:ascii="Arial" w:hAnsi="Arial" w:cs="Arial"/>
                <w:b/>
                <w:noProof/>
                <w:sz w:val="20"/>
                <w:szCs w:val="20"/>
              </w:rPr>
            </w:pPr>
            <w:r w:rsidRPr="00300BF9">
              <w:rPr>
                <w:rFonts w:ascii="Arial" w:hAnsi="Arial" w:cs="Arial"/>
                <w:b/>
                <w:noProof/>
                <w:sz w:val="20"/>
                <w:szCs w:val="20"/>
              </w:rPr>
              <w:t xml:space="preserve">УКУПНО 2. </w:t>
            </w:r>
            <w:r>
              <w:rPr>
                <w:rFonts w:ascii="Arial" w:hAnsi="Arial" w:cs="Arial"/>
                <w:b/>
                <w:noProof/>
                <w:sz w:val="20"/>
                <w:szCs w:val="20"/>
              </w:rPr>
              <w:t>Оброк салате</w:t>
            </w:r>
            <w:r w:rsidRPr="00300BF9">
              <w:rPr>
                <w:rFonts w:ascii="Arial" w:hAnsi="Arial" w:cs="Arial"/>
                <w:b/>
                <w:noProof/>
                <w:sz w:val="20"/>
                <w:szCs w:val="20"/>
              </w:rPr>
              <w:t>:</w:t>
            </w:r>
          </w:p>
        </w:tc>
        <w:tc>
          <w:tcPr>
            <w:tcW w:w="1245" w:type="dxa"/>
            <w:gridSpan w:val="6"/>
            <w:shd w:val="clear" w:color="auto" w:fill="EEECE1" w:themeFill="background2"/>
          </w:tcPr>
          <w:p w:rsidR="007872E1" w:rsidRPr="006E0758" w:rsidRDefault="007872E1" w:rsidP="001D6F82">
            <w:pPr>
              <w:tabs>
                <w:tab w:val="left" w:pos="1080"/>
              </w:tabs>
              <w:spacing w:after="0" w:line="240" w:lineRule="auto"/>
              <w:jc w:val="center"/>
              <w:rPr>
                <w:rFonts w:ascii="Arial" w:hAnsi="Arial" w:cs="Arial"/>
                <w:noProof/>
                <w:sz w:val="20"/>
                <w:szCs w:val="20"/>
              </w:rPr>
            </w:pPr>
          </w:p>
        </w:tc>
        <w:tc>
          <w:tcPr>
            <w:tcW w:w="1309" w:type="dxa"/>
            <w:gridSpan w:val="6"/>
            <w:shd w:val="clear" w:color="auto" w:fill="EEECE1" w:themeFill="background2"/>
          </w:tcPr>
          <w:p w:rsidR="007872E1" w:rsidRPr="006E0758" w:rsidRDefault="007872E1" w:rsidP="001D6F82">
            <w:pPr>
              <w:tabs>
                <w:tab w:val="left" w:pos="1080"/>
              </w:tabs>
              <w:spacing w:after="0" w:line="240" w:lineRule="auto"/>
              <w:jc w:val="center"/>
              <w:rPr>
                <w:rFonts w:ascii="Arial" w:hAnsi="Arial" w:cs="Arial"/>
                <w:noProof/>
                <w:sz w:val="20"/>
                <w:szCs w:val="20"/>
              </w:rPr>
            </w:pPr>
          </w:p>
        </w:tc>
      </w:tr>
      <w:tr w:rsidR="007872E1" w:rsidRPr="006E0758" w:rsidTr="00AA1307">
        <w:trPr>
          <w:gridAfter w:val="3"/>
          <w:wAfter w:w="186" w:type="dxa"/>
          <w:trHeight w:hRule="exact" w:val="377"/>
          <w:tblCellSpacing w:w="20" w:type="dxa"/>
        </w:trPr>
        <w:tc>
          <w:tcPr>
            <w:tcW w:w="9256" w:type="dxa"/>
            <w:gridSpan w:val="32"/>
            <w:shd w:val="clear" w:color="auto" w:fill="FFC000"/>
          </w:tcPr>
          <w:p w:rsidR="007872E1" w:rsidRPr="006E0758" w:rsidRDefault="007872E1" w:rsidP="00107BC6">
            <w:pPr>
              <w:tabs>
                <w:tab w:val="left" w:pos="1080"/>
              </w:tabs>
              <w:spacing w:after="0" w:line="240" w:lineRule="auto"/>
              <w:jc w:val="center"/>
              <w:rPr>
                <w:rFonts w:ascii="Arial" w:hAnsi="Arial" w:cs="Arial"/>
                <w:noProof/>
                <w:sz w:val="20"/>
                <w:szCs w:val="20"/>
              </w:rPr>
            </w:pPr>
            <w:r w:rsidRPr="00292323">
              <w:rPr>
                <w:rFonts w:ascii="Arial" w:hAnsi="Arial" w:cs="Arial"/>
                <w:b/>
                <w:noProof/>
                <w:sz w:val="20"/>
                <w:szCs w:val="20"/>
                <w:lang w:val="sr-Cyrl-CS"/>
              </w:rPr>
              <w:t xml:space="preserve">3. </w:t>
            </w:r>
            <w:r w:rsidR="00107BC6">
              <w:rPr>
                <w:rFonts w:ascii="Arial" w:hAnsi="Arial" w:cs="Arial"/>
                <w:b/>
                <w:noProof/>
                <w:sz w:val="20"/>
                <w:szCs w:val="20"/>
                <w:lang w:val="sr-Cyrl-CS"/>
              </w:rPr>
              <w:t>СУПЕ</w:t>
            </w:r>
          </w:p>
        </w:tc>
      </w:tr>
      <w:tr w:rsidR="00FD52E9" w:rsidRPr="006E0758" w:rsidTr="00AA1307">
        <w:trPr>
          <w:gridAfter w:val="1"/>
          <w:wAfter w:w="5" w:type="dxa"/>
          <w:trHeight w:hRule="exact" w:val="827"/>
          <w:tblCellSpacing w:w="20" w:type="dxa"/>
        </w:trPr>
        <w:tc>
          <w:tcPr>
            <w:tcW w:w="565" w:type="dxa"/>
            <w:shd w:val="clear" w:color="auto" w:fill="D9D9D9" w:themeFill="background1" w:themeFillShade="D9"/>
          </w:tcPr>
          <w:p w:rsidR="007872E1" w:rsidRDefault="007872E1" w:rsidP="001D6F82">
            <w:pPr>
              <w:tabs>
                <w:tab w:val="left" w:pos="1080"/>
              </w:tabs>
              <w:spacing w:after="0"/>
              <w:jc w:val="center"/>
              <w:rPr>
                <w:rFonts w:ascii="Arial" w:hAnsi="Arial" w:cs="Arial"/>
                <w:i/>
                <w:noProof/>
                <w:sz w:val="20"/>
                <w:szCs w:val="20"/>
              </w:rPr>
            </w:pPr>
            <w:r w:rsidRPr="006E0758">
              <w:rPr>
                <w:rFonts w:ascii="Arial" w:hAnsi="Arial" w:cs="Arial"/>
                <w:i/>
                <w:noProof/>
                <w:sz w:val="20"/>
                <w:szCs w:val="20"/>
                <w:lang w:val="sr-Latn-CS"/>
              </w:rPr>
              <w:t>Р</w:t>
            </w:r>
            <w:r w:rsidRPr="006E0758">
              <w:rPr>
                <w:rFonts w:ascii="Arial" w:hAnsi="Arial" w:cs="Arial"/>
                <w:i/>
                <w:noProof/>
                <w:sz w:val="20"/>
                <w:szCs w:val="20"/>
              </w:rPr>
              <w:t>.</w:t>
            </w:r>
          </w:p>
          <w:p w:rsidR="007872E1" w:rsidRPr="006E0758" w:rsidRDefault="007872E1" w:rsidP="001D6F82">
            <w:pPr>
              <w:tabs>
                <w:tab w:val="left" w:pos="1080"/>
              </w:tabs>
              <w:spacing w:after="0"/>
              <w:jc w:val="center"/>
              <w:rPr>
                <w:rFonts w:ascii="Arial" w:hAnsi="Arial" w:cs="Arial"/>
                <w:i/>
                <w:noProof/>
                <w:sz w:val="20"/>
                <w:szCs w:val="20"/>
              </w:rPr>
            </w:pPr>
            <w:r>
              <w:rPr>
                <w:rFonts w:ascii="Arial" w:hAnsi="Arial" w:cs="Arial"/>
                <w:i/>
                <w:noProof/>
                <w:sz w:val="20"/>
                <w:szCs w:val="20"/>
              </w:rPr>
              <w:t>бр.</w:t>
            </w:r>
          </w:p>
          <w:p w:rsidR="007872E1" w:rsidRPr="006E0758" w:rsidRDefault="007872E1" w:rsidP="001D6F82">
            <w:pPr>
              <w:tabs>
                <w:tab w:val="left" w:pos="1080"/>
              </w:tabs>
              <w:spacing w:after="0"/>
              <w:jc w:val="center"/>
              <w:rPr>
                <w:rFonts w:ascii="Arial" w:hAnsi="Arial" w:cs="Arial"/>
                <w:i/>
                <w:noProof/>
                <w:sz w:val="20"/>
                <w:szCs w:val="20"/>
              </w:rPr>
            </w:pPr>
          </w:p>
        </w:tc>
        <w:tc>
          <w:tcPr>
            <w:tcW w:w="3572" w:type="dxa"/>
            <w:gridSpan w:val="7"/>
            <w:shd w:val="clear" w:color="auto" w:fill="D9D9D9" w:themeFill="background1" w:themeFillShade="D9"/>
            <w:vAlign w:val="center"/>
          </w:tcPr>
          <w:p w:rsidR="007872E1" w:rsidRPr="006E0758" w:rsidRDefault="007872E1" w:rsidP="001D6F82">
            <w:pPr>
              <w:tabs>
                <w:tab w:val="left" w:pos="1080"/>
              </w:tabs>
              <w:spacing w:after="0"/>
              <w:jc w:val="center"/>
              <w:rPr>
                <w:rFonts w:ascii="Arial" w:hAnsi="Arial" w:cs="Arial"/>
                <w:i/>
                <w:noProof/>
                <w:sz w:val="20"/>
                <w:szCs w:val="20"/>
                <w:lang w:val="sr-Latn-CS"/>
              </w:rPr>
            </w:pPr>
            <w:r w:rsidRPr="006E0758">
              <w:rPr>
                <w:rFonts w:ascii="Arial" w:hAnsi="Arial" w:cs="Arial"/>
                <w:i/>
                <w:noProof/>
                <w:sz w:val="20"/>
                <w:szCs w:val="20"/>
                <w:lang w:val="sr-Latn-CS"/>
              </w:rPr>
              <w:t>Нaзив aртиклa</w:t>
            </w:r>
          </w:p>
        </w:tc>
        <w:tc>
          <w:tcPr>
            <w:tcW w:w="1191" w:type="dxa"/>
            <w:gridSpan w:val="2"/>
            <w:shd w:val="clear" w:color="auto" w:fill="D9D9D9" w:themeFill="background1" w:themeFillShade="D9"/>
            <w:vAlign w:val="center"/>
          </w:tcPr>
          <w:p w:rsidR="007872E1" w:rsidRPr="006E0758" w:rsidRDefault="007872E1" w:rsidP="001D6F82">
            <w:pPr>
              <w:tabs>
                <w:tab w:val="left" w:pos="1080"/>
              </w:tabs>
              <w:spacing w:after="0"/>
              <w:jc w:val="center"/>
              <w:rPr>
                <w:rFonts w:ascii="Arial" w:hAnsi="Arial" w:cs="Arial"/>
                <w:i/>
                <w:noProof/>
                <w:sz w:val="20"/>
                <w:szCs w:val="20"/>
                <w:lang w:val="sr-Latn-CS"/>
              </w:rPr>
            </w:pPr>
            <w:r w:rsidRPr="006E0758">
              <w:rPr>
                <w:rFonts w:ascii="Arial" w:hAnsi="Arial" w:cs="Arial"/>
                <w:i/>
                <w:noProof/>
                <w:sz w:val="20"/>
                <w:szCs w:val="20"/>
                <w:lang w:val="sr-Latn-CS"/>
              </w:rPr>
              <w:t>Jeдиницa мeрe</w:t>
            </w:r>
          </w:p>
        </w:tc>
        <w:tc>
          <w:tcPr>
            <w:tcW w:w="1174" w:type="dxa"/>
            <w:gridSpan w:val="10"/>
            <w:shd w:val="clear" w:color="auto" w:fill="D9D9D9" w:themeFill="background1" w:themeFillShade="D9"/>
            <w:vAlign w:val="center"/>
          </w:tcPr>
          <w:p w:rsidR="007872E1" w:rsidRDefault="007872E1" w:rsidP="009163BB">
            <w:pPr>
              <w:tabs>
                <w:tab w:val="left" w:pos="1080"/>
              </w:tabs>
              <w:spacing w:after="0"/>
              <w:jc w:val="center"/>
              <w:rPr>
                <w:rFonts w:ascii="Arial" w:hAnsi="Arial" w:cs="Arial"/>
                <w:i/>
                <w:noProof/>
                <w:sz w:val="20"/>
                <w:szCs w:val="20"/>
              </w:rPr>
            </w:pPr>
            <w:r w:rsidRPr="006E0758">
              <w:rPr>
                <w:rFonts w:ascii="Arial" w:hAnsi="Arial" w:cs="Arial"/>
                <w:i/>
                <w:noProof/>
                <w:sz w:val="20"/>
                <w:szCs w:val="20"/>
                <w:lang w:val="sr-Latn-CS"/>
              </w:rPr>
              <w:t>Кoли</w:t>
            </w:r>
            <w:r w:rsidR="009163BB">
              <w:rPr>
                <w:rFonts w:ascii="Arial" w:hAnsi="Arial" w:cs="Arial"/>
                <w:i/>
                <w:noProof/>
                <w:sz w:val="20"/>
                <w:szCs w:val="20"/>
              </w:rPr>
              <w:t>-</w:t>
            </w:r>
          </w:p>
          <w:p w:rsidR="009163BB" w:rsidRPr="009163BB" w:rsidRDefault="009163BB" w:rsidP="009163BB">
            <w:pPr>
              <w:tabs>
                <w:tab w:val="left" w:pos="1080"/>
              </w:tabs>
              <w:spacing w:after="0"/>
              <w:jc w:val="center"/>
              <w:rPr>
                <w:rFonts w:ascii="Arial" w:hAnsi="Arial" w:cs="Arial"/>
                <w:i/>
                <w:noProof/>
                <w:sz w:val="20"/>
                <w:szCs w:val="20"/>
              </w:rPr>
            </w:pPr>
            <w:r>
              <w:rPr>
                <w:rFonts w:ascii="Arial" w:hAnsi="Arial" w:cs="Arial"/>
                <w:i/>
                <w:noProof/>
                <w:sz w:val="20"/>
                <w:szCs w:val="20"/>
              </w:rPr>
              <w:t>чина</w:t>
            </w:r>
          </w:p>
        </w:tc>
        <w:tc>
          <w:tcPr>
            <w:tcW w:w="1245" w:type="dxa"/>
            <w:gridSpan w:val="6"/>
            <w:shd w:val="clear" w:color="auto" w:fill="D9D9D9" w:themeFill="background1" w:themeFillShade="D9"/>
          </w:tcPr>
          <w:p w:rsidR="007872E1" w:rsidRDefault="007872E1" w:rsidP="004B4FBF">
            <w:pPr>
              <w:tabs>
                <w:tab w:val="left" w:pos="1080"/>
              </w:tabs>
              <w:spacing w:after="0"/>
              <w:jc w:val="center"/>
              <w:rPr>
                <w:rFonts w:ascii="Arial" w:hAnsi="Arial" w:cs="Arial"/>
                <w:i/>
                <w:noProof/>
                <w:sz w:val="20"/>
                <w:szCs w:val="20"/>
              </w:rPr>
            </w:pPr>
            <w:r>
              <w:rPr>
                <w:rFonts w:ascii="Arial" w:hAnsi="Arial" w:cs="Arial"/>
                <w:i/>
                <w:noProof/>
                <w:sz w:val="20"/>
                <w:szCs w:val="20"/>
              </w:rPr>
              <w:t>Јединич-</w:t>
            </w:r>
          </w:p>
          <w:p w:rsidR="007872E1" w:rsidRDefault="007872E1" w:rsidP="004B4FBF">
            <w:pPr>
              <w:tabs>
                <w:tab w:val="left" w:pos="1080"/>
              </w:tabs>
              <w:spacing w:after="0"/>
              <w:jc w:val="center"/>
              <w:rPr>
                <w:rFonts w:ascii="Arial" w:hAnsi="Arial" w:cs="Arial"/>
                <w:i/>
                <w:noProof/>
                <w:sz w:val="20"/>
                <w:szCs w:val="20"/>
              </w:rPr>
            </w:pPr>
            <w:r>
              <w:rPr>
                <w:rFonts w:ascii="Arial" w:hAnsi="Arial" w:cs="Arial"/>
                <w:i/>
                <w:noProof/>
                <w:sz w:val="20"/>
                <w:szCs w:val="20"/>
              </w:rPr>
              <w:t>на цена</w:t>
            </w:r>
          </w:p>
          <w:p w:rsidR="007872E1" w:rsidRPr="00273414" w:rsidRDefault="007872E1" w:rsidP="004B4FBF">
            <w:pPr>
              <w:tabs>
                <w:tab w:val="left" w:pos="1080"/>
              </w:tabs>
              <w:spacing w:after="0"/>
              <w:jc w:val="center"/>
              <w:rPr>
                <w:rFonts w:ascii="Arial" w:hAnsi="Arial" w:cs="Arial"/>
                <w:i/>
                <w:noProof/>
                <w:sz w:val="20"/>
                <w:szCs w:val="20"/>
              </w:rPr>
            </w:pPr>
            <w:r>
              <w:rPr>
                <w:rFonts w:ascii="Arial" w:hAnsi="Arial" w:cs="Arial"/>
                <w:i/>
                <w:noProof/>
                <w:sz w:val="20"/>
                <w:szCs w:val="20"/>
              </w:rPr>
              <w:t>без ПДВ</w:t>
            </w:r>
          </w:p>
        </w:tc>
        <w:tc>
          <w:tcPr>
            <w:tcW w:w="1490" w:type="dxa"/>
            <w:gridSpan w:val="8"/>
            <w:shd w:val="clear" w:color="auto" w:fill="D9D9D9" w:themeFill="background1" w:themeFillShade="D9"/>
          </w:tcPr>
          <w:p w:rsidR="007872E1" w:rsidRDefault="007872E1" w:rsidP="004B4FBF">
            <w:pPr>
              <w:tabs>
                <w:tab w:val="left" w:pos="1080"/>
              </w:tabs>
              <w:spacing w:after="0"/>
              <w:jc w:val="center"/>
              <w:rPr>
                <w:rFonts w:ascii="Arial" w:hAnsi="Arial" w:cs="Arial"/>
                <w:i/>
                <w:noProof/>
                <w:sz w:val="20"/>
                <w:szCs w:val="20"/>
              </w:rPr>
            </w:pPr>
            <w:r>
              <w:rPr>
                <w:rFonts w:ascii="Arial" w:hAnsi="Arial" w:cs="Arial"/>
                <w:i/>
                <w:noProof/>
                <w:sz w:val="20"/>
                <w:szCs w:val="20"/>
              </w:rPr>
              <w:t>Јединич-</w:t>
            </w:r>
          </w:p>
          <w:p w:rsidR="007872E1" w:rsidRDefault="007872E1" w:rsidP="004B4FBF">
            <w:pPr>
              <w:tabs>
                <w:tab w:val="left" w:pos="1080"/>
              </w:tabs>
              <w:spacing w:after="0"/>
              <w:jc w:val="center"/>
              <w:rPr>
                <w:rFonts w:ascii="Arial" w:hAnsi="Arial" w:cs="Arial"/>
                <w:i/>
                <w:noProof/>
                <w:sz w:val="20"/>
                <w:szCs w:val="20"/>
              </w:rPr>
            </w:pPr>
            <w:r>
              <w:rPr>
                <w:rFonts w:ascii="Arial" w:hAnsi="Arial" w:cs="Arial"/>
                <w:i/>
                <w:noProof/>
                <w:sz w:val="20"/>
                <w:szCs w:val="20"/>
              </w:rPr>
              <w:t>на цена</w:t>
            </w:r>
          </w:p>
          <w:p w:rsidR="007872E1" w:rsidRPr="00273414" w:rsidRDefault="007872E1" w:rsidP="004B4FBF">
            <w:pPr>
              <w:tabs>
                <w:tab w:val="left" w:pos="1080"/>
              </w:tabs>
              <w:spacing w:after="0"/>
              <w:jc w:val="center"/>
              <w:rPr>
                <w:rFonts w:ascii="Arial" w:hAnsi="Arial" w:cs="Arial"/>
                <w:i/>
                <w:noProof/>
                <w:sz w:val="20"/>
                <w:szCs w:val="20"/>
              </w:rPr>
            </w:pPr>
            <w:r>
              <w:rPr>
                <w:rFonts w:ascii="Arial" w:hAnsi="Arial" w:cs="Arial"/>
                <w:i/>
                <w:noProof/>
                <w:sz w:val="20"/>
                <w:szCs w:val="20"/>
              </w:rPr>
              <w:t>са ПДВ</w:t>
            </w:r>
          </w:p>
        </w:tc>
      </w:tr>
      <w:tr w:rsidR="00FD52E9" w:rsidRPr="006E0758" w:rsidTr="00AA1307">
        <w:trPr>
          <w:gridAfter w:val="1"/>
          <w:wAfter w:w="5" w:type="dxa"/>
          <w:trHeight w:hRule="exact" w:val="476"/>
          <w:tblCellSpacing w:w="20" w:type="dxa"/>
        </w:trPr>
        <w:tc>
          <w:tcPr>
            <w:tcW w:w="565" w:type="dxa"/>
            <w:shd w:val="clear" w:color="auto" w:fill="FFFFFF" w:themeFill="background1"/>
          </w:tcPr>
          <w:p w:rsidR="00107BC6" w:rsidRPr="006E0758" w:rsidRDefault="00107BC6" w:rsidP="001D6F82">
            <w:pPr>
              <w:tabs>
                <w:tab w:val="left" w:pos="1080"/>
              </w:tabs>
              <w:jc w:val="both"/>
              <w:rPr>
                <w:rFonts w:ascii="Arial" w:hAnsi="Arial" w:cs="Arial"/>
                <w:noProof/>
                <w:sz w:val="20"/>
                <w:szCs w:val="20"/>
                <w:lang w:val="sr-Cyrl-CS"/>
              </w:rPr>
            </w:pPr>
            <w:r>
              <w:rPr>
                <w:rFonts w:ascii="Arial" w:hAnsi="Arial" w:cs="Arial"/>
                <w:noProof/>
                <w:sz w:val="20"/>
                <w:szCs w:val="20"/>
                <w:lang w:val="sr-Cyrl-CS"/>
              </w:rPr>
              <w:t>3/1</w:t>
            </w:r>
          </w:p>
        </w:tc>
        <w:tc>
          <w:tcPr>
            <w:tcW w:w="3572" w:type="dxa"/>
            <w:gridSpan w:val="7"/>
            <w:shd w:val="clear" w:color="auto" w:fill="FFFFFF" w:themeFill="background1"/>
          </w:tcPr>
          <w:p w:rsidR="00107BC6" w:rsidRPr="00052D4B" w:rsidRDefault="00107BC6" w:rsidP="00052D4B">
            <w:pPr>
              <w:tabs>
                <w:tab w:val="left" w:pos="1080"/>
              </w:tabs>
              <w:spacing w:after="0" w:line="240" w:lineRule="auto"/>
              <w:rPr>
                <w:rFonts w:ascii="Arial" w:hAnsi="Arial" w:cs="Arial"/>
                <w:noProof/>
                <w:sz w:val="18"/>
                <w:szCs w:val="18"/>
                <w:lang w:val="sr-Cyrl-CS"/>
              </w:rPr>
            </w:pPr>
            <w:r w:rsidRPr="00107BC6">
              <w:rPr>
                <w:rFonts w:ascii="Arial" w:hAnsi="Arial" w:cs="Arial"/>
                <w:noProof/>
                <w:sz w:val="18"/>
                <w:szCs w:val="18"/>
              </w:rPr>
              <w:t>Minestrone</w:t>
            </w:r>
            <w:r w:rsidRPr="00052D4B">
              <w:rPr>
                <w:rFonts w:ascii="Arial" w:hAnsi="Arial" w:cs="Arial"/>
                <w:noProof/>
                <w:sz w:val="18"/>
                <w:szCs w:val="18"/>
                <w:lang w:val="sr-Cyrl-CS"/>
              </w:rPr>
              <w:t xml:space="preserve"> (супа од поврћа на пилећем бујону)</w:t>
            </w:r>
          </w:p>
        </w:tc>
        <w:tc>
          <w:tcPr>
            <w:tcW w:w="1191" w:type="dxa"/>
            <w:gridSpan w:val="2"/>
            <w:shd w:val="clear" w:color="auto" w:fill="FFFFFF" w:themeFill="background1"/>
          </w:tcPr>
          <w:p w:rsidR="00107BC6" w:rsidRPr="00107BC6" w:rsidRDefault="00107BC6" w:rsidP="001D6F82">
            <w:pPr>
              <w:spacing w:after="0" w:line="240" w:lineRule="auto"/>
              <w:jc w:val="center"/>
              <w:rPr>
                <w:rFonts w:ascii="Arial" w:hAnsi="Arial" w:cs="Arial"/>
                <w:noProof/>
                <w:sz w:val="18"/>
                <w:szCs w:val="18"/>
                <w:lang w:val="sr-Latn-CS"/>
              </w:rPr>
            </w:pPr>
            <w:r w:rsidRPr="00107BC6">
              <w:rPr>
                <w:rFonts w:ascii="Arial" w:hAnsi="Arial" w:cs="Arial"/>
                <w:noProof/>
                <w:sz w:val="18"/>
                <w:szCs w:val="18"/>
              </w:rPr>
              <w:t>п</w:t>
            </w:r>
            <w:r w:rsidRPr="00107BC6">
              <w:rPr>
                <w:rFonts w:ascii="Arial" w:hAnsi="Arial" w:cs="Arial"/>
                <w:noProof/>
                <w:sz w:val="18"/>
                <w:szCs w:val="18"/>
                <w:lang w:val="sr-Latn-CS"/>
              </w:rPr>
              <w:t>oрциja</w:t>
            </w:r>
          </w:p>
        </w:tc>
        <w:tc>
          <w:tcPr>
            <w:tcW w:w="1174" w:type="dxa"/>
            <w:gridSpan w:val="10"/>
            <w:shd w:val="clear" w:color="auto" w:fill="FFFFFF" w:themeFill="background1"/>
          </w:tcPr>
          <w:p w:rsidR="00107BC6" w:rsidRPr="00107BC6" w:rsidRDefault="00107BC6" w:rsidP="001D6F82">
            <w:pPr>
              <w:tabs>
                <w:tab w:val="left" w:pos="1080"/>
              </w:tabs>
              <w:spacing w:after="0" w:line="240" w:lineRule="auto"/>
              <w:jc w:val="center"/>
              <w:rPr>
                <w:rFonts w:ascii="Arial" w:hAnsi="Arial" w:cs="Arial"/>
                <w:noProof/>
                <w:sz w:val="18"/>
                <w:szCs w:val="18"/>
              </w:rPr>
            </w:pPr>
            <w:r w:rsidRPr="00107BC6">
              <w:rPr>
                <w:rFonts w:ascii="Arial" w:hAnsi="Arial" w:cs="Arial"/>
                <w:noProof/>
                <w:sz w:val="18"/>
                <w:szCs w:val="18"/>
              </w:rPr>
              <w:t>1</w:t>
            </w:r>
          </w:p>
        </w:tc>
        <w:tc>
          <w:tcPr>
            <w:tcW w:w="1245" w:type="dxa"/>
            <w:gridSpan w:val="6"/>
            <w:shd w:val="clear" w:color="auto" w:fill="FFFFFF" w:themeFill="background1"/>
          </w:tcPr>
          <w:p w:rsidR="00107BC6" w:rsidRPr="006E0758" w:rsidRDefault="00107BC6" w:rsidP="001D6F82">
            <w:pPr>
              <w:tabs>
                <w:tab w:val="left" w:pos="1080"/>
              </w:tabs>
              <w:spacing w:after="0" w:line="240" w:lineRule="auto"/>
              <w:jc w:val="center"/>
              <w:rPr>
                <w:rFonts w:ascii="Arial" w:hAnsi="Arial" w:cs="Arial"/>
                <w:noProof/>
                <w:sz w:val="20"/>
                <w:szCs w:val="20"/>
              </w:rPr>
            </w:pPr>
          </w:p>
        </w:tc>
        <w:tc>
          <w:tcPr>
            <w:tcW w:w="1490" w:type="dxa"/>
            <w:gridSpan w:val="8"/>
            <w:shd w:val="clear" w:color="auto" w:fill="FFFFFF" w:themeFill="background1"/>
          </w:tcPr>
          <w:p w:rsidR="00107BC6" w:rsidRPr="006E0758" w:rsidRDefault="00107BC6" w:rsidP="001D6F82">
            <w:pPr>
              <w:tabs>
                <w:tab w:val="left" w:pos="1080"/>
              </w:tabs>
              <w:spacing w:after="0" w:line="240" w:lineRule="auto"/>
              <w:jc w:val="center"/>
              <w:rPr>
                <w:rFonts w:ascii="Arial" w:hAnsi="Arial" w:cs="Arial"/>
                <w:noProof/>
                <w:sz w:val="20"/>
                <w:szCs w:val="20"/>
              </w:rPr>
            </w:pPr>
          </w:p>
        </w:tc>
      </w:tr>
      <w:tr w:rsidR="00FD52E9" w:rsidRPr="006E0758" w:rsidTr="00AA1307">
        <w:trPr>
          <w:gridAfter w:val="1"/>
          <w:wAfter w:w="5" w:type="dxa"/>
          <w:trHeight w:hRule="exact" w:val="422"/>
          <w:tblCellSpacing w:w="20" w:type="dxa"/>
        </w:trPr>
        <w:tc>
          <w:tcPr>
            <w:tcW w:w="565" w:type="dxa"/>
            <w:shd w:val="clear" w:color="auto" w:fill="FFFFFF" w:themeFill="background1"/>
          </w:tcPr>
          <w:p w:rsidR="00107BC6" w:rsidRPr="006E0758" w:rsidRDefault="00107BC6" w:rsidP="001D6F82">
            <w:pPr>
              <w:tabs>
                <w:tab w:val="left" w:pos="1080"/>
              </w:tabs>
              <w:jc w:val="both"/>
              <w:rPr>
                <w:rFonts w:ascii="Arial" w:hAnsi="Arial" w:cs="Arial"/>
                <w:noProof/>
                <w:sz w:val="20"/>
                <w:szCs w:val="20"/>
                <w:lang w:val="sr-Cyrl-CS"/>
              </w:rPr>
            </w:pPr>
            <w:r>
              <w:rPr>
                <w:rFonts w:ascii="Arial" w:hAnsi="Arial" w:cs="Arial"/>
                <w:noProof/>
                <w:sz w:val="20"/>
                <w:szCs w:val="20"/>
                <w:lang w:val="sr-Cyrl-CS"/>
              </w:rPr>
              <w:t>3/2</w:t>
            </w:r>
          </w:p>
        </w:tc>
        <w:tc>
          <w:tcPr>
            <w:tcW w:w="3572" w:type="dxa"/>
            <w:gridSpan w:val="7"/>
            <w:shd w:val="clear" w:color="auto" w:fill="FFFFFF" w:themeFill="background1"/>
          </w:tcPr>
          <w:p w:rsidR="00107BC6" w:rsidRPr="00052D4B" w:rsidRDefault="00107BC6" w:rsidP="00052D4B">
            <w:pPr>
              <w:tabs>
                <w:tab w:val="left" w:pos="1080"/>
              </w:tabs>
              <w:spacing w:after="0" w:line="240" w:lineRule="auto"/>
              <w:rPr>
                <w:rFonts w:ascii="Arial" w:hAnsi="Arial" w:cs="Arial"/>
                <w:noProof/>
                <w:sz w:val="18"/>
                <w:szCs w:val="18"/>
                <w:lang w:val="sr-Cyrl-CS"/>
              </w:rPr>
            </w:pPr>
            <w:r w:rsidRPr="00107BC6">
              <w:rPr>
                <w:rFonts w:ascii="Arial" w:hAnsi="Arial" w:cs="Arial"/>
                <w:noProof/>
                <w:sz w:val="18"/>
                <w:szCs w:val="18"/>
                <w:lang w:val="sr-Cyrl-CS"/>
              </w:rPr>
              <w:t>Домаћа месна супа (пилећа, говеђа)</w:t>
            </w:r>
          </w:p>
        </w:tc>
        <w:tc>
          <w:tcPr>
            <w:tcW w:w="1191" w:type="dxa"/>
            <w:gridSpan w:val="2"/>
            <w:shd w:val="clear" w:color="auto" w:fill="FFFFFF" w:themeFill="background1"/>
          </w:tcPr>
          <w:p w:rsidR="00107BC6" w:rsidRPr="00107BC6" w:rsidRDefault="00107BC6" w:rsidP="001D6F82">
            <w:pPr>
              <w:spacing w:after="0" w:line="240" w:lineRule="auto"/>
              <w:jc w:val="center"/>
              <w:rPr>
                <w:rFonts w:ascii="Arial" w:hAnsi="Arial" w:cs="Arial"/>
                <w:noProof/>
                <w:sz w:val="18"/>
                <w:szCs w:val="18"/>
                <w:lang w:val="sr-Latn-CS"/>
              </w:rPr>
            </w:pPr>
            <w:r w:rsidRPr="00107BC6">
              <w:rPr>
                <w:rFonts w:ascii="Arial" w:hAnsi="Arial" w:cs="Arial"/>
                <w:noProof/>
                <w:sz w:val="18"/>
                <w:szCs w:val="18"/>
              </w:rPr>
              <w:t>п</w:t>
            </w:r>
            <w:r w:rsidRPr="00107BC6">
              <w:rPr>
                <w:rFonts w:ascii="Arial" w:hAnsi="Arial" w:cs="Arial"/>
                <w:noProof/>
                <w:sz w:val="18"/>
                <w:szCs w:val="18"/>
                <w:lang w:val="sr-Latn-CS"/>
              </w:rPr>
              <w:t>oрциja</w:t>
            </w:r>
          </w:p>
        </w:tc>
        <w:tc>
          <w:tcPr>
            <w:tcW w:w="1174" w:type="dxa"/>
            <w:gridSpan w:val="10"/>
            <w:shd w:val="clear" w:color="auto" w:fill="FFFFFF" w:themeFill="background1"/>
          </w:tcPr>
          <w:p w:rsidR="00107BC6" w:rsidRPr="00107BC6" w:rsidRDefault="00107BC6" w:rsidP="001D6F82">
            <w:pPr>
              <w:tabs>
                <w:tab w:val="left" w:pos="1080"/>
              </w:tabs>
              <w:spacing w:after="0" w:line="240" w:lineRule="auto"/>
              <w:jc w:val="center"/>
              <w:rPr>
                <w:rFonts w:ascii="Arial" w:hAnsi="Arial" w:cs="Arial"/>
                <w:noProof/>
                <w:sz w:val="18"/>
                <w:szCs w:val="18"/>
              </w:rPr>
            </w:pPr>
            <w:r w:rsidRPr="00107BC6">
              <w:rPr>
                <w:rFonts w:ascii="Arial" w:hAnsi="Arial" w:cs="Arial"/>
                <w:noProof/>
                <w:sz w:val="18"/>
                <w:szCs w:val="18"/>
              </w:rPr>
              <w:t>1</w:t>
            </w:r>
          </w:p>
        </w:tc>
        <w:tc>
          <w:tcPr>
            <w:tcW w:w="1245" w:type="dxa"/>
            <w:gridSpan w:val="6"/>
            <w:shd w:val="clear" w:color="auto" w:fill="FFFFFF" w:themeFill="background1"/>
          </w:tcPr>
          <w:p w:rsidR="00107BC6" w:rsidRPr="006E0758" w:rsidRDefault="00107BC6" w:rsidP="001D6F82">
            <w:pPr>
              <w:tabs>
                <w:tab w:val="left" w:pos="1080"/>
              </w:tabs>
              <w:spacing w:after="0" w:line="240" w:lineRule="auto"/>
              <w:jc w:val="center"/>
              <w:rPr>
                <w:rFonts w:ascii="Arial" w:hAnsi="Arial" w:cs="Arial"/>
                <w:noProof/>
                <w:sz w:val="20"/>
                <w:szCs w:val="20"/>
              </w:rPr>
            </w:pPr>
          </w:p>
        </w:tc>
        <w:tc>
          <w:tcPr>
            <w:tcW w:w="1490" w:type="dxa"/>
            <w:gridSpan w:val="8"/>
            <w:shd w:val="clear" w:color="auto" w:fill="FFFFFF" w:themeFill="background1"/>
          </w:tcPr>
          <w:p w:rsidR="00107BC6" w:rsidRPr="006E0758" w:rsidRDefault="00107BC6" w:rsidP="001D6F82">
            <w:pPr>
              <w:tabs>
                <w:tab w:val="left" w:pos="1080"/>
              </w:tabs>
              <w:spacing w:after="0" w:line="240" w:lineRule="auto"/>
              <w:jc w:val="center"/>
              <w:rPr>
                <w:rFonts w:ascii="Arial" w:hAnsi="Arial" w:cs="Arial"/>
                <w:noProof/>
                <w:sz w:val="20"/>
                <w:szCs w:val="20"/>
              </w:rPr>
            </w:pPr>
          </w:p>
        </w:tc>
      </w:tr>
      <w:tr w:rsidR="00FD52E9" w:rsidRPr="006E0758" w:rsidTr="00AA1307">
        <w:trPr>
          <w:gridAfter w:val="1"/>
          <w:wAfter w:w="5" w:type="dxa"/>
          <w:trHeight w:hRule="exact" w:val="494"/>
          <w:tblCellSpacing w:w="20" w:type="dxa"/>
        </w:trPr>
        <w:tc>
          <w:tcPr>
            <w:tcW w:w="565" w:type="dxa"/>
            <w:shd w:val="clear" w:color="auto" w:fill="FFFFFF" w:themeFill="background1"/>
          </w:tcPr>
          <w:p w:rsidR="00107BC6" w:rsidRPr="006E0758" w:rsidRDefault="00107BC6" w:rsidP="001D6F82">
            <w:pPr>
              <w:tabs>
                <w:tab w:val="left" w:pos="1080"/>
              </w:tabs>
              <w:jc w:val="both"/>
              <w:rPr>
                <w:rFonts w:ascii="Arial" w:hAnsi="Arial" w:cs="Arial"/>
                <w:noProof/>
                <w:sz w:val="20"/>
                <w:szCs w:val="20"/>
                <w:lang w:val="sr-Cyrl-CS"/>
              </w:rPr>
            </w:pPr>
            <w:r>
              <w:rPr>
                <w:rFonts w:ascii="Arial" w:hAnsi="Arial" w:cs="Arial"/>
                <w:noProof/>
                <w:sz w:val="20"/>
                <w:szCs w:val="20"/>
                <w:lang w:val="sr-Cyrl-CS"/>
              </w:rPr>
              <w:t>3/3</w:t>
            </w:r>
          </w:p>
        </w:tc>
        <w:tc>
          <w:tcPr>
            <w:tcW w:w="3572" w:type="dxa"/>
            <w:gridSpan w:val="7"/>
            <w:shd w:val="clear" w:color="auto" w:fill="FFFFFF" w:themeFill="background1"/>
          </w:tcPr>
          <w:p w:rsidR="00107BC6" w:rsidRPr="00107BC6" w:rsidRDefault="00107BC6" w:rsidP="00052D4B">
            <w:pPr>
              <w:tabs>
                <w:tab w:val="left" w:pos="1080"/>
              </w:tabs>
              <w:spacing w:after="0" w:line="240" w:lineRule="auto"/>
              <w:rPr>
                <w:rFonts w:ascii="Arial" w:hAnsi="Arial" w:cs="Arial"/>
                <w:noProof/>
                <w:sz w:val="18"/>
                <w:szCs w:val="18"/>
              </w:rPr>
            </w:pPr>
            <w:r w:rsidRPr="00107BC6">
              <w:rPr>
                <w:rFonts w:ascii="Arial" w:hAnsi="Arial" w:cs="Arial"/>
                <w:noProof/>
                <w:sz w:val="18"/>
                <w:szCs w:val="18"/>
                <w:lang w:val="sr-Cyrl-CS"/>
              </w:rPr>
              <w:t>Потаж од броколија</w:t>
            </w:r>
          </w:p>
        </w:tc>
        <w:tc>
          <w:tcPr>
            <w:tcW w:w="1191" w:type="dxa"/>
            <w:gridSpan w:val="2"/>
            <w:shd w:val="clear" w:color="auto" w:fill="FFFFFF" w:themeFill="background1"/>
          </w:tcPr>
          <w:p w:rsidR="00107BC6" w:rsidRPr="00107BC6" w:rsidRDefault="00107BC6" w:rsidP="001D6F82">
            <w:pPr>
              <w:spacing w:after="0" w:line="240" w:lineRule="auto"/>
              <w:jc w:val="center"/>
              <w:rPr>
                <w:rFonts w:ascii="Arial" w:hAnsi="Arial" w:cs="Arial"/>
                <w:noProof/>
                <w:sz w:val="18"/>
                <w:szCs w:val="18"/>
                <w:lang w:val="sr-Latn-CS"/>
              </w:rPr>
            </w:pPr>
            <w:r w:rsidRPr="00107BC6">
              <w:rPr>
                <w:rFonts w:ascii="Arial" w:hAnsi="Arial" w:cs="Arial"/>
                <w:noProof/>
                <w:sz w:val="18"/>
                <w:szCs w:val="18"/>
              </w:rPr>
              <w:t>п</w:t>
            </w:r>
            <w:r w:rsidRPr="00107BC6">
              <w:rPr>
                <w:rFonts w:ascii="Arial" w:hAnsi="Arial" w:cs="Arial"/>
                <w:noProof/>
                <w:sz w:val="18"/>
                <w:szCs w:val="18"/>
                <w:lang w:val="sr-Latn-CS"/>
              </w:rPr>
              <w:t>oрциja</w:t>
            </w:r>
          </w:p>
        </w:tc>
        <w:tc>
          <w:tcPr>
            <w:tcW w:w="1174" w:type="dxa"/>
            <w:gridSpan w:val="10"/>
            <w:shd w:val="clear" w:color="auto" w:fill="FFFFFF" w:themeFill="background1"/>
          </w:tcPr>
          <w:p w:rsidR="00107BC6" w:rsidRPr="00107BC6" w:rsidRDefault="00107BC6" w:rsidP="001D6F82">
            <w:pPr>
              <w:tabs>
                <w:tab w:val="left" w:pos="1080"/>
              </w:tabs>
              <w:spacing w:after="0" w:line="240" w:lineRule="auto"/>
              <w:jc w:val="center"/>
              <w:rPr>
                <w:rFonts w:ascii="Arial" w:hAnsi="Arial" w:cs="Arial"/>
                <w:noProof/>
                <w:sz w:val="18"/>
                <w:szCs w:val="18"/>
              </w:rPr>
            </w:pPr>
            <w:r w:rsidRPr="00107BC6">
              <w:rPr>
                <w:rFonts w:ascii="Arial" w:hAnsi="Arial" w:cs="Arial"/>
                <w:noProof/>
                <w:sz w:val="18"/>
                <w:szCs w:val="18"/>
              </w:rPr>
              <w:t>1</w:t>
            </w:r>
          </w:p>
        </w:tc>
        <w:tc>
          <w:tcPr>
            <w:tcW w:w="1245" w:type="dxa"/>
            <w:gridSpan w:val="6"/>
            <w:shd w:val="clear" w:color="auto" w:fill="FFFFFF" w:themeFill="background1"/>
          </w:tcPr>
          <w:p w:rsidR="00107BC6" w:rsidRPr="006E0758" w:rsidRDefault="00107BC6" w:rsidP="001D6F82">
            <w:pPr>
              <w:tabs>
                <w:tab w:val="left" w:pos="1080"/>
              </w:tabs>
              <w:spacing w:after="0" w:line="240" w:lineRule="auto"/>
              <w:jc w:val="center"/>
              <w:rPr>
                <w:rFonts w:ascii="Arial" w:hAnsi="Arial" w:cs="Arial"/>
                <w:noProof/>
                <w:sz w:val="20"/>
                <w:szCs w:val="20"/>
              </w:rPr>
            </w:pPr>
          </w:p>
        </w:tc>
        <w:tc>
          <w:tcPr>
            <w:tcW w:w="1490" w:type="dxa"/>
            <w:gridSpan w:val="8"/>
            <w:shd w:val="clear" w:color="auto" w:fill="FFFFFF" w:themeFill="background1"/>
          </w:tcPr>
          <w:p w:rsidR="00107BC6" w:rsidRPr="006E0758" w:rsidRDefault="00107BC6" w:rsidP="001D6F82">
            <w:pPr>
              <w:tabs>
                <w:tab w:val="left" w:pos="1080"/>
              </w:tabs>
              <w:spacing w:after="0" w:line="240" w:lineRule="auto"/>
              <w:jc w:val="center"/>
              <w:rPr>
                <w:rFonts w:ascii="Arial" w:hAnsi="Arial" w:cs="Arial"/>
                <w:noProof/>
                <w:sz w:val="20"/>
                <w:szCs w:val="20"/>
              </w:rPr>
            </w:pPr>
          </w:p>
        </w:tc>
      </w:tr>
      <w:tr w:rsidR="00A742AC" w:rsidRPr="00292323" w:rsidTr="00AA1307">
        <w:trPr>
          <w:gridAfter w:val="1"/>
          <w:wAfter w:w="5" w:type="dxa"/>
          <w:trHeight w:hRule="exact" w:val="454"/>
          <w:tblCellSpacing w:w="20" w:type="dxa"/>
        </w:trPr>
        <w:tc>
          <w:tcPr>
            <w:tcW w:w="6622" w:type="dxa"/>
            <w:gridSpan w:val="20"/>
          </w:tcPr>
          <w:p w:rsidR="00DD1D29" w:rsidRPr="00B0485D" w:rsidRDefault="00DD1D29" w:rsidP="00DD1D29">
            <w:pPr>
              <w:tabs>
                <w:tab w:val="left" w:pos="1080"/>
              </w:tabs>
              <w:spacing w:after="0" w:line="240" w:lineRule="auto"/>
              <w:jc w:val="center"/>
              <w:rPr>
                <w:rFonts w:ascii="Arial" w:hAnsi="Arial" w:cs="Arial"/>
                <w:noProof/>
                <w:sz w:val="20"/>
                <w:szCs w:val="20"/>
              </w:rPr>
            </w:pPr>
            <w:r w:rsidRPr="00B0485D">
              <w:rPr>
                <w:rFonts w:ascii="Arial" w:hAnsi="Arial" w:cs="Arial"/>
                <w:b/>
                <w:noProof/>
                <w:sz w:val="20"/>
                <w:szCs w:val="20"/>
              </w:rPr>
              <w:t xml:space="preserve">УКУПНО 3. </w:t>
            </w:r>
            <w:r>
              <w:rPr>
                <w:rFonts w:ascii="Arial" w:hAnsi="Arial" w:cs="Arial"/>
                <w:b/>
                <w:noProof/>
                <w:sz w:val="20"/>
                <w:szCs w:val="20"/>
              </w:rPr>
              <w:t>Супе</w:t>
            </w:r>
            <w:r>
              <w:rPr>
                <w:rFonts w:ascii="Arial" w:hAnsi="Arial" w:cs="Arial"/>
                <w:noProof/>
                <w:sz w:val="20"/>
                <w:szCs w:val="20"/>
              </w:rPr>
              <w:t>:</w:t>
            </w:r>
          </w:p>
        </w:tc>
        <w:tc>
          <w:tcPr>
            <w:tcW w:w="1245" w:type="dxa"/>
            <w:gridSpan w:val="6"/>
            <w:shd w:val="clear" w:color="auto" w:fill="EEECE1" w:themeFill="background2"/>
          </w:tcPr>
          <w:p w:rsidR="00DD1D29" w:rsidRPr="006E0758" w:rsidRDefault="00DD1D29" w:rsidP="00052D4B">
            <w:pPr>
              <w:tabs>
                <w:tab w:val="left" w:pos="1080"/>
              </w:tabs>
              <w:spacing w:after="0" w:line="240" w:lineRule="auto"/>
              <w:jc w:val="center"/>
              <w:rPr>
                <w:rFonts w:ascii="Arial" w:hAnsi="Arial" w:cs="Arial"/>
                <w:noProof/>
                <w:sz w:val="20"/>
                <w:szCs w:val="20"/>
              </w:rPr>
            </w:pPr>
          </w:p>
        </w:tc>
        <w:tc>
          <w:tcPr>
            <w:tcW w:w="1490" w:type="dxa"/>
            <w:gridSpan w:val="8"/>
            <w:shd w:val="clear" w:color="auto" w:fill="EEECE1" w:themeFill="background2"/>
          </w:tcPr>
          <w:p w:rsidR="00DD1D29" w:rsidRPr="006E0758" w:rsidRDefault="00DD1D29" w:rsidP="00052D4B">
            <w:pPr>
              <w:tabs>
                <w:tab w:val="left" w:pos="1080"/>
              </w:tabs>
              <w:spacing w:after="0" w:line="240" w:lineRule="auto"/>
              <w:jc w:val="center"/>
              <w:rPr>
                <w:rFonts w:ascii="Arial" w:hAnsi="Arial" w:cs="Arial"/>
                <w:noProof/>
                <w:sz w:val="20"/>
                <w:szCs w:val="20"/>
              </w:rPr>
            </w:pPr>
          </w:p>
        </w:tc>
      </w:tr>
      <w:tr w:rsidR="00DD1D29" w:rsidRPr="006E0758" w:rsidTr="00CF24B8">
        <w:trPr>
          <w:gridAfter w:val="1"/>
          <w:wAfter w:w="5" w:type="dxa"/>
          <w:trHeight w:hRule="exact" w:val="454"/>
          <w:tblCellSpacing w:w="20" w:type="dxa"/>
        </w:trPr>
        <w:tc>
          <w:tcPr>
            <w:tcW w:w="9437" w:type="dxa"/>
            <w:gridSpan w:val="34"/>
            <w:shd w:val="clear" w:color="auto" w:fill="FFC000"/>
          </w:tcPr>
          <w:p w:rsidR="00DD1D29" w:rsidRPr="006E0758" w:rsidRDefault="00DD1D29" w:rsidP="00DD1D29">
            <w:pPr>
              <w:tabs>
                <w:tab w:val="left" w:pos="1080"/>
              </w:tabs>
              <w:spacing w:after="0" w:line="240" w:lineRule="auto"/>
              <w:jc w:val="center"/>
              <w:rPr>
                <w:rFonts w:ascii="Arial" w:hAnsi="Arial" w:cs="Arial"/>
                <w:noProof/>
                <w:sz w:val="20"/>
                <w:szCs w:val="20"/>
              </w:rPr>
            </w:pPr>
            <w:r>
              <w:rPr>
                <w:rFonts w:ascii="Arial" w:hAnsi="Arial" w:cs="Arial"/>
                <w:b/>
                <w:noProof/>
                <w:sz w:val="20"/>
                <w:szCs w:val="20"/>
                <w:lang w:val="sr-Cyrl-CS"/>
              </w:rPr>
              <w:t>4</w:t>
            </w:r>
            <w:r w:rsidRPr="00292323">
              <w:rPr>
                <w:rFonts w:ascii="Arial" w:hAnsi="Arial" w:cs="Arial"/>
                <w:b/>
                <w:noProof/>
                <w:sz w:val="20"/>
                <w:szCs w:val="20"/>
                <w:lang w:val="sr-Cyrl-CS"/>
              </w:rPr>
              <w:t xml:space="preserve">. </w:t>
            </w:r>
            <w:r>
              <w:rPr>
                <w:rFonts w:ascii="Arial" w:hAnsi="Arial" w:cs="Arial"/>
                <w:b/>
                <w:noProof/>
                <w:sz w:val="20"/>
                <w:szCs w:val="20"/>
                <w:lang w:val="sr-Cyrl-CS"/>
              </w:rPr>
              <w:t>ТЕСТЕНИНЕ - ПАСТА</w:t>
            </w:r>
          </w:p>
        </w:tc>
      </w:tr>
      <w:tr w:rsidR="00FD52E9" w:rsidRPr="006E0758" w:rsidTr="00AA1307">
        <w:trPr>
          <w:gridAfter w:val="1"/>
          <w:wAfter w:w="5" w:type="dxa"/>
          <w:trHeight w:hRule="exact" w:val="797"/>
          <w:tblCellSpacing w:w="20" w:type="dxa"/>
        </w:trPr>
        <w:tc>
          <w:tcPr>
            <w:tcW w:w="565" w:type="dxa"/>
            <w:shd w:val="clear" w:color="auto" w:fill="D9D9D9" w:themeFill="background1" w:themeFillShade="D9"/>
          </w:tcPr>
          <w:p w:rsidR="00D949D5" w:rsidRDefault="00D949D5" w:rsidP="00052D4B">
            <w:pPr>
              <w:tabs>
                <w:tab w:val="left" w:pos="1080"/>
              </w:tabs>
              <w:spacing w:after="0"/>
              <w:jc w:val="center"/>
              <w:rPr>
                <w:rFonts w:ascii="Arial" w:hAnsi="Arial" w:cs="Arial"/>
                <w:i/>
                <w:noProof/>
                <w:sz w:val="20"/>
                <w:szCs w:val="20"/>
              </w:rPr>
            </w:pPr>
            <w:r w:rsidRPr="006E0758">
              <w:rPr>
                <w:rFonts w:ascii="Arial" w:hAnsi="Arial" w:cs="Arial"/>
                <w:i/>
                <w:noProof/>
                <w:sz w:val="20"/>
                <w:szCs w:val="20"/>
                <w:lang w:val="sr-Latn-CS"/>
              </w:rPr>
              <w:t>Р</w:t>
            </w:r>
            <w:r w:rsidRPr="006E0758">
              <w:rPr>
                <w:rFonts w:ascii="Arial" w:hAnsi="Arial" w:cs="Arial"/>
                <w:i/>
                <w:noProof/>
                <w:sz w:val="20"/>
                <w:szCs w:val="20"/>
              </w:rPr>
              <w:t>.</w:t>
            </w:r>
          </w:p>
          <w:p w:rsidR="00D949D5" w:rsidRPr="006E0758" w:rsidRDefault="00D949D5" w:rsidP="00052D4B">
            <w:pPr>
              <w:tabs>
                <w:tab w:val="left" w:pos="1080"/>
              </w:tabs>
              <w:spacing w:after="0"/>
              <w:jc w:val="center"/>
              <w:rPr>
                <w:rFonts w:ascii="Arial" w:hAnsi="Arial" w:cs="Arial"/>
                <w:i/>
                <w:noProof/>
                <w:sz w:val="20"/>
                <w:szCs w:val="20"/>
              </w:rPr>
            </w:pPr>
            <w:r>
              <w:rPr>
                <w:rFonts w:ascii="Arial" w:hAnsi="Arial" w:cs="Arial"/>
                <w:i/>
                <w:noProof/>
                <w:sz w:val="20"/>
                <w:szCs w:val="20"/>
              </w:rPr>
              <w:t>бр.</w:t>
            </w:r>
          </w:p>
          <w:p w:rsidR="00D949D5" w:rsidRPr="006E0758" w:rsidRDefault="00D949D5" w:rsidP="00052D4B">
            <w:pPr>
              <w:tabs>
                <w:tab w:val="left" w:pos="1080"/>
              </w:tabs>
              <w:spacing w:after="0"/>
              <w:jc w:val="center"/>
              <w:rPr>
                <w:rFonts w:ascii="Arial" w:hAnsi="Arial" w:cs="Arial"/>
                <w:i/>
                <w:noProof/>
                <w:sz w:val="20"/>
                <w:szCs w:val="20"/>
              </w:rPr>
            </w:pPr>
          </w:p>
        </w:tc>
        <w:tc>
          <w:tcPr>
            <w:tcW w:w="3572" w:type="dxa"/>
            <w:gridSpan w:val="7"/>
            <w:shd w:val="clear" w:color="auto" w:fill="D9D9D9" w:themeFill="background1" w:themeFillShade="D9"/>
            <w:vAlign w:val="center"/>
          </w:tcPr>
          <w:p w:rsidR="00D949D5" w:rsidRPr="006E0758" w:rsidRDefault="00D949D5" w:rsidP="00052D4B">
            <w:pPr>
              <w:tabs>
                <w:tab w:val="left" w:pos="1080"/>
              </w:tabs>
              <w:spacing w:after="0"/>
              <w:jc w:val="center"/>
              <w:rPr>
                <w:rFonts w:ascii="Arial" w:hAnsi="Arial" w:cs="Arial"/>
                <w:i/>
                <w:noProof/>
                <w:sz w:val="20"/>
                <w:szCs w:val="20"/>
                <w:lang w:val="sr-Latn-CS"/>
              </w:rPr>
            </w:pPr>
            <w:r w:rsidRPr="006E0758">
              <w:rPr>
                <w:rFonts w:ascii="Arial" w:hAnsi="Arial" w:cs="Arial"/>
                <w:i/>
                <w:noProof/>
                <w:sz w:val="20"/>
                <w:szCs w:val="20"/>
                <w:lang w:val="sr-Latn-CS"/>
              </w:rPr>
              <w:t>Нaзив aртиклa</w:t>
            </w:r>
          </w:p>
        </w:tc>
        <w:tc>
          <w:tcPr>
            <w:tcW w:w="1231" w:type="dxa"/>
            <w:gridSpan w:val="3"/>
            <w:shd w:val="clear" w:color="auto" w:fill="D9D9D9" w:themeFill="background1" w:themeFillShade="D9"/>
            <w:vAlign w:val="center"/>
          </w:tcPr>
          <w:p w:rsidR="00D949D5" w:rsidRPr="006E0758" w:rsidRDefault="00D949D5" w:rsidP="00052D4B">
            <w:pPr>
              <w:tabs>
                <w:tab w:val="left" w:pos="1080"/>
              </w:tabs>
              <w:spacing w:after="0"/>
              <w:jc w:val="center"/>
              <w:rPr>
                <w:rFonts w:ascii="Arial" w:hAnsi="Arial" w:cs="Arial"/>
                <w:i/>
                <w:noProof/>
                <w:sz w:val="20"/>
                <w:szCs w:val="20"/>
                <w:lang w:val="sr-Latn-CS"/>
              </w:rPr>
            </w:pPr>
            <w:r w:rsidRPr="006E0758">
              <w:rPr>
                <w:rFonts w:ascii="Arial" w:hAnsi="Arial" w:cs="Arial"/>
                <w:i/>
                <w:noProof/>
                <w:sz w:val="20"/>
                <w:szCs w:val="20"/>
                <w:lang w:val="sr-Latn-CS"/>
              </w:rPr>
              <w:t>Jeдиницa мeрe</w:t>
            </w:r>
          </w:p>
        </w:tc>
        <w:tc>
          <w:tcPr>
            <w:tcW w:w="1174" w:type="dxa"/>
            <w:gridSpan w:val="10"/>
            <w:shd w:val="clear" w:color="auto" w:fill="D9D9D9" w:themeFill="background1" w:themeFillShade="D9"/>
            <w:vAlign w:val="center"/>
          </w:tcPr>
          <w:p w:rsidR="00D949D5" w:rsidRDefault="00D949D5" w:rsidP="009163BB">
            <w:pPr>
              <w:tabs>
                <w:tab w:val="left" w:pos="1080"/>
              </w:tabs>
              <w:spacing w:after="0"/>
              <w:jc w:val="center"/>
              <w:rPr>
                <w:rFonts w:ascii="Arial" w:hAnsi="Arial" w:cs="Arial"/>
                <w:i/>
                <w:noProof/>
                <w:sz w:val="20"/>
                <w:szCs w:val="20"/>
              </w:rPr>
            </w:pPr>
            <w:r w:rsidRPr="006E0758">
              <w:rPr>
                <w:rFonts w:ascii="Arial" w:hAnsi="Arial" w:cs="Arial"/>
                <w:i/>
                <w:noProof/>
                <w:sz w:val="20"/>
                <w:szCs w:val="20"/>
                <w:lang w:val="sr-Latn-CS"/>
              </w:rPr>
              <w:t>Кoли</w:t>
            </w:r>
            <w:r w:rsidR="009163BB">
              <w:rPr>
                <w:rFonts w:ascii="Arial" w:hAnsi="Arial" w:cs="Arial"/>
                <w:i/>
                <w:noProof/>
                <w:sz w:val="20"/>
                <w:szCs w:val="20"/>
              </w:rPr>
              <w:t>-</w:t>
            </w:r>
          </w:p>
          <w:p w:rsidR="009163BB" w:rsidRPr="009163BB" w:rsidRDefault="009163BB" w:rsidP="009163BB">
            <w:pPr>
              <w:tabs>
                <w:tab w:val="left" w:pos="1080"/>
              </w:tabs>
              <w:spacing w:after="0"/>
              <w:jc w:val="center"/>
              <w:rPr>
                <w:rFonts w:ascii="Arial" w:hAnsi="Arial" w:cs="Arial"/>
                <w:i/>
                <w:noProof/>
                <w:sz w:val="20"/>
                <w:szCs w:val="20"/>
              </w:rPr>
            </w:pPr>
            <w:r>
              <w:rPr>
                <w:rFonts w:ascii="Arial" w:hAnsi="Arial" w:cs="Arial"/>
                <w:i/>
                <w:noProof/>
                <w:sz w:val="20"/>
                <w:szCs w:val="20"/>
              </w:rPr>
              <w:t>чина</w:t>
            </w:r>
          </w:p>
        </w:tc>
        <w:tc>
          <w:tcPr>
            <w:tcW w:w="1285" w:type="dxa"/>
            <w:gridSpan w:val="7"/>
            <w:shd w:val="clear" w:color="auto" w:fill="D9D9D9" w:themeFill="background1" w:themeFillShade="D9"/>
          </w:tcPr>
          <w:p w:rsidR="00D949D5" w:rsidRDefault="00D949D5" w:rsidP="00052D4B">
            <w:pPr>
              <w:tabs>
                <w:tab w:val="left" w:pos="1080"/>
              </w:tabs>
              <w:spacing w:after="0"/>
              <w:jc w:val="center"/>
              <w:rPr>
                <w:rFonts w:ascii="Arial" w:hAnsi="Arial" w:cs="Arial"/>
                <w:i/>
                <w:noProof/>
                <w:sz w:val="20"/>
                <w:szCs w:val="20"/>
              </w:rPr>
            </w:pPr>
            <w:r>
              <w:rPr>
                <w:rFonts w:ascii="Arial" w:hAnsi="Arial" w:cs="Arial"/>
                <w:i/>
                <w:noProof/>
                <w:sz w:val="20"/>
                <w:szCs w:val="20"/>
              </w:rPr>
              <w:t>Јединич-</w:t>
            </w:r>
          </w:p>
          <w:p w:rsidR="00D949D5" w:rsidRDefault="00D949D5" w:rsidP="00052D4B">
            <w:pPr>
              <w:tabs>
                <w:tab w:val="left" w:pos="1080"/>
              </w:tabs>
              <w:spacing w:after="0"/>
              <w:jc w:val="center"/>
              <w:rPr>
                <w:rFonts w:ascii="Arial" w:hAnsi="Arial" w:cs="Arial"/>
                <w:i/>
                <w:noProof/>
                <w:sz w:val="20"/>
                <w:szCs w:val="20"/>
              </w:rPr>
            </w:pPr>
            <w:r>
              <w:rPr>
                <w:rFonts w:ascii="Arial" w:hAnsi="Arial" w:cs="Arial"/>
                <w:i/>
                <w:noProof/>
                <w:sz w:val="20"/>
                <w:szCs w:val="20"/>
              </w:rPr>
              <w:t>на цена</w:t>
            </w:r>
          </w:p>
          <w:p w:rsidR="00D949D5" w:rsidRPr="00273414" w:rsidRDefault="00D949D5" w:rsidP="00052D4B">
            <w:pPr>
              <w:tabs>
                <w:tab w:val="left" w:pos="1080"/>
              </w:tabs>
              <w:spacing w:after="0"/>
              <w:jc w:val="center"/>
              <w:rPr>
                <w:rFonts w:ascii="Arial" w:hAnsi="Arial" w:cs="Arial"/>
                <w:i/>
                <w:noProof/>
                <w:sz w:val="20"/>
                <w:szCs w:val="20"/>
              </w:rPr>
            </w:pPr>
            <w:r>
              <w:rPr>
                <w:rFonts w:ascii="Arial" w:hAnsi="Arial" w:cs="Arial"/>
                <w:i/>
                <w:noProof/>
                <w:sz w:val="20"/>
                <w:szCs w:val="20"/>
              </w:rPr>
              <w:t>без ПДВ</w:t>
            </w:r>
          </w:p>
        </w:tc>
        <w:tc>
          <w:tcPr>
            <w:tcW w:w="1410" w:type="dxa"/>
            <w:gridSpan w:val="6"/>
            <w:shd w:val="clear" w:color="auto" w:fill="D9D9D9" w:themeFill="background1" w:themeFillShade="D9"/>
          </w:tcPr>
          <w:p w:rsidR="00D949D5" w:rsidRDefault="00D949D5" w:rsidP="00052D4B">
            <w:pPr>
              <w:tabs>
                <w:tab w:val="left" w:pos="1080"/>
              </w:tabs>
              <w:spacing w:after="0"/>
              <w:jc w:val="center"/>
              <w:rPr>
                <w:rFonts w:ascii="Arial" w:hAnsi="Arial" w:cs="Arial"/>
                <w:i/>
                <w:noProof/>
                <w:sz w:val="20"/>
                <w:szCs w:val="20"/>
              </w:rPr>
            </w:pPr>
            <w:r>
              <w:rPr>
                <w:rFonts w:ascii="Arial" w:hAnsi="Arial" w:cs="Arial"/>
                <w:i/>
                <w:noProof/>
                <w:sz w:val="20"/>
                <w:szCs w:val="20"/>
              </w:rPr>
              <w:t>Јединич-</w:t>
            </w:r>
          </w:p>
          <w:p w:rsidR="00D949D5" w:rsidRDefault="00D949D5" w:rsidP="00052D4B">
            <w:pPr>
              <w:tabs>
                <w:tab w:val="left" w:pos="1080"/>
              </w:tabs>
              <w:spacing w:after="0"/>
              <w:jc w:val="center"/>
              <w:rPr>
                <w:rFonts w:ascii="Arial" w:hAnsi="Arial" w:cs="Arial"/>
                <w:i/>
                <w:noProof/>
                <w:sz w:val="20"/>
                <w:szCs w:val="20"/>
              </w:rPr>
            </w:pPr>
            <w:r>
              <w:rPr>
                <w:rFonts w:ascii="Arial" w:hAnsi="Arial" w:cs="Arial"/>
                <w:i/>
                <w:noProof/>
                <w:sz w:val="20"/>
                <w:szCs w:val="20"/>
              </w:rPr>
              <w:t>на цена</w:t>
            </w:r>
          </w:p>
          <w:p w:rsidR="00D949D5" w:rsidRPr="00273414" w:rsidRDefault="00D949D5" w:rsidP="00052D4B">
            <w:pPr>
              <w:tabs>
                <w:tab w:val="left" w:pos="1080"/>
              </w:tabs>
              <w:spacing w:after="0"/>
              <w:jc w:val="center"/>
              <w:rPr>
                <w:rFonts w:ascii="Arial" w:hAnsi="Arial" w:cs="Arial"/>
                <w:i/>
                <w:noProof/>
                <w:sz w:val="20"/>
                <w:szCs w:val="20"/>
              </w:rPr>
            </w:pPr>
            <w:r>
              <w:rPr>
                <w:rFonts w:ascii="Arial" w:hAnsi="Arial" w:cs="Arial"/>
                <w:i/>
                <w:noProof/>
                <w:sz w:val="20"/>
                <w:szCs w:val="20"/>
              </w:rPr>
              <w:t>са ПДВ</w:t>
            </w:r>
          </w:p>
        </w:tc>
      </w:tr>
      <w:tr w:rsidR="0070683C" w:rsidRPr="006E0758" w:rsidTr="00AA1307">
        <w:trPr>
          <w:gridAfter w:val="1"/>
          <w:wAfter w:w="5" w:type="dxa"/>
          <w:trHeight w:hRule="exact" w:val="454"/>
          <w:tblCellSpacing w:w="20" w:type="dxa"/>
        </w:trPr>
        <w:tc>
          <w:tcPr>
            <w:tcW w:w="565" w:type="dxa"/>
          </w:tcPr>
          <w:p w:rsidR="001E5CA7" w:rsidRPr="001E5CA7" w:rsidRDefault="001E5CA7" w:rsidP="00052D4B">
            <w:pPr>
              <w:tabs>
                <w:tab w:val="left" w:pos="1080"/>
              </w:tabs>
              <w:jc w:val="both"/>
              <w:rPr>
                <w:rFonts w:ascii="Arial" w:hAnsi="Arial" w:cs="Arial"/>
                <w:noProof/>
                <w:sz w:val="18"/>
                <w:szCs w:val="18"/>
                <w:lang w:val="sr-Cyrl-CS"/>
              </w:rPr>
            </w:pPr>
            <w:r w:rsidRPr="001E5CA7">
              <w:rPr>
                <w:rFonts w:ascii="Arial" w:hAnsi="Arial" w:cs="Arial"/>
                <w:noProof/>
                <w:sz w:val="18"/>
                <w:szCs w:val="18"/>
                <w:lang w:val="sr-Cyrl-CS"/>
              </w:rPr>
              <w:t>4/1</w:t>
            </w:r>
          </w:p>
        </w:tc>
        <w:tc>
          <w:tcPr>
            <w:tcW w:w="3572" w:type="dxa"/>
            <w:gridSpan w:val="7"/>
          </w:tcPr>
          <w:p w:rsidR="001E5CA7" w:rsidRPr="00052D4B" w:rsidRDefault="001E5CA7" w:rsidP="00052D4B">
            <w:pPr>
              <w:tabs>
                <w:tab w:val="left" w:pos="1080"/>
              </w:tabs>
              <w:spacing w:after="0" w:line="240" w:lineRule="auto"/>
              <w:rPr>
                <w:rFonts w:ascii="Arial" w:hAnsi="Arial" w:cs="Arial"/>
                <w:noProof/>
                <w:sz w:val="18"/>
                <w:szCs w:val="18"/>
                <w:lang w:val="sr-Cyrl-CS"/>
              </w:rPr>
            </w:pPr>
            <w:r w:rsidRPr="001E5CA7">
              <w:rPr>
                <w:rFonts w:ascii="Arial" w:hAnsi="Arial" w:cs="Arial"/>
                <w:noProof/>
                <w:sz w:val="18"/>
                <w:szCs w:val="18"/>
                <w:lang w:val="sr-Cyrl-CS"/>
              </w:rPr>
              <w:t>Шпагете болоњезе (млевено месо, парадајз пире, пармезан)</w:t>
            </w:r>
          </w:p>
        </w:tc>
        <w:tc>
          <w:tcPr>
            <w:tcW w:w="1231" w:type="dxa"/>
            <w:gridSpan w:val="3"/>
            <w:shd w:val="clear" w:color="auto" w:fill="auto"/>
          </w:tcPr>
          <w:p w:rsidR="001E5CA7" w:rsidRPr="00D949D5" w:rsidRDefault="001E5CA7" w:rsidP="001D6F82">
            <w:pPr>
              <w:spacing w:after="0" w:line="240" w:lineRule="auto"/>
              <w:jc w:val="center"/>
              <w:rPr>
                <w:rFonts w:ascii="Arial" w:hAnsi="Arial" w:cs="Arial"/>
                <w:noProof/>
                <w:sz w:val="18"/>
                <w:szCs w:val="18"/>
                <w:lang w:val="sr-Latn-CS"/>
              </w:rPr>
            </w:pPr>
            <w:r w:rsidRPr="00D949D5">
              <w:rPr>
                <w:rFonts w:ascii="Arial" w:hAnsi="Arial" w:cs="Arial"/>
                <w:noProof/>
                <w:sz w:val="18"/>
                <w:szCs w:val="18"/>
              </w:rPr>
              <w:t>п</w:t>
            </w:r>
            <w:r w:rsidRPr="00D949D5">
              <w:rPr>
                <w:rFonts w:ascii="Arial" w:hAnsi="Arial" w:cs="Arial"/>
                <w:noProof/>
                <w:sz w:val="18"/>
                <w:szCs w:val="18"/>
                <w:lang w:val="sr-Latn-CS"/>
              </w:rPr>
              <w:t>oрциja</w:t>
            </w:r>
          </w:p>
        </w:tc>
        <w:tc>
          <w:tcPr>
            <w:tcW w:w="1174" w:type="dxa"/>
            <w:gridSpan w:val="10"/>
            <w:shd w:val="clear" w:color="auto" w:fill="auto"/>
          </w:tcPr>
          <w:p w:rsidR="001E5CA7" w:rsidRPr="00D949D5" w:rsidRDefault="001E5CA7" w:rsidP="001D6F82">
            <w:pPr>
              <w:tabs>
                <w:tab w:val="left" w:pos="1080"/>
              </w:tabs>
              <w:spacing w:after="0" w:line="240" w:lineRule="auto"/>
              <w:jc w:val="center"/>
              <w:rPr>
                <w:rFonts w:ascii="Arial" w:hAnsi="Arial" w:cs="Arial"/>
                <w:noProof/>
                <w:sz w:val="18"/>
                <w:szCs w:val="18"/>
              </w:rPr>
            </w:pPr>
            <w:r w:rsidRPr="00D949D5">
              <w:rPr>
                <w:rFonts w:ascii="Arial" w:hAnsi="Arial" w:cs="Arial"/>
                <w:noProof/>
                <w:sz w:val="18"/>
                <w:szCs w:val="18"/>
              </w:rPr>
              <w:t>1</w:t>
            </w:r>
          </w:p>
        </w:tc>
        <w:tc>
          <w:tcPr>
            <w:tcW w:w="1285" w:type="dxa"/>
            <w:gridSpan w:val="7"/>
          </w:tcPr>
          <w:p w:rsidR="001E5CA7" w:rsidRPr="006E0758" w:rsidRDefault="001E5CA7" w:rsidP="001D6F82">
            <w:pPr>
              <w:tabs>
                <w:tab w:val="left" w:pos="1080"/>
              </w:tabs>
              <w:spacing w:after="0" w:line="240" w:lineRule="auto"/>
              <w:jc w:val="center"/>
              <w:rPr>
                <w:rFonts w:ascii="Arial" w:hAnsi="Arial" w:cs="Arial"/>
                <w:noProof/>
                <w:sz w:val="20"/>
                <w:szCs w:val="20"/>
              </w:rPr>
            </w:pPr>
          </w:p>
        </w:tc>
        <w:tc>
          <w:tcPr>
            <w:tcW w:w="1410" w:type="dxa"/>
            <w:gridSpan w:val="6"/>
          </w:tcPr>
          <w:p w:rsidR="001E5CA7" w:rsidRPr="006E0758" w:rsidRDefault="001E5CA7" w:rsidP="001D6F82">
            <w:pPr>
              <w:tabs>
                <w:tab w:val="left" w:pos="1080"/>
              </w:tabs>
              <w:spacing w:after="0" w:line="240" w:lineRule="auto"/>
              <w:jc w:val="center"/>
              <w:rPr>
                <w:rFonts w:ascii="Arial" w:hAnsi="Arial" w:cs="Arial"/>
                <w:noProof/>
                <w:sz w:val="20"/>
                <w:szCs w:val="20"/>
              </w:rPr>
            </w:pPr>
          </w:p>
        </w:tc>
      </w:tr>
      <w:tr w:rsidR="0070683C" w:rsidRPr="006E0758" w:rsidTr="00AA1307">
        <w:trPr>
          <w:gridAfter w:val="1"/>
          <w:wAfter w:w="5" w:type="dxa"/>
          <w:trHeight w:hRule="exact" w:val="454"/>
          <w:tblCellSpacing w:w="20" w:type="dxa"/>
        </w:trPr>
        <w:tc>
          <w:tcPr>
            <w:tcW w:w="565" w:type="dxa"/>
          </w:tcPr>
          <w:p w:rsidR="001E5CA7" w:rsidRPr="001E5CA7" w:rsidRDefault="001E5CA7" w:rsidP="00052D4B">
            <w:pPr>
              <w:tabs>
                <w:tab w:val="left" w:pos="1080"/>
              </w:tabs>
              <w:jc w:val="both"/>
              <w:rPr>
                <w:rFonts w:ascii="Arial" w:hAnsi="Arial" w:cs="Arial"/>
                <w:noProof/>
                <w:sz w:val="18"/>
                <w:szCs w:val="18"/>
                <w:lang w:val="sr-Cyrl-CS"/>
              </w:rPr>
            </w:pPr>
            <w:r w:rsidRPr="001E5CA7">
              <w:rPr>
                <w:rFonts w:ascii="Arial" w:hAnsi="Arial" w:cs="Arial"/>
                <w:noProof/>
                <w:sz w:val="18"/>
                <w:szCs w:val="18"/>
                <w:lang w:val="sr-Cyrl-CS"/>
              </w:rPr>
              <w:t>4/2</w:t>
            </w:r>
          </w:p>
        </w:tc>
        <w:tc>
          <w:tcPr>
            <w:tcW w:w="3572" w:type="dxa"/>
            <w:gridSpan w:val="7"/>
          </w:tcPr>
          <w:p w:rsidR="001E5CA7" w:rsidRPr="00052D4B" w:rsidRDefault="001E5CA7" w:rsidP="00052D4B">
            <w:pPr>
              <w:tabs>
                <w:tab w:val="left" w:pos="1080"/>
              </w:tabs>
              <w:spacing w:after="0" w:line="240" w:lineRule="auto"/>
              <w:rPr>
                <w:rFonts w:ascii="Arial" w:hAnsi="Arial" w:cs="Arial"/>
                <w:noProof/>
                <w:sz w:val="18"/>
                <w:szCs w:val="18"/>
                <w:lang w:val="sr-Cyrl-CS"/>
              </w:rPr>
            </w:pPr>
            <w:r w:rsidRPr="00052D4B">
              <w:rPr>
                <w:rFonts w:ascii="Arial" w:hAnsi="Arial" w:cs="Arial"/>
                <w:noProof/>
                <w:sz w:val="18"/>
                <w:szCs w:val="18"/>
                <w:lang w:val="sr-Cyrl-CS"/>
              </w:rPr>
              <w:t>Шпагете карбонара (сланина, парадајз пире, жуманце, пармезан)</w:t>
            </w:r>
          </w:p>
        </w:tc>
        <w:tc>
          <w:tcPr>
            <w:tcW w:w="1231" w:type="dxa"/>
            <w:gridSpan w:val="3"/>
            <w:shd w:val="clear" w:color="auto" w:fill="auto"/>
          </w:tcPr>
          <w:p w:rsidR="001E5CA7" w:rsidRPr="00D949D5" w:rsidRDefault="001E5CA7" w:rsidP="001D6F82">
            <w:pPr>
              <w:spacing w:after="0" w:line="240" w:lineRule="auto"/>
              <w:jc w:val="center"/>
              <w:rPr>
                <w:rFonts w:ascii="Arial" w:hAnsi="Arial" w:cs="Arial"/>
                <w:noProof/>
                <w:sz w:val="18"/>
                <w:szCs w:val="18"/>
                <w:lang w:val="sr-Latn-CS"/>
              </w:rPr>
            </w:pPr>
            <w:r w:rsidRPr="00D949D5">
              <w:rPr>
                <w:rFonts w:ascii="Arial" w:hAnsi="Arial" w:cs="Arial"/>
                <w:noProof/>
                <w:sz w:val="18"/>
                <w:szCs w:val="18"/>
              </w:rPr>
              <w:t>п</w:t>
            </w:r>
            <w:r w:rsidRPr="00D949D5">
              <w:rPr>
                <w:rFonts w:ascii="Arial" w:hAnsi="Arial" w:cs="Arial"/>
                <w:noProof/>
                <w:sz w:val="18"/>
                <w:szCs w:val="18"/>
                <w:lang w:val="sr-Latn-CS"/>
              </w:rPr>
              <w:t>oрциja</w:t>
            </w:r>
          </w:p>
        </w:tc>
        <w:tc>
          <w:tcPr>
            <w:tcW w:w="1174" w:type="dxa"/>
            <w:gridSpan w:val="10"/>
            <w:shd w:val="clear" w:color="auto" w:fill="auto"/>
          </w:tcPr>
          <w:p w:rsidR="001E5CA7" w:rsidRPr="00D949D5" w:rsidRDefault="001E5CA7" w:rsidP="001D6F82">
            <w:pPr>
              <w:tabs>
                <w:tab w:val="left" w:pos="1080"/>
              </w:tabs>
              <w:spacing w:after="0" w:line="240" w:lineRule="auto"/>
              <w:jc w:val="center"/>
              <w:rPr>
                <w:rFonts w:ascii="Arial" w:hAnsi="Arial" w:cs="Arial"/>
                <w:noProof/>
                <w:sz w:val="18"/>
                <w:szCs w:val="18"/>
              </w:rPr>
            </w:pPr>
            <w:r w:rsidRPr="00D949D5">
              <w:rPr>
                <w:rFonts w:ascii="Arial" w:hAnsi="Arial" w:cs="Arial"/>
                <w:noProof/>
                <w:sz w:val="18"/>
                <w:szCs w:val="18"/>
              </w:rPr>
              <w:t>1</w:t>
            </w:r>
          </w:p>
        </w:tc>
        <w:tc>
          <w:tcPr>
            <w:tcW w:w="1285" w:type="dxa"/>
            <w:gridSpan w:val="7"/>
          </w:tcPr>
          <w:p w:rsidR="001E5CA7" w:rsidRPr="006E0758" w:rsidRDefault="001E5CA7" w:rsidP="001D6F82">
            <w:pPr>
              <w:tabs>
                <w:tab w:val="left" w:pos="1080"/>
              </w:tabs>
              <w:spacing w:after="0" w:line="240" w:lineRule="auto"/>
              <w:jc w:val="center"/>
              <w:rPr>
                <w:rFonts w:ascii="Arial" w:hAnsi="Arial" w:cs="Arial"/>
                <w:noProof/>
                <w:sz w:val="20"/>
                <w:szCs w:val="20"/>
              </w:rPr>
            </w:pPr>
          </w:p>
        </w:tc>
        <w:tc>
          <w:tcPr>
            <w:tcW w:w="1410" w:type="dxa"/>
            <w:gridSpan w:val="6"/>
          </w:tcPr>
          <w:p w:rsidR="001E5CA7" w:rsidRPr="006E0758" w:rsidRDefault="001E5CA7" w:rsidP="001D6F82">
            <w:pPr>
              <w:tabs>
                <w:tab w:val="left" w:pos="1080"/>
              </w:tabs>
              <w:spacing w:after="0" w:line="240" w:lineRule="auto"/>
              <w:jc w:val="center"/>
              <w:rPr>
                <w:rFonts w:ascii="Arial" w:hAnsi="Arial" w:cs="Arial"/>
                <w:noProof/>
                <w:sz w:val="20"/>
                <w:szCs w:val="20"/>
              </w:rPr>
            </w:pPr>
          </w:p>
        </w:tc>
      </w:tr>
      <w:tr w:rsidR="0070683C" w:rsidRPr="006E0758" w:rsidTr="00AA1307">
        <w:trPr>
          <w:gridAfter w:val="1"/>
          <w:wAfter w:w="5" w:type="dxa"/>
          <w:trHeight w:hRule="exact" w:val="454"/>
          <w:tblCellSpacing w:w="20" w:type="dxa"/>
        </w:trPr>
        <w:tc>
          <w:tcPr>
            <w:tcW w:w="565" w:type="dxa"/>
          </w:tcPr>
          <w:p w:rsidR="001E5CA7" w:rsidRPr="001E5CA7" w:rsidRDefault="001E5CA7" w:rsidP="00052D4B">
            <w:pPr>
              <w:tabs>
                <w:tab w:val="left" w:pos="1080"/>
              </w:tabs>
              <w:jc w:val="both"/>
              <w:rPr>
                <w:rFonts w:ascii="Arial" w:hAnsi="Arial" w:cs="Arial"/>
                <w:noProof/>
                <w:sz w:val="18"/>
                <w:szCs w:val="18"/>
                <w:lang w:val="sr-Cyrl-CS"/>
              </w:rPr>
            </w:pPr>
            <w:r w:rsidRPr="001E5CA7">
              <w:rPr>
                <w:rFonts w:ascii="Arial" w:hAnsi="Arial" w:cs="Arial"/>
                <w:noProof/>
                <w:sz w:val="18"/>
                <w:szCs w:val="18"/>
                <w:lang w:val="sr-Cyrl-CS"/>
              </w:rPr>
              <w:t>4/3</w:t>
            </w:r>
          </w:p>
        </w:tc>
        <w:tc>
          <w:tcPr>
            <w:tcW w:w="3572" w:type="dxa"/>
            <w:gridSpan w:val="7"/>
          </w:tcPr>
          <w:p w:rsidR="001E5CA7" w:rsidRPr="00052D4B" w:rsidRDefault="001E5CA7" w:rsidP="00052D4B">
            <w:pPr>
              <w:tabs>
                <w:tab w:val="left" w:pos="1080"/>
              </w:tabs>
              <w:spacing w:after="0" w:line="240" w:lineRule="auto"/>
              <w:rPr>
                <w:rFonts w:ascii="Arial" w:hAnsi="Arial" w:cs="Arial"/>
                <w:noProof/>
                <w:sz w:val="18"/>
                <w:szCs w:val="18"/>
                <w:lang w:val="sr-Cyrl-CS"/>
              </w:rPr>
            </w:pPr>
            <w:r w:rsidRPr="001E5CA7">
              <w:rPr>
                <w:rFonts w:ascii="Arial" w:hAnsi="Arial" w:cs="Arial"/>
                <w:noProof/>
                <w:sz w:val="18"/>
                <w:szCs w:val="18"/>
                <w:lang w:val="sr-Cyrl-CS"/>
              </w:rPr>
              <w:t>Шпагете миланезе (парадајз пире, босиљак,бели лук, пармезан)</w:t>
            </w:r>
          </w:p>
        </w:tc>
        <w:tc>
          <w:tcPr>
            <w:tcW w:w="1231" w:type="dxa"/>
            <w:gridSpan w:val="3"/>
            <w:shd w:val="clear" w:color="auto" w:fill="auto"/>
          </w:tcPr>
          <w:p w:rsidR="001E5CA7" w:rsidRPr="00D949D5" w:rsidRDefault="001E5CA7" w:rsidP="001D6F82">
            <w:pPr>
              <w:spacing w:after="0" w:line="240" w:lineRule="auto"/>
              <w:jc w:val="center"/>
              <w:rPr>
                <w:rFonts w:ascii="Arial" w:hAnsi="Arial" w:cs="Arial"/>
                <w:noProof/>
                <w:sz w:val="18"/>
                <w:szCs w:val="18"/>
                <w:lang w:val="sr-Latn-CS"/>
              </w:rPr>
            </w:pPr>
            <w:r w:rsidRPr="00D949D5">
              <w:rPr>
                <w:rFonts w:ascii="Arial" w:hAnsi="Arial" w:cs="Arial"/>
                <w:noProof/>
                <w:sz w:val="18"/>
                <w:szCs w:val="18"/>
              </w:rPr>
              <w:t>п</w:t>
            </w:r>
            <w:r w:rsidRPr="00D949D5">
              <w:rPr>
                <w:rFonts w:ascii="Arial" w:hAnsi="Arial" w:cs="Arial"/>
                <w:noProof/>
                <w:sz w:val="18"/>
                <w:szCs w:val="18"/>
                <w:lang w:val="sr-Latn-CS"/>
              </w:rPr>
              <w:t>oрциja</w:t>
            </w:r>
          </w:p>
        </w:tc>
        <w:tc>
          <w:tcPr>
            <w:tcW w:w="1174" w:type="dxa"/>
            <w:gridSpan w:val="10"/>
            <w:shd w:val="clear" w:color="auto" w:fill="auto"/>
          </w:tcPr>
          <w:p w:rsidR="001E5CA7" w:rsidRPr="00D949D5" w:rsidRDefault="001E5CA7" w:rsidP="001D6F82">
            <w:pPr>
              <w:tabs>
                <w:tab w:val="left" w:pos="1080"/>
              </w:tabs>
              <w:spacing w:after="0" w:line="240" w:lineRule="auto"/>
              <w:jc w:val="center"/>
              <w:rPr>
                <w:rFonts w:ascii="Arial" w:hAnsi="Arial" w:cs="Arial"/>
                <w:noProof/>
                <w:sz w:val="18"/>
                <w:szCs w:val="18"/>
              </w:rPr>
            </w:pPr>
            <w:r w:rsidRPr="00D949D5">
              <w:rPr>
                <w:rFonts w:ascii="Arial" w:hAnsi="Arial" w:cs="Arial"/>
                <w:noProof/>
                <w:sz w:val="18"/>
                <w:szCs w:val="18"/>
              </w:rPr>
              <w:t>1</w:t>
            </w:r>
          </w:p>
        </w:tc>
        <w:tc>
          <w:tcPr>
            <w:tcW w:w="1285" w:type="dxa"/>
            <w:gridSpan w:val="7"/>
          </w:tcPr>
          <w:p w:rsidR="001E5CA7" w:rsidRPr="006E0758" w:rsidRDefault="001E5CA7" w:rsidP="001D6F82">
            <w:pPr>
              <w:tabs>
                <w:tab w:val="left" w:pos="1080"/>
              </w:tabs>
              <w:spacing w:after="0" w:line="240" w:lineRule="auto"/>
              <w:jc w:val="center"/>
              <w:rPr>
                <w:rFonts w:ascii="Arial" w:hAnsi="Arial" w:cs="Arial"/>
                <w:noProof/>
                <w:sz w:val="20"/>
                <w:szCs w:val="20"/>
              </w:rPr>
            </w:pPr>
          </w:p>
        </w:tc>
        <w:tc>
          <w:tcPr>
            <w:tcW w:w="1410" w:type="dxa"/>
            <w:gridSpan w:val="6"/>
          </w:tcPr>
          <w:p w:rsidR="001E5CA7" w:rsidRPr="006E0758" w:rsidRDefault="001E5CA7" w:rsidP="001D6F82">
            <w:pPr>
              <w:tabs>
                <w:tab w:val="left" w:pos="1080"/>
              </w:tabs>
              <w:spacing w:after="0" w:line="240" w:lineRule="auto"/>
              <w:jc w:val="center"/>
              <w:rPr>
                <w:rFonts w:ascii="Arial" w:hAnsi="Arial" w:cs="Arial"/>
                <w:noProof/>
                <w:sz w:val="20"/>
                <w:szCs w:val="20"/>
              </w:rPr>
            </w:pPr>
          </w:p>
        </w:tc>
      </w:tr>
      <w:tr w:rsidR="0070683C" w:rsidRPr="006E0758" w:rsidTr="00AA1307">
        <w:trPr>
          <w:gridAfter w:val="1"/>
          <w:wAfter w:w="5" w:type="dxa"/>
          <w:trHeight w:hRule="exact" w:val="454"/>
          <w:tblCellSpacing w:w="20" w:type="dxa"/>
        </w:trPr>
        <w:tc>
          <w:tcPr>
            <w:tcW w:w="565" w:type="dxa"/>
          </w:tcPr>
          <w:p w:rsidR="001E5CA7" w:rsidRPr="001E5CA7" w:rsidRDefault="001E5CA7" w:rsidP="00052D4B">
            <w:pPr>
              <w:tabs>
                <w:tab w:val="left" w:pos="1080"/>
              </w:tabs>
              <w:jc w:val="both"/>
              <w:rPr>
                <w:rFonts w:ascii="Arial" w:hAnsi="Arial" w:cs="Arial"/>
                <w:noProof/>
                <w:sz w:val="18"/>
                <w:szCs w:val="18"/>
                <w:lang w:val="sr-Cyrl-CS"/>
              </w:rPr>
            </w:pPr>
            <w:r w:rsidRPr="001E5CA7">
              <w:rPr>
                <w:rFonts w:ascii="Arial" w:hAnsi="Arial" w:cs="Arial"/>
                <w:noProof/>
                <w:sz w:val="18"/>
                <w:szCs w:val="18"/>
                <w:lang w:val="sr-Cyrl-CS"/>
              </w:rPr>
              <w:t>4/4</w:t>
            </w:r>
          </w:p>
        </w:tc>
        <w:tc>
          <w:tcPr>
            <w:tcW w:w="3572" w:type="dxa"/>
            <w:gridSpan w:val="7"/>
          </w:tcPr>
          <w:p w:rsidR="001E5CA7" w:rsidRPr="00052D4B" w:rsidRDefault="001E5CA7" w:rsidP="00052D4B">
            <w:pPr>
              <w:tabs>
                <w:tab w:val="left" w:pos="1080"/>
              </w:tabs>
              <w:spacing w:after="0" w:line="240" w:lineRule="auto"/>
              <w:rPr>
                <w:rFonts w:ascii="Arial" w:hAnsi="Arial" w:cs="Arial"/>
                <w:noProof/>
                <w:sz w:val="18"/>
                <w:szCs w:val="18"/>
                <w:lang w:val="sr-Cyrl-CS"/>
              </w:rPr>
            </w:pPr>
            <w:r w:rsidRPr="001E5CA7">
              <w:rPr>
                <w:rFonts w:ascii="Arial" w:hAnsi="Arial" w:cs="Arial"/>
                <w:noProof/>
                <w:sz w:val="18"/>
                <w:szCs w:val="18"/>
                <w:lang w:val="sr-Cyrl-CS"/>
              </w:rPr>
              <w:t>Шпагете funghi (печурке, парадајз, пармезан)</w:t>
            </w:r>
          </w:p>
        </w:tc>
        <w:tc>
          <w:tcPr>
            <w:tcW w:w="1231" w:type="dxa"/>
            <w:gridSpan w:val="3"/>
            <w:shd w:val="clear" w:color="auto" w:fill="auto"/>
          </w:tcPr>
          <w:p w:rsidR="001E5CA7" w:rsidRPr="00D949D5" w:rsidRDefault="001E5CA7" w:rsidP="001D6F82">
            <w:pPr>
              <w:spacing w:after="0" w:line="240" w:lineRule="auto"/>
              <w:jc w:val="center"/>
              <w:rPr>
                <w:rFonts w:ascii="Arial" w:hAnsi="Arial" w:cs="Arial"/>
                <w:noProof/>
                <w:sz w:val="18"/>
                <w:szCs w:val="18"/>
                <w:lang w:val="sr-Latn-CS"/>
              </w:rPr>
            </w:pPr>
            <w:r w:rsidRPr="00D949D5">
              <w:rPr>
                <w:rFonts w:ascii="Arial" w:hAnsi="Arial" w:cs="Arial"/>
                <w:noProof/>
                <w:sz w:val="18"/>
                <w:szCs w:val="18"/>
              </w:rPr>
              <w:t>п</w:t>
            </w:r>
            <w:r w:rsidRPr="00D949D5">
              <w:rPr>
                <w:rFonts w:ascii="Arial" w:hAnsi="Arial" w:cs="Arial"/>
                <w:noProof/>
                <w:sz w:val="18"/>
                <w:szCs w:val="18"/>
                <w:lang w:val="sr-Latn-CS"/>
              </w:rPr>
              <w:t>oрциja</w:t>
            </w:r>
          </w:p>
        </w:tc>
        <w:tc>
          <w:tcPr>
            <w:tcW w:w="1174" w:type="dxa"/>
            <w:gridSpan w:val="10"/>
            <w:shd w:val="clear" w:color="auto" w:fill="auto"/>
          </w:tcPr>
          <w:p w:rsidR="001E5CA7" w:rsidRPr="00D949D5" w:rsidRDefault="001E5CA7" w:rsidP="001D6F82">
            <w:pPr>
              <w:tabs>
                <w:tab w:val="left" w:pos="1080"/>
              </w:tabs>
              <w:spacing w:after="0" w:line="240" w:lineRule="auto"/>
              <w:jc w:val="center"/>
              <w:rPr>
                <w:rFonts w:ascii="Arial" w:hAnsi="Arial" w:cs="Arial"/>
                <w:noProof/>
                <w:sz w:val="18"/>
                <w:szCs w:val="18"/>
              </w:rPr>
            </w:pPr>
            <w:r w:rsidRPr="00D949D5">
              <w:rPr>
                <w:rFonts w:ascii="Arial" w:hAnsi="Arial" w:cs="Arial"/>
                <w:noProof/>
                <w:sz w:val="18"/>
                <w:szCs w:val="18"/>
              </w:rPr>
              <w:t>1</w:t>
            </w:r>
          </w:p>
        </w:tc>
        <w:tc>
          <w:tcPr>
            <w:tcW w:w="1285" w:type="dxa"/>
            <w:gridSpan w:val="7"/>
          </w:tcPr>
          <w:p w:rsidR="001E5CA7" w:rsidRPr="006E0758" w:rsidRDefault="001E5CA7" w:rsidP="001D6F82">
            <w:pPr>
              <w:tabs>
                <w:tab w:val="left" w:pos="1080"/>
              </w:tabs>
              <w:spacing w:after="0" w:line="240" w:lineRule="auto"/>
              <w:jc w:val="center"/>
              <w:rPr>
                <w:rFonts w:ascii="Arial" w:hAnsi="Arial" w:cs="Arial"/>
                <w:noProof/>
                <w:sz w:val="20"/>
                <w:szCs w:val="20"/>
              </w:rPr>
            </w:pPr>
          </w:p>
        </w:tc>
        <w:tc>
          <w:tcPr>
            <w:tcW w:w="1410" w:type="dxa"/>
            <w:gridSpan w:val="6"/>
          </w:tcPr>
          <w:p w:rsidR="001E5CA7" w:rsidRPr="006E0758" w:rsidRDefault="001E5CA7" w:rsidP="001D6F82">
            <w:pPr>
              <w:tabs>
                <w:tab w:val="left" w:pos="1080"/>
              </w:tabs>
              <w:spacing w:after="0" w:line="240" w:lineRule="auto"/>
              <w:jc w:val="center"/>
              <w:rPr>
                <w:rFonts w:ascii="Arial" w:hAnsi="Arial" w:cs="Arial"/>
                <w:noProof/>
                <w:sz w:val="20"/>
                <w:szCs w:val="20"/>
              </w:rPr>
            </w:pPr>
          </w:p>
        </w:tc>
      </w:tr>
      <w:tr w:rsidR="0070683C" w:rsidRPr="006E0758" w:rsidTr="00AA1307">
        <w:trPr>
          <w:gridAfter w:val="1"/>
          <w:wAfter w:w="5" w:type="dxa"/>
          <w:trHeight w:hRule="exact" w:val="454"/>
          <w:tblCellSpacing w:w="20" w:type="dxa"/>
        </w:trPr>
        <w:tc>
          <w:tcPr>
            <w:tcW w:w="565" w:type="dxa"/>
          </w:tcPr>
          <w:p w:rsidR="001E5CA7" w:rsidRPr="001E5CA7" w:rsidRDefault="001E5CA7" w:rsidP="00052D4B">
            <w:pPr>
              <w:tabs>
                <w:tab w:val="left" w:pos="1080"/>
              </w:tabs>
              <w:jc w:val="both"/>
              <w:rPr>
                <w:rFonts w:ascii="Arial" w:hAnsi="Arial" w:cs="Arial"/>
                <w:noProof/>
                <w:sz w:val="18"/>
                <w:szCs w:val="18"/>
                <w:lang w:val="sr-Cyrl-CS"/>
              </w:rPr>
            </w:pPr>
            <w:r w:rsidRPr="001E5CA7">
              <w:rPr>
                <w:rFonts w:ascii="Arial" w:hAnsi="Arial" w:cs="Arial"/>
                <w:noProof/>
                <w:sz w:val="18"/>
                <w:szCs w:val="18"/>
                <w:lang w:val="sr-Cyrl-CS"/>
              </w:rPr>
              <w:t>4/5</w:t>
            </w:r>
          </w:p>
        </w:tc>
        <w:tc>
          <w:tcPr>
            <w:tcW w:w="3572" w:type="dxa"/>
            <w:gridSpan w:val="7"/>
          </w:tcPr>
          <w:p w:rsidR="001E5CA7" w:rsidRPr="00052D4B" w:rsidRDefault="001E5CA7" w:rsidP="00052D4B">
            <w:pPr>
              <w:tabs>
                <w:tab w:val="left" w:pos="1080"/>
              </w:tabs>
              <w:spacing w:after="0" w:line="240" w:lineRule="auto"/>
              <w:rPr>
                <w:rFonts w:ascii="Arial" w:hAnsi="Arial" w:cs="Arial"/>
                <w:noProof/>
                <w:sz w:val="18"/>
                <w:szCs w:val="18"/>
                <w:lang w:val="sr-Cyrl-CS"/>
              </w:rPr>
            </w:pPr>
            <w:r w:rsidRPr="001E5CA7">
              <w:rPr>
                <w:rFonts w:ascii="Arial" w:hAnsi="Arial" w:cs="Arial"/>
                <w:noProof/>
                <w:sz w:val="18"/>
                <w:szCs w:val="18"/>
              </w:rPr>
              <w:t>Gnocchi</w:t>
            </w:r>
            <w:r w:rsidRPr="00052D4B">
              <w:rPr>
                <w:rFonts w:ascii="Arial" w:hAnsi="Arial" w:cs="Arial"/>
                <w:noProof/>
                <w:sz w:val="18"/>
                <w:szCs w:val="18"/>
                <w:lang w:val="sr-Cyrl-CS"/>
              </w:rPr>
              <w:t xml:space="preserve"> </w:t>
            </w:r>
            <w:r w:rsidRPr="001E5CA7">
              <w:rPr>
                <w:rFonts w:ascii="Arial" w:hAnsi="Arial" w:cs="Arial"/>
                <w:noProof/>
                <w:sz w:val="18"/>
                <w:szCs w:val="18"/>
              </w:rPr>
              <w:t>Quattro</w:t>
            </w:r>
            <w:r w:rsidRPr="00052D4B">
              <w:rPr>
                <w:rFonts w:ascii="Arial" w:hAnsi="Arial" w:cs="Arial"/>
                <w:noProof/>
                <w:sz w:val="18"/>
                <w:szCs w:val="18"/>
                <w:lang w:val="sr-Cyrl-CS"/>
              </w:rPr>
              <w:t xml:space="preserve"> </w:t>
            </w:r>
            <w:r w:rsidRPr="001E5CA7">
              <w:rPr>
                <w:rFonts w:ascii="Arial" w:hAnsi="Arial" w:cs="Arial"/>
                <w:noProof/>
                <w:sz w:val="18"/>
                <w:szCs w:val="18"/>
              </w:rPr>
              <w:t>Formaggi</w:t>
            </w:r>
            <w:r w:rsidRPr="00052D4B">
              <w:rPr>
                <w:rFonts w:ascii="Arial" w:hAnsi="Arial" w:cs="Arial"/>
                <w:noProof/>
                <w:sz w:val="18"/>
                <w:szCs w:val="18"/>
                <w:lang w:val="sr-Cyrl-CS"/>
              </w:rPr>
              <w:t xml:space="preserve"> (њоке са четири врсте сира)</w:t>
            </w:r>
          </w:p>
        </w:tc>
        <w:tc>
          <w:tcPr>
            <w:tcW w:w="1231" w:type="dxa"/>
            <w:gridSpan w:val="3"/>
            <w:shd w:val="clear" w:color="auto" w:fill="auto"/>
          </w:tcPr>
          <w:p w:rsidR="001E5CA7" w:rsidRPr="00D949D5" w:rsidRDefault="001E5CA7" w:rsidP="001D6F82">
            <w:pPr>
              <w:spacing w:after="0" w:line="240" w:lineRule="auto"/>
              <w:jc w:val="center"/>
              <w:rPr>
                <w:rFonts w:ascii="Arial" w:hAnsi="Arial" w:cs="Arial"/>
                <w:noProof/>
                <w:sz w:val="18"/>
                <w:szCs w:val="18"/>
                <w:lang w:val="sr-Latn-CS"/>
              </w:rPr>
            </w:pPr>
            <w:r w:rsidRPr="00D949D5">
              <w:rPr>
                <w:rFonts w:ascii="Arial" w:hAnsi="Arial" w:cs="Arial"/>
                <w:noProof/>
                <w:sz w:val="18"/>
                <w:szCs w:val="18"/>
              </w:rPr>
              <w:t>п</w:t>
            </w:r>
            <w:r w:rsidRPr="00D949D5">
              <w:rPr>
                <w:rFonts w:ascii="Arial" w:hAnsi="Arial" w:cs="Arial"/>
                <w:noProof/>
                <w:sz w:val="18"/>
                <w:szCs w:val="18"/>
                <w:lang w:val="sr-Latn-CS"/>
              </w:rPr>
              <w:t>oрциja</w:t>
            </w:r>
          </w:p>
        </w:tc>
        <w:tc>
          <w:tcPr>
            <w:tcW w:w="1174" w:type="dxa"/>
            <w:gridSpan w:val="10"/>
            <w:shd w:val="clear" w:color="auto" w:fill="auto"/>
          </w:tcPr>
          <w:p w:rsidR="001E5CA7" w:rsidRPr="00D949D5" w:rsidRDefault="001E5CA7" w:rsidP="001D6F82">
            <w:pPr>
              <w:tabs>
                <w:tab w:val="left" w:pos="1080"/>
              </w:tabs>
              <w:spacing w:after="0" w:line="240" w:lineRule="auto"/>
              <w:jc w:val="center"/>
              <w:rPr>
                <w:rFonts w:ascii="Arial" w:hAnsi="Arial" w:cs="Arial"/>
                <w:noProof/>
                <w:sz w:val="18"/>
                <w:szCs w:val="18"/>
              </w:rPr>
            </w:pPr>
            <w:r w:rsidRPr="00D949D5">
              <w:rPr>
                <w:rFonts w:ascii="Arial" w:hAnsi="Arial" w:cs="Arial"/>
                <w:noProof/>
                <w:sz w:val="18"/>
                <w:szCs w:val="18"/>
              </w:rPr>
              <w:t>1</w:t>
            </w:r>
          </w:p>
        </w:tc>
        <w:tc>
          <w:tcPr>
            <w:tcW w:w="1285" w:type="dxa"/>
            <w:gridSpan w:val="7"/>
          </w:tcPr>
          <w:p w:rsidR="001E5CA7" w:rsidRPr="006E0758" w:rsidRDefault="001E5CA7" w:rsidP="001D6F82">
            <w:pPr>
              <w:tabs>
                <w:tab w:val="left" w:pos="1080"/>
              </w:tabs>
              <w:spacing w:after="0" w:line="240" w:lineRule="auto"/>
              <w:jc w:val="center"/>
              <w:rPr>
                <w:rFonts w:ascii="Arial" w:hAnsi="Arial" w:cs="Arial"/>
                <w:noProof/>
                <w:sz w:val="20"/>
                <w:szCs w:val="20"/>
              </w:rPr>
            </w:pPr>
          </w:p>
        </w:tc>
        <w:tc>
          <w:tcPr>
            <w:tcW w:w="1410" w:type="dxa"/>
            <w:gridSpan w:val="6"/>
          </w:tcPr>
          <w:p w:rsidR="001E5CA7" w:rsidRPr="006E0758" w:rsidRDefault="001E5CA7" w:rsidP="001D6F82">
            <w:pPr>
              <w:tabs>
                <w:tab w:val="left" w:pos="1080"/>
              </w:tabs>
              <w:spacing w:after="0" w:line="240" w:lineRule="auto"/>
              <w:jc w:val="center"/>
              <w:rPr>
                <w:rFonts w:ascii="Arial" w:hAnsi="Arial" w:cs="Arial"/>
                <w:noProof/>
                <w:sz w:val="20"/>
                <w:szCs w:val="20"/>
              </w:rPr>
            </w:pPr>
          </w:p>
        </w:tc>
      </w:tr>
      <w:tr w:rsidR="0070683C" w:rsidRPr="006E0758" w:rsidTr="00AA1307">
        <w:trPr>
          <w:gridAfter w:val="1"/>
          <w:wAfter w:w="5" w:type="dxa"/>
          <w:trHeight w:hRule="exact" w:val="454"/>
          <w:tblCellSpacing w:w="20" w:type="dxa"/>
        </w:trPr>
        <w:tc>
          <w:tcPr>
            <w:tcW w:w="565" w:type="dxa"/>
          </w:tcPr>
          <w:p w:rsidR="001E5CA7" w:rsidRPr="001E5CA7" w:rsidRDefault="001E5CA7" w:rsidP="00052D4B">
            <w:pPr>
              <w:tabs>
                <w:tab w:val="left" w:pos="1080"/>
              </w:tabs>
              <w:jc w:val="both"/>
              <w:rPr>
                <w:rFonts w:ascii="Arial" w:hAnsi="Arial" w:cs="Arial"/>
                <w:noProof/>
                <w:sz w:val="18"/>
                <w:szCs w:val="18"/>
                <w:lang w:val="sr-Cyrl-CS"/>
              </w:rPr>
            </w:pPr>
            <w:r w:rsidRPr="001E5CA7">
              <w:rPr>
                <w:rFonts w:ascii="Arial" w:hAnsi="Arial" w:cs="Arial"/>
                <w:noProof/>
                <w:sz w:val="18"/>
                <w:szCs w:val="18"/>
                <w:lang w:val="sr-Cyrl-CS"/>
              </w:rPr>
              <w:lastRenderedPageBreak/>
              <w:t>4/6</w:t>
            </w:r>
          </w:p>
        </w:tc>
        <w:tc>
          <w:tcPr>
            <w:tcW w:w="3572" w:type="dxa"/>
            <w:gridSpan w:val="7"/>
          </w:tcPr>
          <w:p w:rsidR="001E5CA7" w:rsidRPr="00052D4B" w:rsidRDefault="001E5CA7" w:rsidP="00052D4B">
            <w:pPr>
              <w:tabs>
                <w:tab w:val="left" w:pos="1080"/>
              </w:tabs>
              <w:spacing w:after="0" w:line="240" w:lineRule="auto"/>
              <w:rPr>
                <w:rFonts w:ascii="Arial" w:hAnsi="Arial" w:cs="Arial"/>
                <w:noProof/>
                <w:sz w:val="18"/>
                <w:szCs w:val="18"/>
                <w:lang w:val="sr-Cyrl-CS"/>
              </w:rPr>
            </w:pPr>
            <w:r w:rsidRPr="001E5CA7">
              <w:rPr>
                <w:rFonts w:ascii="Arial" w:hAnsi="Arial" w:cs="Arial"/>
                <w:noProof/>
                <w:sz w:val="18"/>
                <w:szCs w:val="18"/>
                <w:lang w:val="sr-Cyrl-CS"/>
              </w:rPr>
              <w:t>Запечене њоке са јунетином и пармезаном</w:t>
            </w:r>
          </w:p>
        </w:tc>
        <w:tc>
          <w:tcPr>
            <w:tcW w:w="1231" w:type="dxa"/>
            <w:gridSpan w:val="3"/>
            <w:shd w:val="clear" w:color="auto" w:fill="auto"/>
          </w:tcPr>
          <w:p w:rsidR="001E5CA7" w:rsidRPr="00D949D5" w:rsidRDefault="001E5CA7" w:rsidP="001D6F82">
            <w:pPr>
              <w:spacing w:after="0" w:line="240" w:lineRule="auto"/>
              <w:jc w:val="center"/>
              <w:rPr>
                <w:rFonts w:ascii="Arial" w:hAnsi="Arial" w:cs="Arial"/>
                <w:noProof/>
                <w:sz w:val="18"/>
                <w:szCs w:val="18"/>
                <w:lang w:val="sr-Latn-CS"/>
              </w:rPr>
            </w:pPr>
            <w:r w:rsidRPr="00D949D5">
              <w:rPr>
                <w:rFonts w:ascii="Arial" w:hAnsi="Arial" w:cs="Arial"/>
                <w:noProof/>
                <w:sz w:val="18"/>
                <w:szCs w:val="18"/>
              </w:rPr>
              <w:t>п</w:t>
            </w:r>
            <w:r w:rsidRPr="00D949D5">
              <w:rPr>
                <w:rFonts w:ascii="Arial" w:hAnsi="Arial" w:cs="Arial"/>
                <w:noProof/>
                <w:sz w:val="18"/>
                <w:szCs w:val="18"/>
                <w:lang w:val="sr-Latn-CS"/>
              </w:rPr>
              <w:t>oрциja</w:t>
            </w:r>
          </w:p>
        </w:tc>
        <w:tc>
          <w:tcPr>
            <w:tcW w:w="1174" w:type="dxa"/>
            <w:gridSpan w:val="10"/>
            <w:shd w:val="clear" w:color="auto" w:fill="auto"/>
          </w:tcPr>
          <w:p w:rsidR="001E5CA7" w:rsidRPr="00D949D5" w:rsidRDefault="001E5CA7" w:rsidP="001D6F82">
            <w:pPr>
              <w:tabs>
                <w:tab w:val="left" w:pos="1080"/>
              </w:tabs>
              <w:spacing w:after="0" w:line="240" w:lineRule="auto"/>
              <w:jc w:val="center"/>
              <w:rPr>
                <w:rFonts w:ascii="Arial" w:hAnsi="Arial" w:cs="Arial"/>
                <w:noProof/>
                <w:sz w:val="18"/>
                <w:szCs w:val="18"/>
              </w:rPr>
            </w:pPr>
            <w:r w:rsidRPr="00D949D5">
              <w:rPr>
                <w:rFonts w:ascii="Arial" w:hAnsi="Arial" w:cs="Arial"/>
                <w:noProof/>
                <w:sz w:val="18"/>
                <w:szCs w:val="18"/>
              </w:rPr>
              <w:t>1</w:t>
            </w:r>
          </w:p>
        </w:tc>
        <w:tc>
          <w:tcPr>
            <w:tcW w:w="1285" w:type="dxa"/>
            <w:gridSpan w:val="7"/>
          </w:tcPr>
          <w:p w:rsidR="001E5CA7" w:rsidRPr="006E0758" w:rsidRDefault="001E5CA7" w:rsidP="001D6F82">
            <w:pPr>
              <w:tabs>
                <w:tab w:val="left" w:pos="1080"/>
              </w:tabs>
              <w:spacing w:after="0" w:line="240" w:lineRule="auto"/>
              <w:jc w:val="center"/>
              <w:rPr>
                <w:rFonts w:ascii="Arial" w:hAnsi="Arial" w:cs="Arial"/>
                <w:noProof/>
                <w:sz w:val="20"/>
                <w:szCs w:val="20"/>
              </w:rPr>
            </w:pPr>
          </w:p>
        </w:tc>
        <w:tc>
          <w:tcPr>
            <w:tcW w:w="1410" w:type="dxa"/>
            <w:gridSpan w:val="6"/>
          </w:tcPr>
          <w:p w:rsidR="001E5CA7" w:rsidRPr="006E0758" w:rsidRDefault="001E5CA7" w:rsidP="001D6F82">
            <w:pPr>
              <w:tabs>
                <w:tab w:val="left" w:pos="1080"/>
              </w:tabs>
              <w:spacing w:after="0" w:line="240" w:lineRule="auto"/>
              <w:jc w:val="center"/>
              <w:rPr>
                <w:rFonts w:ascii="Arial" w:hAnsi="Arial" w:cs="Arial"/>
                <w:noProof/>
                <w:sz w:val="20"/>
                <w:szCs w:val="20"/>
              </w:rPr>
            </w:pPr>
          </w:p>
        </w:tc>
      </w:tr>
      <w:tr w:rsidR="006875D7" w:rsidRPr="006E0758" w:rsidTr="00AA1307">
        <w:trPr>
          <w:gridAfter w:val="1"/>
          <w:wAfter w:w="5" w:type="dxa"/>
          <w:trHeight w:hRule="exact" w:val="454"/>
          <w:tblCellSpacing w:w="20" w:type="dxa"/>
        </w:trPr>
        <w:tc>
          <w:tcPr>
            <w:tcW w:w="6662" w:type="dxa"/>
            <w:gridSpan w:val="21"/>
          </w:tcPr>
          <w:p w:rsidR="001E5CA7" w:rsidRPr="001E5CA7" w:rsidRDefault="001E5CA7" w:rsidP="001D6F82">
            <w:pPr>
              <w:tabs>
                <w:tab w:val="left" w:pos="1080"/>
              </w:tabs>
              <w:spacing w:after="0" w:line="240" w:lineRule="auto"/>
              <w:jc w:val="center"/>
              <w:rPr>
                <w:rFonts w:ascii="Arial" w:hAnsi="Arial" w:cs="Arial"/>
                <w:b/>
                <w:noProof/>
                <w:sz w:val="20"/>
                <w:szCs w:val="20"/>
              </w:rPr>
            </w:pPr>
            <w:r w:rsidRPr="001E5CA7">
              <w:rPr>
                <w:rFonts w:ascii="Arial" w:hAnsi="Arial" w:cs="Arial"/>
                <w:b/>
                <w:noProof/>
                <w:sz w:val="20"/>
                <w:szCs w:val="20"/>
              </w:rPr>
              <w:t>УКУПНО 4. Тестенине - паста:</w:t>
            </w:r>
          </w:p>
        </w:tc>
        <w:tc>
          <w:tcPr>
            <w:tcW w:w="1285" w:type="dxa"/>
            <w:gridSpan w:val="7"/>
            <w:shd w:val="clear" w:color="auto" w:fill="D9D9D9" w:themeFill="background1" w:themeFillShade="D9"/>
          </w:tcPr>
          <w:p w:rsidR="001E5CA7" w:rsidRPr="006E0758" w:rsidRDefault="001E5CA7" w:rsidP="001D6F82">
            <w:pPr>
              <w:tabs>
                <w:tab w:val="left" w:pos="1080"/>
              </w:tabs>
              <w:spacing w:after="0" w:line="240" w:lineRule="auto"/>
              <w:jc w:val="center"/>
              <w:rPr>
                <w:rFonts w:ascii="Arial" w:hAnsi="Arial" w:cs="Arial"/>
                <w:noProof/>
                <w:sz w:val="20"/>
                <w:szCs w:val="20"/>
              </w:rPr>
            </w:pPr>
          </w:p>
        </w:tc>
        <w:tc>
          <w:tcPr>
            <w:tcW w:w="1410" w:type="dxa"/>
            <w:gridSpan w:val="6"/>
            <w:shd w:val="clear" w:color="auto" w:fill="D9D9D9" w:themeFill="background1" w:themeFillShade="D9"/>
          </w:tcPr>
          <w:p w:rsidR="001E5CA7" w:rsidRPr="006E0758" w:rsidRDefault="001E5CA7" w:rsidP="001D6F82">
            <w:pPr>
              <w:tabs>
                <w:tab w:val="left" w:pos="1080"/>
              </w:tabs>
              <w:spacing w:after="0" w:line="240" w:lineRule="auto"/>
              <w:jc w:val="center"/>
              <w:rPr>
                <w:rFonts w:ascii="Arial" w:hAnsi="Arial" w:cs="Arial"/>
                <w:noProof/>
                <w:sz w:val="20"/>
                <w:szCs w:val="20"/>
              </w:rPr>
            </w:pPr>
          </w:p>
        </w:tc>
      </w:tr>
      <w:tr w:rsidR="001E5CA7" w:rsidRPr="006E0758" w:rsidTr="00CF24B8">
        <w:trPr>
          <w:gridAfter w:val="1"/>
          <w:wAfter w:w="5" w:type="dxa"/>
          <w:trHeight w:hRule="exact" w:val="454"/>
          <w:tblCellSpacing w:w="20" w:type="dxa"/>
        </w:trPr>
        <w:tc>
          <w:tcPr>
            <w:tcW w:w="9437" w:type="dxa"/>
            <w:gridSpan w:val="34"/>
            <w:shd w:val="clear" w:color="auto" w:fill="FFC000"/>
          </w:tcPr>
          <w:p w:rsidR="001E5CA7" w:rsidRPr="001E5CA7" w:rsidRDefault="001E5CA7" w:rsidP="001D6F82">
            <w:pPr>
              <w:tabs>
                <w:tab w:val="left" w:pos="1080"/>
              </w:tabs>
              <w:spacing w:after="0" w:line="240" w:lineRule="auto"/>
              <w:jc w:val="center"/>
              <w:rPr>
                <w:rFonts w:ascii="Arial" w:hAnsi="Arial" w:cs="Arial"/>
                <w:b/>
                <w:noProof/>
                <w:sz w:val="20"/>
                <w:szCs w:val="20"/>
              </w:rPr>
            </w:pPr>
            <w:r w:rsidRPr="001E5CA7">
              <w:rPr>
                <w:rFonts w:ascii="Arial" w:hAnsi="Arial" w:cs="Arial"/>
                <w:b/>
                <w:noProof/>
                <w:sz w:val="20"/>
                <w:szCs w:val="20"/>
              </w:rPr>
              <w:t>5. ПИЦЕ</w:t>
            </w:r>
          </w:p>
        </w:tc>
      </w:tr>
      <w:tr w:rsidR="0070683C" w:rsidRPr="006E0758" w:rsidTr="00AA1307">
        <w:trPr>
          <w:gridAfter w:val="1"/>
          <w:wAfter w:w="5" w:type="dxa"/>
          <w:trHeight w:hRule="exact" w:val="941"/>
          <w:tblCellSpacing w:w="20" w:type="dxa"/>
        </w:trPr>
        <w:tc>
          <w:tcPr>
            <w:tcW w:w="565" w:type="dxa"/>
            <w:shd w:val="clear" w:color="auto" w:fill="D9D9D9" w:themeFill="background1" w:themeFillShade="D9"/>
          </w:tcPr>
          <w:p w:rsidR="009163BB" w:rsidRPr="009163BB" w:rsidRDefault="009163BB" w:rsidP="00052D4B">
            <w:pPr>
              <w:tabs>
                <w:tab w:val="left" w:pos="1080"/>
              </w:tabs>
              <w:spacing w:after="0"/>
              <w:jc w:val="center"/>
              <w:rPr>
                <w:rFonts w:ascii="Arial" w:hAnsi="Arial" w:cs="Arial"/>
                <w:b/>
                <w:i/>
                <w:noProof/>
                <w:sz w:val="20"/>
                <w:szCs w:val="20"/>
              </w:rPr>
            </w:pPr>
            <w:r w:rsidRPr="009163BB">
              <w:rPr>
                <w:rFonts w:ascii="Arial" w:hAnsi="Arial" w:cs="Arial"/>
                <w:b/>
                <w:i/>
                <w:noProof/>
                <w:sz w:val="20"/>
                <w:szCs w:val="20"/>
                <w:lang w:val="sr-Latn-CS"/>
              </w:rPr>
              <w:t>Р</w:t>
            </w:r>
            <w:r w:rsidRPr="009163BB">
              <w:rPr>
                <w:rFonts w:ascii="Arial" w:hAnsi="Arial" w:cs="Arial"/>
                <w:b/>
                <w:i/>
                <w:noProof/>
                <w:sz w:val="20"/>
                <w:szCs w:val="20"/>
              </w:rPr>
              <w:t>.</w:t>
            </w:r>
          </w:p>
          <w:p w:rsidR="009163BB" w:rsidRPr="009163BB" w:rsidRDefault="009163BB" w:rsidP="00052D4B">
            <w:pPr>
              <w:tabs>
                <w:tab w:val="left" w:pos="1080"/>
              </w:tabs>
              <w:spacing w:after="0"/>
              <w:jc w:val="center"/>
              <w:rPr>
                <w:rFonts w:ascii="Arial" w:hAnsi="Arial" w:cs="Arial"/>
                <w:b/>
                <w:i/>
                <w:noProof/>
                <w:sz w:val="20"/>
                <w:szCs w:val="20"/>
              </w:rPr>
            </w:pPr>
            <w:r w:rsidRPr="009163BB">
              <w:rPr>
                <w:rFonts w:ascii="Arial" w:hAnsi="Arial" w:cs="Arial"/>
                <w:b/>
                <w:i/>
                <w:noProof/>
                <w:sz w:val="20"/>
                <w:szCs w:val="20"/>
              </w:rPr>
              <w:t>бр.</w:t>
            </w:r>
          </w:p>
          <w:p w:rsidR="009163BB" w:rsidRPr="009163BB" w:rsidRDefault="009163BB" w:rsidP="00052D4B">
            <w:pPr>
              <w:tabs>
                <w:tab w:val="left" w:pos="1080"/>
              </w:tabs>
              <w:spacing w:after="0"/>
              <w:jc w:val="center"/>
              <w:rPr>
                <w:rFonts w:ascii="Arial" w:hAnsi="Arial" w:cs="Arial"/>
                <w:b/>
                <w:i/>
                <w:noProof/>
                <w:sz w:val="20"/>
                <w:szCs w:val="20"/>
              </w:rPr>
            </w:pPr>
          </w:p>
        </w:tc>
        <w:tc>
          <w:tcPr>
            <w:tcW w:w="3572" w:type="dxa"/>
            <w:gridSpan w:val="7"/>
            <w:shd w:val="clear" w:color="auto" w:fill="D9D9D9" w:themeFill="background1" w:themeFillShade="D9"/>
            <w:vAlign w:val="center"/>
          </w:tcPr>
          <w:p w:rsidR="009163BB" w:rsidRPr="009163BB" w:rsidRDefault="009163BB" w:rsidP="00052D4B">
            <w:pPr>
              <w:tabs>
                <w:tab w:val="left" w:pos="1080"/>
              </w:tabs>
              <w:spacing w:after="0"/>
              <w:jc w:val="center"/>
              <w:rPr>
                <w:rFonts w:ascii="Arial" w:hAnsi="Arial" w:cs="Arial"/>
                <w:b/>
                <w:i/>
                <w:noProof/>
                <w:sz w:val="20"/>
                <w:szCs w:val="20"/>
                <w:lang w:val="sr-Latn-CS"/>
              </w:rPr>
            </w:pPr>
            <w:r w:rsidRPr="009163BB">
              <w:rPr>
                <w:rFonts w:ascii="Arial" w:hAnsi="Arial" w:cs="Arial"/>
                <w:b/>
                <w:i/>
                <w:noProof/>
                <w:sz w:val="20"/>
                <w:szCs w:val="20"/>
                <w:lang w:val="sr-Latn-CS"/>
              </w:rPr>
              <w:t>Нaзив aртиклa</w:t>
            </w:r>
          </w:p>
        </w:tc>
        <w:tc>
          <w:tcPr>
            <w:tcW w:w="1311" w:type="dxa"/>
            <w:gridSpan w:val="5"/>
            <w:shd w:val="clear" w:color="auto" w:fill="D9D9D9" w:themeFill="background1" w:themeFillShade="D9"/>
            <w:vAlign w:val="center"/>
          </w:tcPr>
          <w:p w:rsidR="009163BB" w:rsidRPr="009163BB" w:rsidRDefault="009163BB" w:rsidP="00052D4B">
            <w:pPr>
              <w:tabs>
                <w:tab w:val="left" w:pos="1080"/>
              </w:tabs>
              <w:spacing w:after="0"/>
              <w:jc w:val="center"/>
              <w:rPr>
                <w:rFonts w:ascii="Arial" w:hAnsi="Arial" w:cs="Arial"/>
                <w:b/>
                <w:i/>
                <w:noProof/>
                <w:sz w:val="20"/>
                <w:szCs w:val="20"/>
                <w:lang w:val="sr-Latn-CS"/>
              </w:rPr>
            </w:pPr>
            <w:r w:rsidRPr="009163BB">
              <w:rPr>
                <w:rFonts w:ascii="Arial" w:hAnsi="Arial" w:cs="Arial"/>
                <w:b/>
                <w:i/>
                <w:noProof/>
                <w:sz w:val="20"/>
                <w:szCs w:val="20"/>
                <w:lang w:val="sr-Latn-CS"/>
              </w:rPr>
              <w:t>Jeдиницa мeрe</w:t>
            </w:r>
          </w:p>
        </w:tc>
        <w:tc>
          <w:tcPr>
            <w:tcW w:w="974" w:type="dxa"/>
            <w:gridSpan w:val="5"/>
            <w:shd w:val="clear" w:color="auto" w:fill="D9D9D9" w:themeFill="background1" w:themeFillShade="D9"/>
            <w:vAlign w:val="center"/>
          </w:tcPr>
          <w:p w:rsidR="009163BB" w:rsidRDefault="009163BB" w:rsidP="009163BB">
            <w:pPr>
              <w:tabs>
                <w:tab w:val="left" w:pos="1080"/>
              </w:tabs>
              <w:spacing w:after="0"/>
              <w:jc w:val="center"/>
              <w:rPr>
                <w:rFonts w:ascii="Arial" w:hAnsi="Arial" w:cs="Arial"/>
                <w:b/>
                <w:i/>
                <w:noProof/>
                <w:sz w:val="20"/>
                <w:szCs w:val="20"/>
              </w:rPr>
            </w:pPr>
            <w:r w:rsidRPr="009163BB">
              <w:rPr>
                <w:rFonts w:ascii="Arial" w:hAnsi="Arial" w:cs="Arial"/>
                <w:b/>
                <w:i/>
                <w:noProof/>
                <w:sz w:val="20"/>
                <w:szCs w:val="20"/>
                <w:lang w:val="sr-Latn-CS"/>
              </w:rPr>
              <w:t>Кoли</w:t>
            </w:r>
            <w:r>
              <w:rPr>
                <w:rFonts w:ascii="Arial" w:hAnsi="Arial" w:cs="Arial"/>
                <w:b/>
                <w:i/>
                <w:noProof/>
                <w:sz w:val="20"/>
                <w:szCs w:val="20"/>
              </w:rPr>
              <w:t>-</w:t>
            </w:r>
          </w:p>
          <w:p w:rsidR="009163BB" w:rsidRPr="009163BB" w:rsidRDefault="009163BB" w:rsidP="009163BB">
            <w:pPr>
              <w:tabs>
                <w:tab w:val="left" w:pos="1080"/>
              </w:tabs>
              <w:spacing w:after="0"/>
              <w:jc w:val="center"/>
              <w:rPr>
                <w:rFonts w:ascii="Arial" w:hAnsi="Arial" w:cs="Arial"/>
                <w:b/>
                <w:i/>
                <w:noProof/>
                <w:sz w:val="20"/>
                <w:szCs w:val="20"/>
              </w:rPr>
            </w:pPr>
            <w:r>
              <w:rPr>
                <w:rFonts w:ascii="Arial" w:hAnsi="Arial" w:cs="Arial"/>
                <w:b/>
                <w:i/>
                <w:noProof/>
                <w:sz w:val="20"/>
                <w:szCs w:val="20"/>
              </w:rPr>
              <w:t>чина</w:t>
            </w:r>
          </w:p>
        </w:tc>
        <w:tc>
          <w:tcPr>
            <w:tcW w:w="1245" w:type="dxa"/>
            <w:gridSpan w:val="6"/>
            <w:shd w:val="clear" w:color="auto" w:fill="D9D9D9" w:themeFill="background1" w:themeFillShade="D9"/>
          </w:tcPr>
          <w:p w:rsidR="009163BB" w:rsidRPr="009163BB" w:rsidRDefault="009163BB" w:rsidP="00052D4B">
            <w:pPr>
              <w:tabs>
                <w:tab w:val="left" w:pos="1080"/>
              </w:tabs>
              <w:spacing w:after="0"/>
              <w:jc w:val="center"/>
              <w:rPr>
                <w:rFonts w:ascii="Arial" w:hAnsi="Arial" w:cs="Arial"/>
                <w:b/>
                <w:i/>
                <w:noProof/>
                <w:sz w:val="20"/>
                <w:szCs w:val="20"/>
              </w:rPr>
            </w:pPr>
            <w:r w:rsidRPr="009163BB">
              <w:rPr>
                <w:rFonts w:ascii="Arial" w:hAnsi="Arial" w:cs="Arial"/>
                <w:b/>
                <w:i/>
                <w:noProof/>
                <w:sz w:val="20"/>
                <w:szCs w:val="20"/>
              </w:rPr>
              <w:t>Јединич-</w:t>
            </w:r>
          </w:p>
          <w:p w:rsidR="009163BB" w:rsidRPr="009163BB" w:rsidRDefault="009163BB" w:rsidP="00052D4B">
            <w:pPr>
              <w:tabs>
                <w:tab w:val="left" w:pos="1080"/>
              </w:tabs>
              <w:spacing w:after="0"/>
              <w:jc w:val="center"/>
              <w:rPr>
                <w:rFonts w:ascii="Arial" w:hAnsi="Arial" w:cs="Arial"/>
                <w:b/>
                <w:i/>
                <w:noProof/>
                <w:sz w:val="20"/>
                <w:szCs w:val="20"/>
              </w:rPr>
            </w:pPr>
            <w:r w:rsidRPr="009163BB">
              <w:rPr>
                <w:rFonts w:ascii="Arial" w:hAnsi="Arial" w:cs="Arial"/>
                <w:b/>
                <w:i/>
                <w:noProof/>
                <w:sz w:val="20"/>
                <w:szCs w:val="20"/>
              </w:rPr>
              <w:t>на цена</w:t>
            </w:r>
          </w:p>
          <w:p w:rsidR="009163BB" w:rsidRPr="009163BB" w:rsidRDefault="009163BB" w:rsidP="00052D4B">
            <w:pPr>
              <w:tabs>
                <w:tab w:val="left" w:pos="1080"/>
              </w:tabs>
              <w:spacing w:after="0"/>
              <w:jc w:val="center"/>
              <w:rPr>
                <w:rFonts w:ascii="Arial" w:hAnsi="Arial" w:cs="Arial"/>
                <w:b/>
                <w:i/>
                <w:noProof/>
                <w:sz w:val="20"/>
                <w:szCs w:val="20"/>
              </w:rPr>
            </w:pPr>
            <w:r w:rsidRPr="009163BB">
              <w:rPr>
                <w:rFonts w:ascii="Arial" w:hAnsi="Arial" w:cs="Arial"/>
                <w:b/>
                <w:i/>
                <w:noProof/>
                <w:sz w:val="20"/>
                <w:szCs w:val="20"/>
              </w:rPr>
              <w:t>без ПДВ</w:t>
            </w:r>
          </w:p>
        </w:tc>
        <w:tc>
          <w:tcPr>
            <w:tcW w:w="1570" w:type="dxa"/>
            <w:gridSpan w:val="10"/>
            <w:shd w:val="clear" w:color="auto" w:fill="D9D9D9" w:themeFill="background1" w:themeFillShade="D9"/>
          </w:tcPr>
          <w:p w:rsidR="009163BB" w:rsidRPr="009163BB" w:rsidRDefault="009163BB" w:rsidP="00052D4B">
            <w:pPr>
              <w:tabs>
                <w:tab w:val="left" w:pos="1080"/>
              </w:tabs>
              <w:spacing w:after="0"/>
              <w:jc w:val="center"/>
              <w:rPr>
                <w:rFonts w:ascii="Arial" w:hAnsi="Arial" w:cs="Arial"/>
                <w:b/>
                <w:i/>
                <w:noProof/>
                <w:sz w:val="20"/>
                <w:szCs w:val="20"/>
              </w:rPr>
            </w:pPr>
            <w:r w:rsidRPr="009163BB">
              <w:rPr>
                <w:rFonts w:ascii="Arial" w:hAnsi="Arial" w:cs="Arial"/>
                <w:b/>
                <w:i/>
                <w:noProof/>
                <w:sz w:val="20"/>
                <w:szCs w:val="20"/>
              </w:rPr>
              <w:t>Јединич-</w:t>
            </w:r>
          </w:p>
          <w:p w:rsidR="009163BB" w:rsidRPr="009163BB" w:rsidRDefault="009163BB" w:rsidP="00052D4B">
            <w:pPr>
              <w:tabs>
                <w:tab w:val="left" w:pos="1080"/>
              </w:tabs>
              <w:spacing w:after="0"/>
              <w:jc w:val="center"/>
              <w:rPr>
                <w:rFonts w:ascii="Arial" w:hAnsi="Arial" w:cs="Arial"/>
                <w:b/>
                <w:i/>
                <w:noProof/>
                <w:sz w:val="20"/>
                <w:szCs w:val="20"/>
              </w:rPr>
            </w:pPr>
            <w:r w:rsidRPr="009163BB">
              <w:rPr>
                <w:rFonts w:ascii="Arial" w:hAnsi="Arial" w:cs="Arial"/>
                <w:b/>
                <w:i/>
                <w:noProof/>
                <w:sz w:val="20"/>
                <w:szCs w:val="20"/>
              </w:rPr>
              <w:t>на цена</w:t>
            </w:r>
          </w:p>
          <w:p w:rsidR="009163BB" w:rsidRPr="009163BB" w:rsidRDefault="009163BB" w:rsidP="00052D4B">
            <w:pPr>
              <w:tabs>
                <w:tab w:val="left" w:pos="1080"/>
              </w:tabs>
              <w:spacing w:after="0"/>
              <w:jc w:val="center"/>
              <w:rPr>
                <w:rFonts w:ascii="Arial" w:hAnsi="Arial" w:cs="Arial"/>
                <w:b/>
                <w:i/>
                <w:noProof/>
                <w:sz w:val="20"/>
                <w:szCs w:val="20"/>
              </w:rPr>
            </w:pPr>
            <w:r w:rsidRPr="009163BB">
              <w:rPr>
                <w:rFonts w:ascii="Arial" w:hAnsi="Arial" w:cs="Arial"/>
                <w:b/>
                <w:i/>
                <w:noProof/>
                <w:sz w:val="20"/>
                <w:szCs w:val="20"/>
              </w:rPr>
              <w:t>са ПДВ</w:t>
            </w:r>
          </w:p>
        </w:tc>
      </w:tr>
      <w:tr w:rsidR="002C68E0" w:rsidRPr="006E0758" w:rsidTr="00AA1307">
        <w:trPr>
          <w:gridAfter w:val="1"/>
          <w:wAfter w:w="5" w:type="dxa"/>
          <w:trHeight w:hRule="exact" w:val="584"/>
          <w:tblCellSpacing w:w="20" w:type="dxa"/>
        </w:trPr>
        <w:tc>
          <w:tcPr>
            <w:tcW w:w="565" w:type="dxa"/>
          </w:tcPr>
          <w:p w:rsidR="009163BB" w:rsidRPr="009163BB" w:rsidRDefault="009163BB" w:rsidP="00052D4B">
            <w:pPr>
              <w:tabs>
                <w:tab w:val="left" w:pos="1080"/>
              </w:tabs>
              <w:jc w:val="both"/>
              <w:rPr>
                <w:rFonts w:ascii="Arial" w:hAnsi="Arial" w:cs="Arial"/>
                <w:noProof/>
                <w:sz w:val="18"/>
                <w:szCs w:val="18"/>
                <w:lang w:val="sr-Cyrl-CS"/>
              </w:rPr>
            </w:pPr>
            <w:r w:rsidRPr="009163BB">
              <w:rPr>
                <w:rFonts w:ascii="Arial" w:hAnsi="Arial" w:cs="Arial"/>
                <w:noProof/>
                <w:sz w:val="18"/>
                <w:szCs w:val="18"/>
                <w:lang w:val="sr-Cyrl-CS"/>
              </w:rPr>
              <w:t>5/1</w:t>
            </w:r>
          </w:p>
        </w:tc>
        <w:tc>
          <w:tcPr>
            <w:tcW w:w="3572" w:type="dxa"/>
            <w:gridSpan w:val="7"/>
          </w:tcPr>
          <w:p w:rsidR="009163BB" w:rsidRPr="00052D4B" w:rsidRDefault="009163BB" w:rsidP="00052D4B">
            <w:pPr>
              <w:tabs>
                <w:tab w:val="left" w:pos="1080"/>
              </w:tabs>
              <w:spacing w:after="0" w:line="240" w:lineRule="auto"/>
              <w:rPr>
                <w:rFonts w:ascii="Arial" w:hAnsi="Arial" w:cs="Arial"/>
                <w:noProof/>
                <w:sz w:val="18"/>
                <w:szCs w:val="18"/>
                <w:lang w:val="sr-Cyrl-CS"/>
              </w:rPr>
            </w:pPr>
            <w:r w:rsidRPr="009163BB">
              <w:rPr>
                <w:rFonts w:ascii="Arial" w:hAnsi="Arial" w:cs="Arial"/>
                <w:noProof/>
                <w:sz w:val="18"/>
                <w:szCs w:val="18"/>
              </w:rPr>
              <w:t>Pizza</w:t>
            </w:r>
            <w:r w:rsidRPr="00052D4B">
              <w:rPr>
                <w:rFonts w:ascii="Arial" w:hAnsi="Arial" w:cs="Arial"/>
                <w:noProof/>
                <w:sz w:val="18"/>
                <w:szCs w:val="18"/>
                <w:lang w:val="sr-Cyrl-CS"/>
              </w:rPr>
              <w:t xml:space="preserve"> </w:t>
            </w:r>
            <w:r w:rsidRPr="009163BB">
              <w:rPr>
                <w:rFonts w:ascii="Arial" w:hAnsi="Arial" w:cs="Arial"/>
                <w:noProof/>
                <w:sz w:val="18"/>
                <w:szCs w:val="18"/>
              </w:rPr>
              <w:t>Capricciosa</w:t>
            </w:r>
            <w:r w:rsidRPr="00052D4B">
              <w:rPr>
                <w:rFonts w:ascii="Arial" w:hAnsi="Arial" w:cs="Arial"/>
                <w:noProof/>
                <w:sz w:val="18"/>
                <w:szCs w:val="18"/>
                <w:lang w:val="sr-Cyrl-CS"/>
              </w:rPr>
              <w:t xml:space="preserve"> (кечап, шунка, сир, шампињони, маслине)</w:t>
            </w:r>
          </w:p>
        </w:tc>
        <w:tc>
          <w:tcPr>
            <w:tcW w:w="1311" w:type="dxa"/>
            <w:gridSpan w:val="5"/>
            <w:shd w:val="clear" w:color="auto" w:fill="auto"/>
          </w:tcPr>
          <w:p w:rsidR="009163BB" w:rsidRPr="009163BB" w:rsidRDefault="009163BB" w:rsidP="001D6F82">
            <w:pPr>
              <w:spacing w:after="0" w:line="240" w:lineRule="auto"/>
              <w:jc w:val="center"/>
              <w:rPr>
                <w:rFonts w:ascii="Arial" w:hAnsi="Arial" w:cs="Arial"/>
                <w:noProof/>
                <w:sz w:val="18"/>
                <w:szCs w:val="18"/>
                <w:lang w:val="sr-Latn-CS"/>
              </w:rPr>
            </w:pPr>
            <w:r>
              <w:rPr>
                <w:rFonts w:ascii="Arial" w:hAnsi="Arial" w:cs="Arial"/>
                <w:noProof/>
                <w:sz w:val="18"/>
                <w:szCs w:val="18"/>
              </w:rPr>
              <w:t>п</w:t>
            </w:r>
            <w:r w:rsidRPr="009163BB">
              <w:rPr>
                <w:rFonts w:ascii="Arial" w:hAnsi="Arial" w:cs="Arial"/>
                <w:noProof/>
                <w:sz w:val="18"/>
                <w:szCs w:val="18"/>
                <w:lang w:val="sr-Latn-CS"/>
              </w:rPr>
              <w:t>oрциja</w:t>
            </w:r>
          </w:p>
        </w:tc>
        <w:tc>
          <w:tcPr>
            <w:tcW w:w="974" w:type="dxa"/>
            <w:gridSpan w:val="5"/>
            <w:shd w:val="clear" w:color="auto" w:fill="auto"/>
          </w:tcPr>
          <w:p w:rsidR="009163BB" w:rsidRPr="009163BB" w:rsidRDefault="009163BB" w:rsidP="001D6F82">
            <w:pPr>
              <w:tabs>
                <w:tab w:val="left" w:pos="1080"/>
              </w:tabs>
              <w:spacing w:after="0" w:line="240" w:lineRule="auto"/>
              <w:jc w:val="center"/>
              <w:rPr>
                <w:rFonts w:ascii="Arial" w:hAnsi="Arial" w:cs="Arial"/>
                <w:noProof/>
                <w:sz w:val="18"/>
                <w:szCs w:val="18"/>
              </w:rPr>
            </w:pPr>
            <w:r w:rsidRPr="009163BB">
              <w:rPr>
                <w:rFonts w:ascii="Arial" w:hAnsi="Arial" w:cs="Arial"/>
                <w:noProof/>
                <w:sz w:val="18"/>
                <w:szCs w:val="18"/>
              </w:rPr>
              <w:t>1</w:t>
            </w:r>
          </w:p>
        </w:tc>
        <w:tc>
          <w:tcPr>
            <w:tcW w:w="1245" w:type="dxa"/>
            <w:gridSpan w:val="6"/>
          </w:tcPr>
          <w:p w:rsidR="009163BB" w:rsidRPr="006E0758" w:rsidRDefault="009163BB" w:rsidP="001D6F82">
            <w:pPr>
              <w:tabs>
                <w:tab w:val="left" w:pos="1080"/>
              </w:tabs>
              <w:spacing w:after="0" w:line="240" w:lineRule="auto"/>
              <w:jc w:val="center"/>
              <w:rPr>
                <w:rFonts w:ascii="Arial" w:hAnsi="Arial" w:cs="Arial"/>
                <w:noProof/>
                <w:sz w:val="20"/>
                <w:szCs w:val="20"/>
              </w:rPr>
            </w:pPr>
          </w:p>
        </w:tc>
        <w:tc>
          <w:tcPr>
            <w:tcW w:w="1570" w:type="dxa"/>
            <w:gridSpan w:val="10"/>
          </w:tcPr>
          <w:p w:rsidR="009163BB" w:rsidRPr="006E0758" w:rsidRDefault="009163BB" w:rsidP="001D6F82">
            <w:pPr>
              <w:tabs>
                <w:tab w:val="left" w:pos="1080"/>
              </w:tabs>
              <w:spacing w:after="0" w:line="240" w:lineRule="auto"/>
              <w:jc w:val="center"/>
              <w:rPr>
                <w:rFonts w:ascii="Arial" w:hAnsi="Arial" w:cs="Arial"/>
                <w:noProof/>
                <w:sz w:val="20"/>
                <w:szCs w:val="20"/>
              </w:rPr>
            </w:pPr>
          </w:p>
        </w:tc>
      </w:tr>
      <w:tr w:rsidR="002C68E0" w:rsidRPr="006E0758" w:rsidTr="00AA1307">
        <w:trPr>
          <w:gridAfter w:val="1"/>
          <w:wAfter w:w="5" w:type="dxa"/>
          <w:trHeight w:hRule="exact" w:val="454"/>
          <w:tblCellSpacing w:w="20" w:type="dxa"/>
        </w:trPr>
        <w:tc>
          <w:tcPr>
            <w:tcW w:w="565" w:type="dxa"/>
          </w:tcPr>
          <w:p w:rsidR="009163BB" w:rsidRPr="009163BB" w:rsidRDefault="009163BB" w:rsidP="00052D4B">
            <w:pPr>
              <w:tabs>
                <w:tab w:val="left" w:pos="1080"/>
              </w:tabs>
              <w:jc w:val="both"/>
              <w:rPr>
                <w:rFonts w:ascii="Arial" w:hAnsi="Arial" w:cs="Arial"/>
                <w:noProof/>
                <w:sz w:val="18"/>
                <w:szCs w:val="18"/>
                <w:lang w:val="sr-Cyrl-CS"/>
              </w:rPr>
            </w:pPr>
            <w:r w:rsidRPr="009163BB">
              <w:rPr>
                <w:rFonts w:ascii="Arial" w:hAnsi="Arial" w:cs="Arial"/>
                <w:noProof/>
                <w:sz w:val="18"/>
                <w:szCs w:val="18"/>
                <w:lang w:val="sr-Cyrl-CS"/>
              </w:rPr>
              <w:t>5/2</w:t>
            </w:r>
          </w:p>
        </w:tc>
        <w:tc>
          <w:tcPr>
            <w:tcW w:w="3572" w:type="dxa"/>
            <w:gridSpan w:val="7"/>
          </w:tcPr>
          <w:p w:rsidR="009163BB" w:rsidRPr="00052D4B" w:rsidRDefault="009163BB" w:rsidP="00052D4B">
            <w:pPr>
              <w:tabs>
                <w:tab w:val="left" w:pos="1080"/>
              </w:tabs>
              <w:spacing w:after="0" w:line="240" w:lineRule="auto"/>
              <w:rPr>
                <w:rFonts w:ascii="Arial" w:hAnsi="Arial" w:cs="Arial"/>
                <w:noProof/>
                <w:sz w:val="18"/>
                <w:szCs w:val="18"/>
                <w:lang w:val="sr-Cyrl-CS"/>
              </w:rPr>
            </w:pPr>
            <w:r w:rsidRPr="009163BB">
              <w:rPr>
                <w:rFonts w:ascii="Arial" w:hAnsi="Arial" w:cs="Arial"/>
                <w:noProof/>
                <w:sz w:val="18"/>
                <w:szCs w:val="18"/>
              </w:rPr>
              <w:t>Pizza</w:t>
            </w:r>
            <w:r w:rsidRPr="00052D4B">
              <w:rPr>
                <w:rFonts w:ascii="Arial" w:hAnsi="Arial" w:cs="Arial"/>
                <w:noProof/>
                <w:sz w:val="18"/>
                <w:szCs w:val="18"/>
                <w:lang w:val="sr-Cyrl-CS"/>
              </w:rPr>
              <w:t xml:space="preserve"> </w:t>
            </w:r>
            <w:r w:rsidRPr="009163BB">
              <w:rPr>
                <w:rFonts w:ascii="Arial" w:hAnsi="Arial" w:cs="Arial"/>
                <w:noProof/>
                <w:sz w:val="18"/>
                <w:szCs w:val="18"/>
              </w:rPr>
              <w:t>Margherita</w:t>
            </w:r>
            <w:r w:rsidRPr="00052D4B">
              <w:rPr>
                <w:rFonts w:ascii="Arial" w:hAnsi="Arial" w:cs="Arial"/>
                <w:noProof/>
                <w:sz w:val="18"/>
                <w:szCs w:val="18"/>
                <w:lang w:val="sr-Cyrl-CS"/>
              </w:rPr>
              <w:t xml:space="preserve"> (парадајз, маслиново уље, босиљак, моцарела)</w:t>
            </w:r>
          </w:p>
        </w:tc>
        <w:tc>
          <w:tcPr>
            <w:tcW w:w="1311" w:type="dxa"/>
            <w:gridSpan w:val="5"/>
            <w:shd w:val="clear" w:color="auto" w:fill="auto"/>
          </w:tcPr>
          <w:p w:rsidR="009163BB" w:rsidRPr="009163BB" w:rsidRDefault="009163BB" w:rsidP="001D6F82">
            <w:pPr>
              <w:spacing w:after="0" w:line="240" w:lineRule="auto"/>
              <w:jc w:val="center"/>
              <w:rPr>
                <w:rFonts w:ascii="Arial" w:hAnsi="Arial" w:cs="Arial"/>
                <w:noProof/>
                <w:sz w:val="18"/>
                <w:szCs w:val="18"/>
                <w:lang w:val="sr-Latn-CS"/>
              </w:rPr>
            </w:pPr>
            <w:r>
              <w:rPr>
                <w:rFonts w:ascii="Arial" w:hAnsi="Arial" w:cs="Arial"/>
                <w:noProof/>
                <w:sz w:val="18"/>
                <w:szCs w:val="18"/>
              </w:rPr>
              <w:t>п</w:t>
            </w:r>
            <w:r w:rsidRPr="009163BB">
              <w:rPr>
                <w:rFonts w:ascii="Arial" w:hAnsi="Arial" w:cs="Arial"/>
                <w:noProof/>
                <w:sz w:val="18"/>
                <w:szCs w:val="18"/>
                <w:lang w:val="sr-Latn-CS"/>
              </w:rPr>
              <w:t>oрциja</w:t>
            </w:r>
          </w:p>
        </w:tc>
        <w:tc>
          <w:tcPr>
            <w:tcW w:w="974" w:type="dxa"/>
            <w:gridSpan w:val="5"/>
            <w:shd w:val="clear" w:color="auto" w:fill="auto"/>
          </w:tcPr>
          <w:p w:rsidR="009163BB" w:rsidRPr="009163BB" w:rsidRDefault="009163BB" w:rsidP="001D6F82">
            <w:pPr>
              <w:tabs>
                <w:tab w:val="left" w:pos="1080"/>
              </w:tabs>
              <w:spacing w:after="0" w:line="240" w:lineRule="auto"/>
              <w:jc w:val="center"/>
              <w:rPr>
                <w:rFonts w:ascii="Arial" w:hAnsi="Arial" w:cs="Arial"/>
                <w:noProof/>
                <w:sz w:val="18"/>
                <w:szCs w:val="18"/>
              </w:rPr>
            </w:pPr>
            <w:r w:rsidRPr="009163BB">
              <w:rPr>
                <w:rFonts w:ascii="Arial" w:hAnsi="Arial" w:cs="Arial"/>
                <w:noProof/>
                <w:sz w:val="18"/>
                <w:szCs w:val="18"/>
              </w:rPr>
              <w:t>1</w:t>
            </w:r>
          </w:p>
        </w:tc>
        <w:tc>
          <w:tcPr>
            <w:tcW w:w="1245" w:type="dxa"/>
            <w:gridSpan w:val="6"/>
          </w:tcPr>
          <w:p w:rsidR="009163BB" w:rsidRPr="006E0758" w:rsidRDefault="009163BB" w:rsidP="001D6F82">
            <w:pPr>
              <w:tabs>
                <w:tab w:val="left" w:pos="1080"/>
              </w:tabs>
              <w:spacing w:after="0" w:line="240" w:lineRule="auto"/>
              <w:jc w:val="center"/>
              <w:rPr>
                <w:rFonts w:ascii="Arial" w:hAnsi="Arial" w:cs="Arial"/>
                <w:noProof/>
                <w:sz w:val="20"/>
                <w:szCs w:val="20"/>
              </w:rPr>
            </w:pPr>
          </w:p>
        </w:tc>
        <w:tc>
          <w:tcPr>
            <w:tcW w:w="1570" w:type="dxa"/>
            <w:gridSpan w:val="10"/>
          </w:tcPr>
          <w:p w:rsidR="009163BB" w:rsidRPr="006E0758" w:rsidRDefault="009163BB" w:rsidP="001D6F82">
            <w:pPr>
              <w:tabs>
                <w:tab w:val="left" w:pos="1080"/>
              </w:tabs>
              <w:spacing w:after="0" w:line="240" w:lineRule="auto"/>
              <w:jc w:val="center"/>
              <w:rPr>
                <w:rFonts w:ascii="Arial" w:hAnsi="Arial" w:cs="Arial"/>
                <w:noProof/>
                <w:sz w:val="20"/>
                <w:szCs w:val="20"/>
              </w:rPr>
            </w:pPr>
          </w:p>
        </w:tc>
      </w:tr>
      <w:tr w:rsidR="002C68E0" w:rsidRPr="006E0758" w:rsidTr="00AA1307">
        <w:trPr>
          <w:gridAfter w:val="1"/>
          <w:wAfter w:w="5" w:type="dxa"/>
          <w:trHeight w:hRule="exact" w:val="454"/>
          <w:tblCellSpacing w:w="20" w:type="dxa"/>
        </w:trPr>
        <w:tc>
          <w:tcPr>
            <w:tcW w:w="565" w:type="dxa"/>
          </w:tcPr>
          <w:p w:rsidR="009163BB" w:rsidRPr="009163BB" w:rsidRDefault="009163BB" w:rsidP="00052D4B">
            <w:pPr>
              <w:tabs>
                <w:tab w:val="left" w:pos="1080"/>
              </w:tabs>
              <w:jc w:val="both"/>
              <w:rPr>
                <w:rFonts w:ascii="Arial" w:hAnsi="Arial" w:cs="Arial"/>
                <w:noProof/>
                <w:sz w:val="18"/>
                <w:szCs w:val="18"/>
                <w:lang w:val="sr-Cyrl-CS"/>
              </w:rPr>
            </w:pPr>
            <w:r w:rsidRPr="009163BB">
              <w:rPr>
                <w:rFonts w:ascii="Arial" w:hAnsi="Arial" w:cs="Arial"/>
                <w:noProof/>
                <w:sz w:val="18"/>
                <w:szCs w:val="18"/>
                <w:lang w:val="sr-Cyrl-CS"/>
              </w:rPr>
              <w:t>5/3</w:t>
            </w:r>
          </w:p>
        </w:tc>
        <w:tc>
          <w:tcPr>
            <w:tcW w:w="3572" w:type="dxa"/>
            <w:gridSpan w:val="7"/>
          </w:tcPr>
          <w:p w:rsidR="009163BB" w:rsidRPr="00052D4B" w:rsidRDefault="009163BB" w:rsidP="00052D4B">
            <w:pPr>
              <w:tabs>
                <w:tab w:val="left" w:pos="1080"/>
              </w:tabs>
              <w:spacing w:after="0" w:line="240" w:lineRule="auto"/>
              <w:rPr>
                <w:rFonts w:ascii="Arial" w:hAnsi="Arial" w:cs="Arial"/>
                <w:noProof/>
                <w:sz w:val="18"/>
                <w:szCs w:val="18"/>
                <w:lang w:val="sr-Cyrl-CS"/>
              </w:rPr>
            </w:pPr>
            <w:r w:rsidRPr="009163BB">
              <w:rPr>
                <w:rFonts w:ascii="Arial" w:hAnsi="Arial" w:cs="Arial"/>
                <w:noProof/>
                <w:sz w:val="18"/>
                <w:szCs w:val="18"/>
              </w:rPr>
              <w:t>Pizza</w:t>
            </w:r>
            <w:r w:rsidRPr="00052D4B">
              <w:rPr>
                <w:rFonts w:ascii="Arial" w:hAnsi="Arial" w:cs="Arial"/>
                <w:noProof/>
                <w:sz w:val="18"/>
                <w:szCs w:val="18"/>
                <w:lang w:val="sr-Cyrl-CS"/>
              </w:rPr>
              <w:t xml:space="preserve"> </w:t>
            </w:r>
            <w:r w:rsidRPr="009163BB">
              <w:rPr>
                <w:rFonts w:ascii="Arial" w:hAnsi="Arial" w:cs="Arial"/>
                <w:noProof/>
                <w:sz w:val="18"/>
                <w:szCs w:val="18"/>
              </w:rPr>
              <w:t>Vegeteriana</w:t>
            </w:r>
            <w:r w:rsidRPr="00052D4B">
              <w:rPr>
                <w:rFonts w:ascii="Arial" w:hAnsi="Arial" w:cs="Arial"/>
                <w:noProof/>
                <w:sz w:val="18"/>
                <w:szCs w:val="18"/>
                <w:lang w:val="sr-Cyrl-CS"/>
              </w:rPr>
              <w:t xml:space="preserve"> (кечап, сир, паприка, шампињони, кукуруз)</w:t>
            </w:r>
          </w:p>
        </w:tc>
        <w:tc>
          <w:tcPr>
            <w:tcW w:w="1311" w:type="dxa"/>
            <w:gridSpan w:val="5"/>
            <w:shd w:val="clear" w:color="auto" w:fill="auto"/>
          </w:tcPr>
          <w:p w:rsidR="009163BB" w:rsidRPr="009163BB" w:rsidRDefault="009163BB" w:rsidP="001D6F82">
            <w:pPr>
              <w:spacing w:after="0" w:line="240" w:lineRule="auto"/>
              <w:jc w:val="center"/>
              <w:rPr>
                <w:rFonts w:ascii="Arial" w:hAnsi="Arial" w:cs="Arial"/>
                <w:noProof/>
                <w:sz w:val="18"/>
                <w:szCs w:val="18"/>
                <w:lang w:val="sr-Latn-CS"/>
              </w:rPr>
            </w:pPr>
            <w:r>
              <w:rPr>
                <w:rFonts w:ascii="Arial" w:hAnsi="Arial" w:cs="Arial"/>
                <w:noProof/>
                <w:sz w:val="18"/>
                <w:szCs w:val="18"/>
              </w:rPr>
              <w:t>п</w:t>
            </w:r>
            <w:r w:rsidRPr="009163BB">
              <w:rPr>
                <w:rFonts w:ascii="Arial" w:hAnsi="Arial" w:cs="Arial"/>
                <w:noProof/>
                <w:sz w:val="18"/>
                <w:szCs w:val="18"/>
                <w:lang w:val="sr-Latn-CS"/>
              </w:rPr>
              <w:t>oрциja</w:t>
            </w:r>
          </w:p>
        </w:tc>
        <w:tc>
          <w:tcPr>
            <w:tcW w:w="974" w:type="dxa"/>
            <w:gridSpan w:val="5"/>
            <w:shd w:val="clear" w:color="auto" w:fill="auto"/>
          </w:tcPr>
          <w:p w:rsidR="009163BB" w:rsidRPr="009163BB" w:rsidRDefault="009163BB" w:rsidP="001D6F82">
            <w:pPr>
              <w:tabs>
                <w:tab w:val="left" w:pos="1080"/>
              </w:tabs>
              <w:spacing w:after="0" w:line="240" w:lineRule="auto"/>
              <w:jc w:val="center"/>
              <w:rPr>
                <w:rFonts w:ascii="Arial" w:hAnsi="Arial" w:cs="Arial"/>
                <w:noProof/>
                <w:sz w:val="18"/>
                <w:szCs w:val="18"/>
              </w:rPr>
            </w:pPr>
            <w:r w:rsidRPr="009163BB">
              <w:rPr>
                <w:rFonts w:ascii="Arial" w:hAnsi="Arial" w:cs="Arial"/>
                <w:noProof/>
                <w:sz w:val="18"/>
                <w:szCs w:val="18"/>
              </w:rPr>
              <w:t>1</w:t>
            </w:r>
          </w:p>
        </w:tc>
        <w:tc>
          <w:tcPr>
            <w:tcW w:w="1245" w:type="dxa"/>
            <w:gridSpan w:val="6"/>
          </w:tcPr>
          <w:p w:rsidR="009163BB" w:rsidRPr="006E0758" w:rsidRDefault="009163BB" w:rsidP="001D6F82">
            <w:pPr>
              <w:tabs>
                <w:tab w:val="left" w:pos="1080"/>
              </w:tabs>
              <w:spacing w:after="0" w:line="240" w:lineRule="auto"/>
              <w:jc w:val="center"/>
              <w:rPr>
                <w:rFonts w:ascii="Arial" w:hAnsi="Arial" w:cs="Arial"/>
                <w:noProof/>
                <w:sz w:val="20"/>
                <w:szCs w:val="20"/>
              </w:rPr>
            </w:pPr>
          </w:p>
        </w:tc>
        <w:tc>
          <w:tcPr>
            <w:tcW w:w="1570" w:type="dxa"/>
            <w:gridSpan w:val="10"/>
          </w:tcPr>
          <w:p w:rsidR="009163BB" w:rsidRPr="006E0758" w:rsidRDefault="009163BB" w:rsidP="001D6F82">
            <w:pPr>
              <w:tabs>
                <w:tab w:val="left" w:pos="1080"/>
              </w:tabs>
              <w:spacing w:after="0" w:line="240" w:lineRule="auto"/>
              <w:jc w:val="center"/>
              <w:rPr>
                <w:rFonts w:ascii="Arial" w:hAnsi="Arial" w:cs="Arial"/>
                <w:noProof/>
                <w:sz w:val="20"/>
                <w:szCs w:val="20"/>
              </w:rPr>
            </w:pPr>
          </w:p>
        </w:tc>
      </w:tr>
      <w:tr w:rsidR="002C68E0" w:rsidRPr="006E0758" w:rsidTr="00AA1307">
        <w:trPr>
          <w:gridAfter w:val="1"/>
          <w:wAfter w:w="5" w:type="dxa"/>
          <w:trHeight w:hRule="exact" w:val="454"/>
          <w:tblCellSpacing w:w="20" w:type="dxa"/>
        </w:trPr>
        <w:tc>
          <w:tcPr>
            <w:tcW w:w="565" w:type="dxa"/>
          </w:tcPr>
          <w:p w:rsidR="009163BB" w:rsidRPr="009163BB" w:rsidRDefault="009163BB" w:rsidP="00052D4B">
            <w:pPr>
              <w:tabs>
                <w:tab w:val="left" w:pos="1080"/>
              </w:tabs>
              <w:jc w:val="both"/>
              <w:rPr>
                <w:rFonts w:ascii="Arial" w:hAnsi="Arial" w:cs="Arial"/>
                <w:noProof/>
                <w:sz w:val="18"/>
                <w:szCs w:val="18"/>
                <w:lang w:val="sr-Cyrl-CS"/>
              </w:rPr>
            </w:pPr>
            <w:r w:rsidRPr="009163BB">
              <w:rPr>
                <w:rFonts w:ascii="Arial" w:hAnsi="Arial" w:cs="Arial"/>
                <w:noProof/>
                <w:sz w:val="18"/>
                <w:szCs w:val="18"/>
                <w:lang w:val="sr-Cyrl-CS"/>
              </w:rPr>
              <w:t>5/4</w:t>
            </w:r>
          </w:p>
        </w:tc>
        <w:tc>
          <w:tcPr>
            <w:tcW w:w="3572" w:type="dxa"/>
            <w:gridSpan w:val="7"/>
          </w:tcPr>
          <w:p w:rsidR="009163BB" w:rsidRPr="00052D4B" w:rsidRDefault="009163BB" w:rsidP="00052D4B">
            <w:pPr>
              <w:tabs>
                <w:tab w:val="left" w:pos="1080"/>
              </w:tabs>
              <w:spacing w:after="0" w:line="240" w:lineRule="auto"/>
              <w:rPr>
                <w:rFonts w:ascii="Arial" w:hAnsi="Arial" w:cs="Arial"/>
                <w:noProof/>
                <w:sz w:val="18"/>
                <w:szCs w:val="18"/>
                <w:lang w:val="sr-Cyrl-CS"/>
              </w:rPr>
            </w:pPr>
            <w:r w:rsidRPr="009163BB">
              <w:rPr>
                <w:rFonts w:ascii="Arial" w:hAnsi="Arial" w:cs="Arial"/>
                <w:noProof/>
                <w:sz w:val="18"/>
                <w:szCs w:val="18"/>
              </w:rPr>
              <w:t>Pizza</w:t>
            </w:r>
            <w:r w:rsidRPr="00052D4B">
              <w:rPr>
                <w:rFonts w:ascii="Arial" w:hAnsi="Arial" w:cs="Arial"/>
                <w:noProof/>
                <w:sz w:val="18"/>
                <w:szCs w:val="18"/>
                <w:lang w:val="sr-Cyrl-CS"/>
              </w:rPr>
              <w:t xml:space="preserve"> </w:t>
            </w:r>
            <w:r w:rsidRPr="009163BB">
              <w:rPr>
                <w:rFonts w:ascii="Arial" w:hAnsi="Arial" w:cs="Arial"/>
                <w:noProof/>
                <w:sz w:val="18"/>
                <w:szCs w:val="18"/>
              </w:rPr>
              <w:t>Funghi</w:t>
            </w:r>
            <w:r w:rsidRPr="00052D4B">
              <w:rPr>
                <w:rFonts w:ascii="Arial" w:hAnsi="Arial" w:cs="Arial"/>
                <w:noProof/>
                <w:sz w:val="18"/>
                <w:szCs w:val="18"/>
                <w:lang w:val="sr-Cyrl-CS"/>
              </w:rPr>
              <w:t xml:space="preserve"> (кечап, сир, шампињони)</w:t>
            </w:r>
          </w:p>
        </w:tc>
        <w:tc>
          <w:tcPr>
            <w:tcW w:w="1311" w:type="dxa"/>
            <w:gridSpan w:val="5"/>
            <w:shd w:val="clear" w:color="auto" w:fill="auto"/>
          </w:tcPr>
          <w:p w:rsidR="009163BB" w:rsidRPr="009163BB" w:rsidRDefault="009163BB" w:rsidP="001D6F82">
            <w:pPr>
              <w:spacing w:after="0" w:line="240" w:lineRule="auto"/>
              <w:jc w:val="center"/>
              <w:rPr>
                <w:rFonts w:ascii="Arial" w:hAnsi="Arial" w:cs="Arial"/>
                <w:noProof/>
                <w:sz w:val="18"/>
                <w:szCs w:val="18"/>
                <w:lang w:val="sr-Latn-CS"/>
              </w:rPr>
            </w:pPr>
            <w:r>
              <w:rPr>
                <w:rFonts w:ascii="Arial" w:hAnsi="Arial" w:cs="Arial"/>
                <w:noProof/>
                <w:sz w:val="18"/>
                <w:szCs w:val="18"/>
              </w:rPr>
              <w:t>п</w:t>
            </w:r>
            <w:r w:rsidRPr="009163BB">
              <w:rPr>
                <w:rFonts w:ascii="Arial" w:hAnsi="Arial" w:cs="Arial"/>
                <w:noProof/>
                <w:sz w:val="18"/>
                <w:szCs w:val="18"/>
                <w:lang w:val="sr-Latn-CS"/>
              </w:rPr>
              <w:t>oрциja</w:t>
            </w:r>
          </w:p>
        </w:tc>
        <w:tc>
          <w:tcPr>
            <w:tcW w:w="974" w:type="dxa"/>
            <w:gridSpan w:val="5"/>
            <w:shd w:val="clear" w:color="auto" w:fill="auto"/>
          </w:tcPr>
          <w:p w:rsidR="009163BB" w:rsidRPr="009163BB" w:rsidRDefault="009163BB" w:rsidP="001D6F82">
            <w:pPr>
              <w:tabs>
                <w:tab w:val="left" w:pos="1080"/>
              </w:tabs>
              <w:spacing w:after="0" w:line="240" w:lineRule="auto"/>
              <w:jc w:val="center"/>
              <w:rPr>
                <w:rFonts w:ascii="Arial" w:hAnsi="Arial" w:cs="Arial"/>
                <w:noProof/>
                <w:sz w:val="18"/>
                <w:szCs w:val="18"/>
              </w:rPr>
            </w:pPr>
            <w:r w:rsidRPr="009163BB">
              <w:rPr>
                <w:rFonts w:ascii="Arial" w:hAnsi="Arial" w:cs="Arial"/>
                <w:noProof/>
                <w:sz w:val="18"/>
                <w:szCs w:val="18"/>
              </w:rPr>
              <w:t>1</w:t>
            </w:r>
          </w:p>
        </w:tc>
        <w:tc>
          <w:tcPr>
            <w:tcW w:w="1245" w:type="dxa"/>
            <w:gridSpan w:val="6"/>
          </w:tcPr>
          <w:p w:rsidR="009163BB" w:rsidRPr="006E0758" w:rsidRDefault="009163BB" w:rsidP="001D6F82">
            <w:pPr>
              <w:tabs>
                <w:tab w:val="left" w:pos="1080"/>
              </w:tabs>
              <w:spacing w:after="0" w:line="240" w:lineRule="auto"/>
              <w:jc w:val="center"/>
              <w:rPr>
                <w:rFonts w:ascii="Arial" w:hAnsi="Arial" w:cs="Arial"/>
                <w:noProof/>
                <w:sz w:val="20"/>
                <w:szCs w:val="20"/>
              </w:rPr>
            </w:pPr>
          </w:p>
        </w:tc>
        <w:tc>
          <w:tcPr>
            <w:tcW w:w="1570" w:type="dxa"/>
            <w:gridSpan w:val="10"/>
          </w:tcPr>
          <w:p w:rsidR="009163BB" w:rsidRPr="006E0758" w:rsidRDefault="009163BB" w:rsidP="001D6F82">
            <w:pPr>
              <w:tabs>
                <w:tab w:val="left" w:pos="1080"/>
              </w:tabs>
              <w:spacing w:after="0" w:line="240" w:lineRule="auto"/>
              <w:jc w:val="center"/>
              <w:rPr>
                <w:rFonts w:ascii="Arial" w:hAnsi="Arial" w:cs="Arial"/>
                <w:noProof/>
                <w:sz w:val="20"/>
                <w:szCs w:val="20"/>
              </w:rPr>
            </w:pPr>
          </w:p>
        </w:tc>
      </w:tr>
      <w:tr w:rsidR="002C68E0" w:rsidRPr="006E0758" w:rsidTr="00AA1307">
        <w:trPr>
          <w:gridAfter w:val="1"/>
          <w:wAfter w:w="5" w:type="dxa"/>
          <w:trHeight w:hRule="exact" w:val="566"/>
          <w:tblCellSpacing w:w="20" w:type="dxa"/>
        </w:trPr>
        <w:tc>
          <w:tcPr>
            <w:tcW w:w="565" w:type="dxa"/>
          </w:tcPr>
          <w:p w:rsidR="009163BB" w:rsidRPr="009163BB" w:rsidRDefault="009163BB" w:rsidP="00052D4B">
            <w:pPr>
              <w:tabs>
                <w:tab w:val="left" w:pos="1080"/>
              </w:tabs>
              <w:jc w:val="both"/>
              <w:rPr>
                <w:rFonts w:ascii="Arial" w:hAnsi="Arial" w:cs="Arial"/>
                <w:noProof/>
                <w:sz w:val="18"/>
                <w:szCs w:val="18"/>
                <w:lang w:val="sr-Cyrl-CS"/>
              </w:rPr>
            </w:pPr>
            <w:r w:rsidRPr="009163BB">
              <w:rPr>
                <w:rFonts w:ascii="Arial" w:hAnsi="Arial" w:cs="Arial"/>
                <w:noProof/>
                <w:sz w:val="18"/>
                <w:szCs w:val="18"/>
                <w:lang w:val="sr-Cyrl-CS"/>
              </w:rPr>
              <w:t>5/5</w:t>
            </w:r>
          </w:p>
        </w:tc>
        <w:tc>
          <w:tcPr>
            <w:tcW w:w="3572" w:type="dxa"/>
            <w:gridSpan w:val="7"/>
          </w:tcPr>
          <w:p w:rsidR="009163BB" w:rsidRPr="00052D4B" w:rsidRDefault="009163BB" w:rsidP="00052D4B">
            <w:pPr>
              <w:tabs>
                <w:tab w:val="left" w:pos="1080"/>
              </w:tabs>
              <w:spacing w:after="0" w:line="240" w:lineRule="auto"/>
              <w:rPr>
                <w:rFonts w:ascii="Arial" w:hAnsi="Arial" w:cs="Arial"/>
                <w:noProof/>
                <w:sz w:val="18"/>
                <w:szCs w:val="18"/>
                <w:lang w:val="sr-Cyrl-CS"/>
              </w:rPr>
            </w:pPr>
            <w:r w:rsidRPr="00052D4B">
              <w:rPr>
                <w:rFonts w:ascii="Arial" w:hAnsi="Arial" w:cs="Arial"/>
                <w:noProof/>
                <w:sz w:val="18"/>
                <w:szCs w:val="18"/>
                <w:lang w:val="sr-Cyrl-CS"/>
              </w:rPr>
              <w:t>Мађарица (кечап, сир, кулен, шунка, феферони, шампињони)</w:t>
            </w:r>
          </w:p>
        </w:tc>
        <w:tc>
          <w:tcPr>
            <w:tcW w:w="1311" w:type="dxa"/>
            <w:gridSpan w:val="5"/>
            <w:shd w:val="clear" w:color="auto" w:fill="auto"/>
          </w:tcPr>
          <w:p w:rsidR="009163BB" w:rsidRPr="009163BB" w:rsidRDefault="009163BB" w:rsidP="001D6F82">
            <w:pPr>
              <w:spacing w:after="0" w:line="240" w:lineRule="auto"/>
              <w:jc w:val="center"/>
              <w:rPr>
                <w:rFonts w:ascii="Arial" w:hAnsi="Arial" w:cs="Arial"/>
                <w:noProof/>
                <w:sz w:val="18"/>
                <w:szCs w:val="18"/>
                <w:lang w:val="sr-Latn-CS"/>
              </w:rPr>
            </w:pPr>
            <w:r>
              <w:rPr>
                <w:rFonts w:ascii="Arial" w:hAnsi="Arial" w:cs="Arial"/>
                <w:noProof/>
                <w:sz w:val="18"/>
                <w:szCs w:val="18"/>
              </w:rPr>
              <w:t>п</w:t>
            </w:r>
            <w:r w:rsidRPr="009163BB">
              <w:rPr>
                <w:rFonts w:ascii="Arial" w:hAnsi="Arial" w:cs="Arial"/>
                <w:noProof/>
                <w:sz w:val="18"/>
                <w:szCs w:val="18"/>
                <w:lang w:val="sr-Latn-CS"/>
              </w:rPr>
              <w:t>oрциja</w:t>
            </w:r>
          </w:p>
        </w:tc>
        <w:tc>
          <w:tcPr>
            <w:tcW w:w="974" w:type="dxa"/>
            <w:gridSpan w:val="5"/>
            <w:shd w:val="clear" w:color="auto" w:fill="auto"/>
          </w:tcPr>
          <w:p w:rsidR="009163BB" w:rsidRPr="009163BB" w:rsidRDefault="009163BB" w:rsidP="001D6F82">
            <w:pPr>
              <w:tabs>
                <w:tab w:val="left" w:pos="1080"/>
              </w:tabs>
              <w:spacing w:after="0" w:line="240" w:lineRule="auto"/>
              <w:jc w:val="center"/>
              <w:rPr>
                <w:rFonts w:ascii="Arial" w:hAnsi="Arial" w:cs="Arial"/>
                <w:noProof/>
                <w:sz w:val="18"/>
                <w:szCs w:val="18"/>
              </w:rPr>
            </w:pPr>
            <w:r w:rsidRPr="009163BB">
              <w:rPr>
                <w:rFonts w:ascii="Arial" w:hAnsi="Arial" w:cs="Arial"/>
                <w:noProof/>
                <w:sz w:val="18"/>
                <w:szCs w:val="18"/>
              </w:rPr>
              <w:t>1</w:t>
            </w:r>
          </w:p>
        </w:tc>
        <w:tc>
          <w:tcPr>
            <w:tcW w:w="1245" w:type="dxa"/>
            <w:gridSpan w:val="6"/>
          </w:tcPr>
          <w:p w:rsidR="009163BB" w:rsidRPr="006E0758" w:rsidRDefault="009163BB" w:rsidP="001D6F82">
            <w:pPr>
              <w:tabs>
                <w:tab w:val="left" w:pos="1080"/>
              </w:tabs>
              <w:spacing w:after="0" w:line="240" w:lineRule="auto"/>
              <w:jc w:val="center"/>
              <w:rPr>
                <w:rFonts w:ascii="Arial" w:hAnsi="Arial" w:cs="Arial"/>
                <w:noProof/>
                <w:sz w:val="20"/>
                <w:szCs w:val="20"/>
              </w:rPr>
            </w:pPr>
          </w:p>
        </w:tc>
        <w:tc>
          <w:tcPr>
            <w:tcW w:w="1570" w:type="dxa"/>
            <w:gridSpan w:val="10"/>
          </w:tcPr>
          <w:p w:rsidR="009163BB" w:rsidRPr="006E0758" w:rsidRDefault="009163BB" w:rsidP="001D6F82">
            <w:pPr>
              <w:tabs>
                <w:tab w:val="left" w:pos="1080"/>
              </w:tabs>
              <w:spacing w:after="0" w:line="240" w:lineRule="auto"/>
              <w:jc w:val="center"/>
              <w:rPr>
                <w:rFonts w:ascii="Arial" w:hAnsi="Arial" w:cs="Arial"/>
                <w:noProof/>
                <w:sz w:val="20"/>
                <w:szCs w:val="20"/>
              </w:rPr>
            </w:pPr>
          </w:p>
        </w:tc>
      </w:tr>
      <w:tr w:rsidR="006875D7" w:rsidRPr="006E0758" w:rsidTr="00AA1307">
        <w:trPr>
          <w:gridAfter w:val="1"/>
          <w:wAfter w:w="5" w:type="dxa"/>
          <w:trHeight w:hRule="exact" w:val="454"/>
          <w:tblCellSpacing w:w="20" w:type="dxa"/>
        </w:trPr>
        <w:tc>
          <w:tcPr>
            <w:tcW w:w="6542" w:type="dxa"/>
            <w:gridSpan w:val="18"/>
          </w:tcPr>
          <w:p w:rsidR="009163BB" w:rsidRPr="009163BB" w:rsidRDefault="009163BB" w:rsidP="001D6F82">
            <w:pPr>
              <w:tabs>
                <w:tab w:val="left" w:pos="1080"/>
              </w:tabs>
              <w:spacing w:after="0" w:line="240" w:lineRule="auto"/>
              <w:jc w:val="center"/>
              <w:rPr>
                <w:rFonts w:ascii="Arial" w:hAnsi="Arial" w:cs="Arial"/>
                <w:b/>
                <w:noProof/>
                <w:sz w:val="20"/>
                <w:szCs w:val="20"/>
              </w:rPr>
            </w:pPr>
            <w:r w:rsidRPr="009163BB">
              <w:rPr>
                <w:rFonts w:ascii="Arial" w:hAnsi="Arial" w:cs="Arial"/>
                <w:b/>
                <w:noProof/>
                <w:sz w:val="20"/>
                <w:szCs w:val="20"/>
              </w:rPr>
              <w:t>УКУПНО 5. Пице:</w:t>
            </w:r>
          </w:p>
        </w:tc>
        <w:tc>
          <w:tcPr>
            <w:tcW w:w="1245" w:type="dxa"/>
            <w:gridSpan w:val="6"/>
            <w:shd w:val="clear" w:color="auto" w:fill="D9D9D9" w:themeFill="background1" w:themeFillShade="D9"/>
          </w:tcPr>
          <w:p w:rsidR="009163BB" w:rsidRPr="006E0758" w:rsidRDefault="009163BB" w:rsidP="001D6F82">
            <w:pPr>
              <w:tabs>
                <w:tab w:val="left" w:pos="1080"/>
              </w:tabs>
              <w:spacing w:after="0" w:line="240" w:lineRule="auto"/>
              <w:jc w:val="center"/>
              <w:rPr>
                <w:rFonts w:ascii="Arial" w:hAnsi="Arial" w:cs="Arial"/>
                <w:noProof/>
                <w:sz w:val="20"/>
                <w:szCs w:val="20"/>
              </w:rPr>
            </w:pPr>
          </w:p>
        </w:tc>
        <w:tc>
          <w:tcPr>
            <w:tcW w:w="1570" w:type="dxa"/>
            <w:gridSpan w:val="10"/>
            <w:shd w:val="clear" w:color="auto" w:fill="D9D9D9" w:themeFill="background1" w:themeFillShade="D9"/>
          </w:tcPr>
          <w:p w:rsidR="009163BB" w:rsidRPr="006E0758" w:rsidRDefault="009163BB" w:rsidP="001D6F82">
            <w:pPr>
              <w:tabs>
                <w:tab w:val="left" w:pos="1080"/>
              </w:tabs>
              <w:spacing w:after="0" w:line="240" w:lineRule="auto"/>
              <w:jc w:val="center"/>
              <w:rPr>
                <w:rFonts w:ascii="Arial" w:hAnsi="Arial" w:cs="Arial"/>
                <w:noProof/>
                <w:sz w:val="20"/>
                <w:szCs w:val="20"/>
              </w:rPr>
            </w:pPr>
          </w:p>
        </w:tc>
      </w:tr>
      <w:tr w:rsidR="009163BB" w:rsidRPr="006E0758" w:rsidTr="00CF24B8">
        <w:trPr>
          <w:gridAfter w:val="1"/>
          <w:wAfter w:w="5" w:type="dxa"/>
          <w:trHeight w:hRule="exact" w:val="454"/>
          <w:tblCellSpacing w:w="20" w:type="dxa"/>
        </w:trPr>
        <w:tc>
          <w:tcPr>
            <w:tcW w:w="9437" w:type="dxa"/>
            <w:gridSpan w:val="34"/>
            <w:shd w:val="clear" w:color="auto" w:fill="FFC000"/>
          </w:tcPr>
          <w:p w:rsidR="009163BB" w:rsidRPr="009163BB" w:rsidRDefault="009163BB" w:rsidP="001D6F82">
            <w:pPr>
              <w:tabs>
                <w:tab w:val="left" w:pos="1080"/>
              </w:tabs>
              <w:spacing w:after="0" w:line="240" w:lineRule="auto"/>
              <w:jc w:val="center"/>
              <w:rPr>
                <w:rFonts w:ascii="Arial" w:hAnsi="Arial" w:cs="Arial"/>
                <w:b/>
                <w:noProof/>
                <w:sz w:val="20"/>
                <w:szCs w:val="20"/>
              </w:rPr>
            </w:pPr>
            <w:r w:rsidRPr="009163BB">
              <w:rPr>
                <w:rFonts w:ascii="Arial" w:hAnsi="Arial" w:cs="Arial"/>
                <w:b/>
                <w:noProof/>
                <w:sz w:val="20"/>
                <w:szCs w:val="20"/>
              </w:rPr>
              <w:t>6. ЈЕЛА ОД МЕСА И МОРСКЕ РИБЕ</w:t>
            </w:r>
          </w:p>
        </w:tc>
      </w:tr>
      <w:tr w:rsidR="002C68E0" w:rsidRPr="006E0758" w:rsidTr="00AA1307">
        <w:trPr>
          <w:gridAfter w:val="1"/>
          <w:wAfter w:w="5" w:type="dxa"/>
          <w:trHeight w:hRule="exact" w:val="878"/>
          <w:tblCellSpacing w:w="20" w:type="dxa"/>
        </w:trPr>
        <w:tc>
          <w:tcPr>
            <w:tcW w:w="655" w:type="dxa"/>
            <w:gridSpan w:val="3"/>
            <w:shd w:val="clear" w:color="auto" w:fill="D9D9D9" w:themeFill="background1" w:themeFillShade="D9"/>
          </w:tcPr>
          <w:p w:rsidR="009163BB" w:rsidRPr="009163BB" w:rsidRDefault="009163BB" w:rsidP="00052D4B">
            <w:pPr>
              <w:tabs>
                <w:tab w:val="left" w:pos="1080"/>
              </w:tabs>
              <w:spacing w:after="0"/>
              <w:jc w:val="center"/>
              <w:rPr>
                <w:rFonts w:ascii="Arial" w:hAnsi="Arial" w:cs="Arial"/>
                <w:b/>
                <w:i/>
                <w:noProof/>
                <w:sz w:val="20"/>
                <w:szCs w:val="20"/>
              </w:rPr>
            </w:pPr>
            <w:r w:rsidRPr="009163BB">
              <w:rPr>
                <w:rFonts w:ascii="Arial" w:hAnsi="Arial" w:cs="Arial"/>
                <w:b/>
                <w:i/>
                <w:noProof/>
                <w:sz w:val="20"/>
                <w:szCs w:val="20"/>
                <w:lang w:val="sr-Latn-CS"/>
              </w:rPr>
              <w:t>Р</w:t>
            </w:r>
            <w:r w:rsidRPr="009163BB">
              <w:rPr>
                <w:rFonts w:ascii="Arial" w:hAnsi="Arial" w:cs="Arial"/>
                <w:b/>
                <w:i/>
                <w:noProof/>
                <w:sz w:val="20"/>
                <w:szCs w:val="20"/>
              </w:rPr>
              <w:t>.</w:t>
            </w:r>
          </w:p>
          <w:p w:rsidR="009163BB" w:rsidRPr="009163BB" w:rsidRDefault="009163BB" w:rsidP="00052D4B">
            <w:pPr>
              <w:tabs>
                <w:tab w:val="left" w:pos="1080"/>
              </w:tabs>
              <w:spacing w:after="0"/>
              <w:jc w:val="center"/>
              <w:rPr>
                <w:rFonts w:ascii="Arial" w:hAnsi="Arial" w:cs="Arial"/>
                <w:b/>
                <w:i/>
                <w:noProof/>
                <w:sz w:val="20"/>
                <w:szCs w:val="20"/>
              </w:rPr>
            </w:pPr>
            <w:r w:rsidRPr="009163BB">
              <w:rPr>
                <w:rFonts w:ascii="Arial" w:hAnsi="Arial" w:cs="Arial"/>
                <w:b/>
                <w:i/>
                <w:noProof/>
                <w:sz w:val="20"/>
                <w:szCs w:val="20"/>
              </w:rPr>
              <w:t>бр.</w:t>
            </w:r>
          </w:p>
          <w:p w:rsidR="009163BB" w:rsidRPr="009163BB" w:rsidRDefault="009163BB" w:rsidP="00052D4B">
            <w:pPr>
              <w:tabs>
                <w:tab w:val="left" w:pos="1080"/>
              </w:tabs>
              <w:spacing w:after="0"/>
              <w:jc w:val="center"/>
              <w:rPr>
                <w:rFonts w:ascii="Arial" w:hAnsi="Arial" w:cs="Arial"/>
                <w:b/>
                <w:i/>
                <w:noProof/>
                <w:sz w:val="20"/>
                <w:szCs w:val="20"/>
              </w:rPr>
            </w:pPr>
          </w:p>
        </w:tc>
        <w:tc>
          <w:tcPr>
            <w:tcW w:w="3482" w:type="dxa"/>
            <w:gridSpan w:val="5"/>
            <w:shd w:val="clear" w:color="auto" w:fill="D9D9D9" w:themeFill="background1" w:themeFillShade="D9"/>
            <w:vAlign w:val="center"/>
          </w:tcPr>
          <w:p w:rsidR="009163BB" w:rsidRPr="009163BB" w:rsidRDefault="009163BB" w:rsidP="00052D4B">
            <w:pPr>
              <w:tabs>
                <w:tab w:val="left" w:pos="1080"/>
              </w:tabs>
              <w:spacing w:after="0"/>
              <w:jc w:val="center"/>
              <w:rPr>
                <w:rFonts w:ascii="Arial" w:hAnsi="Arial" w:cs="Arial"/>
                <w:b/>
                <w:i/>
                <w:noProof/>
                <w:sz w:val="20"/>
                <w:szCs w:val="20"/>
                <w:lang w:val="sr-Latn-CS"/>
              </w:rPr>
            </w:pPr>
            <w:r w:rsidRPr="009163BB">
              <w:rPr>
                <w:rFonts w:ascii="Arial" w:hAnsi="Arial" w:cs="Arial"/>
                <w:b/>
                <w:i/>
                <w:noProof/>
                <w:sz w:val="20"/>
                <w:szCs w:val="20"/>
                <w:lang w:val="sr-Latn-CS"/>
              </w:rPr>
              <w:t>Нaзив aртиклa</w:t>
            </w:r>
          </w:p>
        </w:tc>
        <w:tc>
          <w:tcPr>
            <w:tcW w:w="1271" w:type="dxa"/>
            <w:gridSpan w:val="4"/>
            <w:shd w:val="clear" w:color="auto" w:fill="D9D9D9" w:themeFill="background1" w:themeFillShade="D9"/>
            <w:vAlign w:val="center"/>
          </w:tcPr>
          <w:p w:rsidR="009163BB" w:rsidRPr="009163BB" w:rsidRDefault="009163BB" w:rsidP="00052D4B">
            <w:pPr>
              <w:tabs>
                <w:tab w:val="left" w:pos="1080"/>
              </w:tabs>
              <w:spacing w:after="0"/>
              <w:jc w:val="center"/>
              <w:rPr>
                <w:rFonts w:ascii="Arial" w:hAnsi="Arial" w:cs="Arial"/>
                <w:b/>
                <w:i/>
                <w:noProof/>
                <w:sz w:val="20"/>
                <w:szCs w:val="20"/>
                <w:lang w:val="sr-Latn-CS"/>
              </w:rPr>
            </w:pPr>
            <w:r w:rsidRPr="009163BB">
              <w:rPr>
                <w:rFonts w:ascii="Arial" w:hAnsi="Arial" w:cs="Arial"/>
                <w:b/>
                <w:i/>
                <w:noProof/>
                <w:sz w:val="20"/>
                <w:szCs w:val="20"/>
                <w:lang w:val="sr-Latn-CS"/>
              </w:rPr>
              <w:t>Jeдиницa мeрe</w:t>
            </w:r>
          </w:p>
        </w:tc>
        <w:tc>
          <w:tcPr>
            <w:tcW w:w="1014" w:type="dxa"/>
            <w:gridSpan w:val="6"/>
            <w:shd w:val="clear" w:color="auto" w:fill="D9D9D9" w:themeFill="background1" w:themeFillShade="D9"/>
            <w:vAlign w:val="center"/>
          </w:tcPr>
          <w:p w:rsidR="009163BB" w:rsidRDefault="009163BB" w:rsidP="00052D4B">
            <w:pPr>
              <w:tabs>
                <w:tab w:val="left" w:pos="1080"/>
              </w:tabs>
              <w:spacing w:after="0"/>
              <w:jc w:val="center"/>
              <w:rPr>
                <w:rFonts w:ascii="Arial" w:hAnsi="Arial" w:cs="Arial"/>
                <w:b/>
                <w:i/>
                <w:noProof/>
                <w:sz w:val="20"/>
                <w:szCs w:val="20"/>
              </w:rPr>
            </w:pPr>
            <w:r w:rsidRPr="009163BB">
              <w:rPr>
                <w:rFonts w:ascii="Arial" w:hAnsi="Arial" w:cs="Arial"/>
                <w:b/>
                <w:i/>
                <w:noProof/>
                <w:sz w:val="20"/>
                <w:szCs w:val="20"/>
                <w:lang w:val="sr-Latn-CS"/>
              </w:rPr>
              <w:t>Кoли</w:t>
            </w:r>
            <w:r>
              <w:rPr>
                <w:rFonts w:ascii="Arial" w:hAnsi="Arial" w:cs="Arial"/>
                <w:b/>
                <w:i/>
                <w:noProof/>
                <w:sz w:val="20"/>
                <w:szCs w:val="20"/>
              </w:rPr>
              <w:t>-</w:t>
            </w:r>
          </w:p>
          <w:p w:rsidR="009163BB" w:rsidRPr="009163BB" w:rsidRDefault="009163BB" w:rsidP="00052D4B">
            <w:pPr>
              <w:tabs>
                <w:tab w:val="left" w:pos="1080"/>
              </w:tabs>
              <w:spacing w:after="0"/>
              <w:jc w:val="center"/>
              <w:rPr>
                <w:rFonts w:ascii="Arial" w:hAnsi="Arial" w:cs="Arial"/>
                <w:b/>
                <w:i/>
                <w:noProof/>
                <w:sz w:val="20"/>
                <w:szCs w:val="20"/>
              </w:rPr>
            </w:pPr>
            <w:r>
              <w:rPr>
                <w:rFonts w:ascii="Arial" w:hAnsi="Arial" w:cs="Arial"/>
                <w:b/>
                <w:i/>
                <w:noProof/>
                <w:sz w:val="20"/>
                <w:szCs w:val="20"/>
              </w:rPr>
              <w:t>чина</w:t>
            </w:r>
          </w:p>
        </w:tc>
        <w:tc>
          <w:tcPr>
            <w:tcW w:w="1405" w:type="dxa"/>
            <w:gridSpan w:val="10"/>
            <w:shd w:val="clear" w:color="auto" w:fill="D9D9D9" w:themeFill="background1" w:themeFillShade="D9"/>
          </w:tcPr>
          <w:p w:rsidR="009163BB" w:rsidRPr="009163BB" w:rsidRDefault="009163BB" w:rsidP="00052D4B">
            <w:pPr>
              <w:tabs>
                <w:tab w:val="left" w:pos="1080"/>
              </w:tabs>
              <w:spacing w:after="0"/>
              <w:jc w:val="center"/>
              <w:rPr>
                <w:rFonts w:ascii="Arial" w:hAnsi="Arial" w:cs="Arial"/>
                <w:b/>
                <w:i/>
                <w:noProof/>
                <w:sz w:val="20"/>
                <w:szCs w:val="20"/>
              </w:rPr>
            </w:pPr>
            <w:r w:rsidRPr="009163BB">
              <w:rPr>
                <w:rFonts w:ascii="Arial" w:hAnsi="Arial" w:cs="Arial"/>
                <w:b/>
                <w:i/>
                <w:noProof/>
                <w:sz w:val="20"/>
                <w:szCs w:val="20"/>
              </w:rPr>
              <w:t>Јединич-</w:t>
            </w:r>
          </w:p>
          <w:p w:rsidR="009163BB" w:rsidRPr="009163BB" w:rsidRDefault="009163BB" w:rsidP="00052D4B">
            <w:pPr>
              <w:tabs>
                <w:tab w:val="left" w:pos="1080"/>
              </w:tabs>
              <w:spacing w:after="0"/>
              <w:jc w:val="center"/>
              <w:rPr>
                <w:rFonts w:ascii="Arial" w:hAnsi="Arial" w:cs="Arial"/>
                <w:b/>
                <w:i/>
                <w:noProof/>
                <w:sz w:val="20"/>
                <w:szCs w:val="20"/>
              </w:rPr>
            </w:pPr>
            <w:r w:rsidRPr="009163BB">
              <w:rPr>
                <w:rFonts w:ascii="Arial" w:hAnsi="Arial" w:cs="Arial"/>
                <w:b/>
                <w:i/>
                <w:noProof/>
                <w:sz w:val="20"/>
                <w:szCs w:val="20"/>
              </w:rPr>
              <w:t>на цена</w:t>
            </w:r>
          </w:p>
          <w:p w:rsidR="009163BB" w:rsidRPr="009163BB" w:rsidRDefault="009163BB" w:rsidP="00052D4B">
            <w:pPr>
              <w:tabs>
                <w:tab w:val="left" w:pos="1080"/>
              </w:tabs>
              <w:spacing w:after="0"/>
              <w:jc w:val="center"/>
              <w:rPr>
                <w:rFonts w:ascii="Arial" w:hAnsi="Arial" w:cs="Arial"/>
                <w:b/>
                <w:i/>
                <w:noProof/>
                <w:sz w:val="20"/>
                <w:szCs w:val="20"/>
              </w:rPr>
            </w:pPr>
            <w:r w:rsidRPr="009163BB">
              <w:rPr>
                <w:rFonts w:ascii="Arial" w:hAnsi="Arial" w:cs="Arial"/>
                <w:b/>
                <w:i/>
                <w:noProof/>
                <w:sz w:val="20"/>
                <w:szCs w:val="20"/>
              </w:rPr>
              <w:t>без ПДВ</w:t>
            </w:r>
          </w:p>
        </w:tc>
        <w:tc>
          <w:tcPr>
            <w:tcW w:w="1410" w:type="dxa"/>
            <w:gridSpan w:val="6"/>
            <w:shd w:val="clear" w:color="auto" w:fill="D9D9D9" w:themeFill="background1" w:themeFillShade="D9"/>
          </w:tcPr>
          <w:p w:rsidR="009163BB" w:rsidRPr="009163BB" w:rsidRDefault="009163BB" w:rsidP="00052D4B">
            <w:pPr>
              <w:tabs>
                <w:tab w:val="left" w:pos="1080"/>
              </w:tabs>
              <w:spacing w:after="0"/>
              <w:jc w:val="center"/>
              <w:rPr>
                <w:rFonts w:ascii="Arial" w:hAnsi="Arial" w:cs="Arial"/>
                <w:b/>
                <w:i/>
                <w:noProof/>
                <w:sz w:val="20"/>
                <w:szCs w:val="20"/>
              </w:rPr>
            </w:pPr>
            <w:r w:rsidRPr="009163BB">
              <w:rPr>
                <w:rFonts w:ascii="Arial" w:hAnsi="Arial" w:cs="Arial"/>
                <w:b/>
                <w:i/>
                <w:noProof/>
                <w:sz w:val="20"/>
                <w:szCs w:val="20"/>
              </w:rPr>
              <w:t>Јединич-</w:t>
            </w:r>
          </w:p>
          <w:p w:rsidR="009163BB" w:rsidRPr="009163BB" w:rsidRDefault="009163BB" w:rsidP="00052D4B">
            <w:pPr>
              <w:tabs>
                <w:tab w:val="left" w:pos="1080"/>
              </w:tabs>
              <w:spacing w:after="0"/>
              <w:jc w:val="center"/>
              <w:rPr>
                <w:rFonts w:ascii="Arial" w:hAnsi="Arial" w:cs="Arial"/>
                <w:b/>
                <w:i/>
                <w:noProof/>
                <w:sz w:val="20"/>
                <w:szCs w:val="20"/>
              </w:rPr>
            </w:pPr>
            <w:r w:rsidRPr="009163BB">
              <w:rPr>
                <w:rFonts w:ascii="Arial" w:hAnsi="Arial" w:cs="Arial"/>
                <w:b/>
                <w:i/>
                <w:noProof/>
                <w:sz w:val="20"/>
                <w:szCs w:val="20"/>
              </w:rPr>
              <w:t>на цена</w:t>
            </w:r>
          </w:p>
          <w:p w:rsidR="009163BB" w:rsidRPr="009163BB" w:rsidRDefault="009163BB" w:rsidP="00052D4B">
            <w:pPr>
              <w:tabs>
                <w:tab w:val="left" w:pos="1080"/>
              </w:tabs>
              <w:spacing w:after="0"/>
              <w:jc w:val="center"/>
              <w:rPr>
                <w:rFonts w:ascii="Arial" w:hAnsi="Arial" w:cs="Arial"/>
                <w:b/>
                <w:i/>
                <w:noProof/>
                <w:sz w:val="20"/>
                <w:szCs w:val="20"/>
              </w:rPr>
            </w:pPr>
            <w:r w:rsidRPr="009163BB">
              <w:rPr>
                <w:rFonts w:ascii="Arial" w:hAnsi="Arial" w:cs="Arial"/>
                <w:b/>
                <w:i/>
                <w:noProof/>
                <w:sz w:val="20"/>
                <w:szCs w:val="20"/>
              </w:rPr>
              <w:t>са ПДВ</w:t>
            </w:r>
          </w:p>
        </w:tc>
      </w:tr>
      <w:tr w:rsidR="00FD52E9" w:rsidRPr="006E0758" w:rsidTr="00AA1307">
        <w:trPr>
          <w:gridAfter w:val="1"/>
          <w:wAfter w:w="5" w:type="dxa"/>
          <w:trHeight w:hRule="exact" w:val="454"/>
          <w:tblCellSpacing w:w="20" w:type="dxa"/>
        </w:trPr>
        <w:tc>
          <w:tcPr>
            <w:tcW w:w="655" w:type="dxa"/>
            <w:gridSpan w:val="3"/>
          </w:tcPr>
          <w:p w:rsidR="00D21CA8" w:rsidRPr="00D21CA8" w:rsidRDefault="00D21CA8" w:rsidP="00052D4B">
            <w:pPr>
              <w:tabs>
                <w:tab w:val="left" w:pos="1080"/>
              </w:tabs>
              <w:jc w:val="both"/>
              <w:rPr>
                <w:rFonts w:ascii="Arial" w:hAnsi="Arial" w:cs="Arial"/>
                <w:noProof/>
                <w:sz w:val="18"/>
                <w:szCs w:val="18"/>
                <w:lang w:val="sr-Cyrl-CS"/>
              </w:rPr>
            </w:pPr>
            <w:r w:rsidRPr="00D21CA8">
              <w:rPr>
                <w:rFonts w:ascii="Arial" w:hAnsi="Arial" w:cs="Arial"/>
                <w:noProof/>
                <w:sz w:val="18"/>
                <w:szCs w:val="18"/>
                <w:lang w:val="sr-Cyrl-CS"/>
              </w:rPr>
              <w:t>6/1</w:t>
            </w:r>
          </w:p>
        </w:tc>
        <w:tc>
          <w:tcPr>
            <w:tcW w:w="3482" w:type="dxa"/>
            <w:gridSpan w:val="5"/>
          </w:tcPr>
          <w:p w:rsidR="00D21CA8" w:rsidRPr="00052D4B" w:rsidRDefault="00D21CA8" w:rsidP="00052D4B">
            <w:pPr>
              <w:tabs>
                <w:tab w:val="left" w:pos="1080"/>
              </w:tabs>
              <w:spacing w:after="0" w:line="240" w:lineRule="auto"/>
              <w:rPr>
                <w:rFonts w:ascii="Arial" w:hAnsi="Arial" w:cs="Arial"/>
                <w:noProof/>
                <w:sz w:val="18"/>
                <w:szCs w:val="18"/>
                <w:lang w:val="sr-Cyrl-CS"/>
              </w:rPr>
            </w:pPr>
            <w:r w:rsidRPr="00D21CA8">
              <w:rPr>
                <w:rFonts w:ascii="Arial" w:hAnsi="Arial" w:cs="Arial"/>
                <w:noProof/>
                <w:sz w:val="18"/>
                <w:szCs w:val="18"/>
                <w:lang w:val="sr-Cyrl-CS"/>
              </w:rPr>
              <w:t xml:space="preserve">Пилетина </w:t>
            </w:r>
            <w:r w:rsidRPr="00D21CA8">
              <w:rPr>
                <w:rFonts w:ascii="Arial" w:hAnsi="Arial" w:cs="Arial"/>
                <w:noProof/>
                <w:sz w:val="18"/>
                <w:szCs w:val="18"/>
              </w:rPr>
              <w:t>ala</w:t>
            </w:r>
            <w:r w:rsidRPr="00052D4B">
              <w:rPr>
                <w:rFonts w:ascii="Arial" w:hAnsi="Arial" w:cs="Arial"/>
                <w:noProof/>
                <w:sz w:val="18"/>
                <w:szCs w:val="18"/>
                <w:lang w:val="sr-Cyrl-CS"/>
              </w:rPr>
              <w:t xml:space="preserve"> </w:t>
            </w:r>
            <w:r w:rsidRPr="00D21CA8">
              <w:rPr>
                <w:rFonts w:ascii="Arial" w:hAnsi="Arial" w:cs="Arial"/>
                <w:noProof/>
                <w:sz w:val="18"/>
                <w:szCs w:val="18"/>
              </w:rPr>
              <w:t>florentine</w:t>
            </w:r>
            <w:r w:rsidRPr="00052D4B">
              <w:rPr>
                <w:rFonts w:ascii="Arial" w:hAnsi="Arial" w:cs="Arial"/>
                <w:noProof/>
                <w:sz w:val="18"/>
                <w:szCs w:val="18"/>
                <w:lang w:val="sr-Cyrl-CS"/>
              </w:rPr>
              <w:t xml:space="preserve"> (пилећи филе, кора од наранџе, моцарела, спанаћ)</w:t>
            </w:r>
          </w:p>
        </w:tc>
        <w:tc>
          <w:tcPr>
            <w:tcW w:w="1271" w:type="dxa"/>
            <w:gridSpan w:val="4"/>
            <w:shd w:val="clear" w:color="auto" w:fill="auto"/>
          </w:tcPr>
          <w:p w:rsidR="00D21CA8" w:rsidRPr="00D21CA8" w:rsidRDefault="00D21CA8" w:rsidP="009163BB">
            <w:pPr>
              <w:spacing w:after="0" w:line="240" w:lineRule="auto"/>
              <w:jc w:val="center"/>
              <w:rPr>
                <w:rFonts w:ascii="Arial" w:hAnsi="Arial" w:cs="Arial"/>
                <w:noProof/>
                <w:sz w:val="18"/>
                <w:szCs w:val="18"/>
                <w:lang w:val="sr-Latn-CS"/>
              </w:rPr>
            </w:pPr>
            <w:r w:rsidRPr="00D21CA8">
              <w:rPr>
                <w:rFonts w:ascii="Arial" w:hAnsi="Arial" w:cs="Arial"/>
                <w:noProof/>
                <w:sz w:val="18"/>
                <w:szCs w:val="18"/>
              </w:rPr>
              <w:t>п</w:t>
            </w:r>
            <w:r w:rsidRPr="00D21CA8">
              <w:rPr>
                <w:rFonts w:ascii="Arial" w:hAnsi="Arial" w:cs="Arial"/>
                <w:noProof/>
                <w:sz w:val="18"/>
                <w:szCs w:val="18"/>
                <w:lang w:val="sr-Latn-CS"/>
              </w:rPr>
              <w:t>oрциja</w:t>
            </w:r>
          </w:p>
        </w:tc>
        <w:tc>
          <w:tcPr>
            <w:tcW w:w="1014" w:type="dxa"/>
            <w:gridSpan w:val="6"/>
            <w:shd w:val="clear" w:color="auto" w:fill="auto"/>
          </w:tcPr>
          <w:p w:rsidR="00D21CA8" w:rsidRPr="00D21CA8" w:rsidRDefault="00D21CA8" w:rsidP="001D6F82">
            <w:pPr>
              <w:tabs>
                <w:tab w:val="left" w:pos="1080"/>
              </w:tabs>
              <w:spacing w:after="0" w:line="240" w:lineRule="auto"/>
              <w:jc w:val="center"/>
              <w:rPr>
                <w:rFonts w:ascii="Arial" w:hAnsi="Arial" w:cs="Arial"/>
                <w:noProof/>
                <w:sz w:val="18"/>
                <w:szCs w:val="18"/>
              </w:rPr>
            </w:pPr>
            <w:r w:rsidRPr="00D21CA8">
              <w:rPr>
                <w:rFonts w:ascii="Arial" w:hAnsi="Arial" w:cs="Arial"/>
                <w:noProof/>
                <w:sz w:val="18"/>
                <w:szCs w:val="18"/>
              </w:rPr>
              <w:t>1</w:t>
            </w:r>
          </w:p>
        </w:tc>
        <w:tc>
          <w:tcPr>
            <w:tcW w:w="1405" w:type="dxa"/>
            <w:gridSpan w:val="10"/>
          </w:tcPr>
          <w:p w:rsidR="00D21CA8" w:rsidRPr="006E0758" w:rsidRDefault="00D21CA8" w:rsidP="001D6F82">
            <w:pPr>
              <w:tabs>
                <w:tab w:val="left" w:pos="1080"/>
              </w:tabs>
              <w:spacing w:after="0" w:line="240" w:lineRule="auto"/>
              <w:jc w:val="center"/>
              <w:rPr>
                <w:rFonts w:ascii="Arial" w:hAnsi="Arial" w:cs="Arial"/>
                <w:noProof/>
                <w:sz w:val="20"/>
                <w:szCs w:val="20"/>
              </w:rPr>
            </w:pPr>
          </w:p>
        </w:tc>
        <w:tc>
          <w:tcPr>
            <w:tcW w:w="1410" w:type="dxa"/>
            <w:gridSpan w:val="6"/>
          </w:tcPr>
          <w:p w:rsidR="00D21CA8" w:rsidRPr="006E0758" w:rsidRDefault="00D21CA8" w:rsidP="001D6F82">
            <w:pPr>
              <w:tabs>
                <w:tab w:val="left" w:pos="1080"/>
              </w:tabs>
              <w:spacing w:after="0" w:line="240" w:lineRule="auto"/>
              <w:jc w:val="center"/>
              <w:rPr>
                <w:rFonts w:ascii="Arial" w:hAnsi="Arial" w:cs="Arial"/>
                <w:noProof/>
                <w:sz w:val="20"/>
                <w:szCs w:val="20"/>
              </w:rPr>
            </w:pPr>
          </w:p>
        </w:tc>
      </w:tr>
      <w:tr w:rsidR="00FD52E9" w:rsidRPr="006E0758" w:rsidTr="00AA1307">
        <w:trPr>
          <w:gridAfter w:val="1"/>
          <w:wAfter w:w="5" w:type="dxa"/>
          <w:trHeight w:hRule="exact" w:val="454"/>
          <w:tblCellSpacing w:w="20" w:type="dxa"/>
        </w:trPr>
        <w:tc>
          <w:tcPr>
            <w:tcW w:w="655" w:type="dxa"/>
            <w:gridSpan w:val="3"/>
          </w:tcPr>
          <w:p w:rsidR="00D21CA8" w:rsidRPr="00D21CA8" w:rsidRDefault="00D21CA8" w:rsidP="00052D4B">
            <w:pPr>
              <w:tabs>
                <w:tab w:val="left" w:pos="1080"/>
              </w:tabs>
              <w:jc w:val="both"/>
              <w:rPr>
                <w:rFonts w:ascii="Arial" w:hAnsi="Arial" w:cs="Arial"/>
                <w:noProof/>
                <w:sz w:val="18"/>
                <w:szCs w:val="18"/>
                <w:lang w:val="sr-Cyrl-CS"/>
              </w:rPr>
            </w:pPr>
            <w:r w:rsidRPr="00D21CA8">
              <w:rPr>
                <w:rFonts w:ascii="Arial" w:hAnsi="Arial" w:cs="Arial"/>
                <w:noProof/>
                <w:sz w:val="18"/>
                <w:szCs w:val="18"/>
                <w:lang w:val="sr-Cyrl-CS"/>
              </w:rPr>
              <w:t>6/2</w:t>
            </w:r>
          </w:p>
        </w:tc>
        <w:tc>
          <w:tcPr>
            <w:tcW w:w="3482" w:type="dxa"/>
            <w:gridSpan w:val="5"/>
          </w:tcPr>
          <w:p w:rsidR="00D21CA8" w:rsidRPr="00052D4B" w:rsidRDefault="00D21CA8" w:rsidP="00052D4B">
            <w:pPr>
              <w:tabs>
                <w:tab w:val="left" w:pos="1080"/>
              </w:tabs>
              <w:spacing w:after="0" w:line="240" w:lineRule="auto"/>
              <w:rPr>
                <w:rFonts w:ascii="Arial" w:hAnsi="Arial" w:cs="Arial"/>
                <w:noProof/>
                <w:sz w:val="18"/>
                <w:szCs w:val="18"/>
                <w:lang w:val="sr-Cyrl-CS"/>
              </w:rPr>
            </w:pPr>
            <w:r w:rsidRPr="00D21CA8">
              <w:rPr>
                <w:rFonts w:ascii="Arial" w:hAnsi="Arial" w:cs="Arial"/>
                <w:noProof/>
                <w:sz w:val="18"/>
                <w:szCs w:val="18"/>
                <w:lang w:val="sr-Cyrl-CS"/>
              </w:rPr>
              <w:t>Запечена пилетина на италијански начин (бело месо, сир, печурке, павлака)</w:t>
            </w:r>
          </w:p>
        </w:tc>
        <w:tc>
          <w:tcPr>
            <w:tcW w:w="1271" w:type="dxa"/>
            <w:gridSpan w:val="4"/>
            <w:shd w:val="clear" w:color="auto" w:fill="auto"/>
          </w:tcPr>
          <w:p w:rsidR="00D21CA8" w:rsidRPr="00D21CA8" w:rsidRDefault="00D21CA8" w:rsidP="001D6F82">
            <w:pPr>
              <w:spacing w:after="0" w:line="240" w:lineRule="auto"/>
              <w:jc w:val="center"/>
              <w:rPr>
                <w:rFonts w:ascii="Arial" w:hAnsi="Arial" w:cs="Arial"/>
                <w:noProof/>
                <w:sz w:val="18"/>
                <w:szCs w:val="18"/>
                <w:lang w:val="sr-Latn-CS"/>
              </w:rPr>
            </w:pPr>
            <w:r w:rsidRPr="00D21CA8">
              <w:rPr>
                <w:rFonts w:ascii="Arial" w:hAnsi="Arial" w:cs="Arial"/>
                <w:noProof/>
                <w:sz w:val="18"/>
                <w:szCs w:val="18"/>
              </w:rPr>
              <w:t>п</w:t>
            </w:r>
            <w:r w:rsidRPr="00D21CA8">
              <w:rPr>
                <w:rFonts w:ascii="Arial" w:hAnsi="Arial" w:cs="Arial"/>
                <w:noProof/>
                <w:sz w:val="18"/>
                <w:szCs w:val="18"/>
                <w:lang w:val="sr-Latn-CS"/>
              </w:rPr>
              <w:t>oрциja</w:t>
            </w:r>
          </w:p>
        </w:tc>
        <w:tc>
          <w:tcPr>
            <w:tcW w:w="1014" w:type="dxa"/>
            <w:gridSpan w:val="6"/>
            <w:shd w:val="clear" w:color="auto" w:fill="auto"/>
          </w:tcPr>
          <w:p w:rsidR="00D21CA8" w:rsidRPr="00D21CA8" w:rsidRDefault="00D21CA8" w:rsidP="001D6F82">
            <w:pPr>
              <w:tabs>
                <w:tab w:val="left" w:pos="1080"/>
              </w:tabs>
              <w:spacing w:after="0" w:line="240" w:lineRule="auto"/>
              <w:jc w:val="center"/>
              <w:rPr>
                <w:rFonts w:ascii="Arial" w:hAnsi="Arial" w:cs="Arial"/>
                <w:noProof/>
                <w:sz w:val="18"/>
                <w:szCs w:val="18"/>
              </w:rPr>
            </w:pPr>
            <w:r w:rsidRPr="00D21CA8">
              <w:rPr>
                <w:rFonts w:ascii="Arial" w:hAnsi="Arial" w:cs="Arial"/>
                <w:noProof/>
                <w:sz w:val="18"/>
                <w:szCs w:val="18"/>
              </w:rPr>
              <w:t>1</w:t>
            </w:r>
          </w:p>
        </w:tc>
        <w:tc>
          <w:tcPr>
            <w:tcW w:w="1405" w:type="dxa"/>
            <w:gridSpan w:val="10"/>
          </w:tcPr>
          <w:p w:rsidR="00D21CA8" w:rsidRPr="006E0758" w:rsidRDefault="00D21CA8" w:rsidP="001D6F82">
            <w:pPr>
              <w:tabs>
                <w:tab w:val="left" w:pos="1080"/>
              </w:tabs>
              <w:spacing w:after="0" w:line="240" w:lineRule="auto"/>
              <w:jc w:val="center"/>
              <w:rPr>
                <w:rFonts w:ascii="Arial" w:hAnsi="Arial" w:cs="Arial"/>
                <w:noProof/>
                <w:sz w:val="20"/>
                <w:szCs w:val="20"/>
              </w:rPr>
            </w:pPr>
          </w:p>
        </w:tc>
        <w:tc>
          <w:tcPr>
            <w:tcW w:w="1410" w:type="dxa"/>
            <w:gridSpan w:val="6"/>
          </w:tcPr>
          <w:p w:rsidR="00D21CA8" w:rsidRPr="006E0758" w:rsidRDefault="00D21CA8" w:rsidP="001D6F82">
            <w:pPr>
              <w:tabs>
                <w:tab w:val="left" w:pos="1080"/>
              </w:tabs>
              <w:spacing w:after="0" w:line="240" w:lineRule="auto"/>
              <w:jc w:val="center"/>
              <w:rPr>
                <w:rFonts w:ascii="Arial" w:hAnsi="Arial" w:cs="Arial"/>
                <w:noProof/>
                <w:sz w:val="20"/>
                <w:szCs w:val="20"/>
              </w:rPr>
            </w:pPr>
          </w:p>
        </w:tc>
      </w:tr>
      <w:tr w:rsidR="002C68E0" w:rsidRPr="006E0758" w:rsidTr="00AA1307">
        <w:trPr>
          <w:gridAfter w:val="1"/>
          <w:wAfter w:w="5" w:type="dxa"/>
          <w:trHeight w:hRule="exact" w:val="329"/>
          <w:tblCellSpacing w:w="20" w:type="dxa"/>
        </w:trPr>
        <w:tc>
          <w:tcPr>
            <w:tcW w:w="655" w:type="dxa"/>
            <w:gridSpan w:val="3"/>
          </w:tcPr>
          <w:p w:rsidR="00D21CA8" w:rsidRPr="00D21CA8" w:rsidRDefault="00D21CA8" w:rsidP="00052D4B">
            <w:pPr>
              <w:tabs>
                <w:tab w:val="left" w:pos="1080"/>
              </w:tabs>
              <w:jc w:val="both"/>
              <w:rPr>
                <w:rFonts w:ascii="Arial" w:hAnsi="Arial" w:cs="Arial"/>
                <w:noProof/>
                <w:sz w:val="18"/>
                <w:szCs w:val="18"/>
                <w:lang w:val="sr-Cyrl-CS"/>
              </w:rPr>
            </w:pPr>
            <w:r w:rsidRPr="00D21CA8">
              <w:rPr>
                <w:rFonts w:ascii="Arial" w:hAnsi="Arial" w:cs="Arial"/>
                <w:noProof/>
                <w:sz w:val="18"/>
                <w:szCs w:val="18"/>
                <w:lang w:val="sr-Cyrl-CS"/>
              </w:rPr>
              <w:t>6/3</w:t>
            </w:r>
          </w:p>
        </w:tc>
        <w:tc>
          <w:tcPr>
            <w:tcW w:w="3482" w:type="dxa"/>
            <w:gridSpan w:val="5"/>
          </w:tcPr>
          <w:p w:rsidR="00D21CA8" w:rsidRPr="00052D4B" w:rsidRDefault="00D21CA8" w:rsidP="00052D4B">
            <w:pPr>
              <w:tabs>
                <w:tab w:val="left" w:pos="1080"/>
              </w:tabs>
              <w:spacing w:after="0" w:line="240" w:lineRule="auto"/>
              <w:rPr>
                <w:rFonts w:ascii="Arial" w:hAnsi="Arial" w:cs="Arial"/>
                <w:noProof/>
                <w:sz w:val="18"/>
                <w:szCs w:val="18"/>
                <w:lang w:val="sr-Cyrl-CS"/>
              </w:rPr>
            </w:pPr>
            <w:r w:rsidRPr="00D21CA8">
              <w:rPr>
                <w:rFonts w:ascii="Arial" w:hAnsi="Arial" w:cs="Arial"/>
                <w:noProof/>
                <w:sz w:val="18"/>
                <w:szCs w:val="18"/>
                <w:lang w:val="sr-Cyrl-CS"/>
              </w:rPr>
              <w:t>Пуњена пилетина са шунком и сиром</w:t>
            </w:r>
          </w:p>
        </w:tc>
        <w:tc>
          <w:tcPr>
            <w:tcW w:w="1271" w:type="dxa"/>
            <w:gridSpan w:val="4"/>
            <w:shd w:val="clear" w:color="auto" w:fill="auto"/>
          </w:tcPr>
          <w:p w:rsidR="00D21CA8" w:rsidRPr="00D21CA8" w:rsidRDefault="00D21CA8" w:rsidP="00052D4B">
            <w:pPr>
              <w:spacing w:after="0" w:line="240" w:lineRule="auto"/>
              <w:jc w:val="center"/>
              <w:rPr>
                <w:rFonts w:ascii="Arial" w:hAnsi="Arial" w:cs="Arial"/>
                <w:noProof/>
                <w:sz w:val="18"/>
                <w:szCs w:val="18"/>
                <w:lang w:val="sr-Latn-CS"/>
              </w:rPr>
            </w:pPr>
            <w:r w:rsidRPr="00D21CA8">
              <w:rPr>
                <w:rFonts w:ascii="Arial" w:hAnsi="Arial" w:cs="Arial"/>
                <w:noProof/>
                <w:sz w:val="18"/>
                <w:szCs w:val="18"/>
              </w:rPr>
              <w:t>п</w:t>
            </w:r>
            <w:r w:rsidRPr="00D21CA8">
              <w:rPr>
                <w:rFonts w:ascii="Arial" w:hAnsi="Arial" w:cs="Arial"/>
                <w:noProof/>
                <w:sz w:val="18"/>
                <w:szCs w:val="18"/>
                <w:lang w:val="sr-Latn-CS"/>
              </w:rPr>
              <w:t>oрциja</w:t>
            </w:r>
          </w:p>
        </w:tc>
        <w:tc>
          <w:tcPr>
            <w:tcW w:w="1014" w:type="dxa"/>
            <w:gridSpan w:val="6"/>
            <w:shd w:val="clear" w:color="auto" w:fill="auto"/>
          </w:tcPr>
          <w:p w:rsidR="00D21CA8" w:rsidRPr="00D21CA8" w:rsidRDefault="00D21CA8" w:rsidP="00052D4B">
            <w:pPr>
              <w:tabs>
                <w:tab w:val="left" w:pos="1080"/>
              </w:tabs>
              <w:spacing w:after="0" w:line="240" w:lineRule="auto"/>
              <w:jc w:val="center"/>
              <w:rPr>
                <w:rFonts w:ascii="Arial" w:hAnsi="Arial" w:cs="Arial"/>
                <w:noProof/>
                <w:sz w:val="18"/>
                <w:szCs w:val="18"/>
              </w:rPr>
            </w:pPr>
            <w:r w:rsidRPr="00D21CA8">
              <w:rPr>
                <w:rFonts w:ascii="Arial" w:hAnsi="Arial" w:cs="Arial"/>
                <w:noProof/>
                <w:sz w:val="18"/>
                <w:szCs w:val="18"/>
              </w:rPr>
              <w:t>1</w:t>
            </w:r>
          </w:p>
        </w:tc>
        <w:tc>
          <w:tcPr>
            <w:tcW w:w="1405" w:type="dxa"/>
            <w:gridSpan w:val="10"/>
          </w:tcPr>
          <w:p w:rsidR="00D21CA8" w:rsidRPr="006E0758" w:rsidRDefault="00D21CA8" w:rsidP="001D6F82">
            <w:pPr>
              <w:tabs>
                <w:tab w:val="left" w:pos="1080"/>
              </w:tabs>
              <w:spacing w:after="0" w:line="240" w:lineRule="auto"/>
              <w:jc w:val="center"/>
              <w:rPr>
                <w:rFonts w:ascii="Arial" w:hAnsi="Arial" w:cs="Arial"/>
                <w:noProof/>
                <w:sz w:val="20"/>
                <w:szCs w:val="20"/>
              </w:rPr>
            </w:pPr>
          </w:p>
        </w:tc>
        <w:tc>
          <w:tcPr>
            <w:tcW w:w="1410" w:type="dxa"/>
            <w:gridSpan w:val="6"/>
          </w:tcPr>
          <w:p w:rsidR="00D21CA8" w:rsidRPr="006E0758" w:rsidRDefault="00D21CA8" w:rsidP="001D6F82">
            <w:pPr>
              <w:tabs>
                <w:tab w:val="left" w:pos="1080"/>
              </w:tabs>
              <w:spacing w:after="0" w:line="240" w:lineRule="auto"/>
              <w:jc w:val="center"/>
              <w:rPr>
                <w:rFonts w:ascii="Arial" w:hAnsi="Arial" w:cs="Arial"/>
                <w:noProof/>
                <w:sz w:val="20"/>
                <w:szCs w:val="20"/>
              </w:rPr>
            </w:pPr>
          </w:p>
        </w:tc>
      </w:tr>
      <w:tr w:rsidR="002C68E0" w:rsidRPr="006E0758" w:rsidTr="00AA1307">
        <w:trPr>
          <w:gridAfter w:val="1"/>
          <w:wAfter w:w="5" w:type="dxa"/>
          <w:trHeight w:hRule="exact" w:val="454"/>
          <w:tblCellSpacing w:w="20" w:type="dxa"/>
        </w:trPr>
        <w:tc>
          <w:tcPr>
            <w:tcW w:w="655" w:type="dxa"/>
            <w:gridSpan w:val="3"/>
          </w:tcPr>
          <w:p w:rsidR="00D21CA8" w:rsidRPr="00D21CA8" w:rsidRDefault="00D21CA8" w:rsidP="00052D4B">
            <w:pPr>
              <w:tabs>
                <w:tab w:val="left" w:pos="1080"/>
              </w:tabs>
              <w:jc w:val="both"/>
              <w:rPr>
                <w:rFonts w:ascii="Arial" w:hAnsi="Arial" w:cs="Arial"/>
                <w:noProof/>
                <w:sz w:val="18"/>
                <w:szCs w:val="18"/>
                <w:lang w:val="sr-Cyrl-CS"/>
              </w:rPr>
            </w:pPr>
            <w:r w:rsidRPr="00D21CA8">
              <w:rPr>
                <w:rFonts w:ascii="Arial" w:hAnsi="Arial" w:cs="Arial"/>
                <w:noProof/>
                <w:sz w:val="18"/>
                <w:szCs w:val="18"/>
                <w:lang w:val="sr-Cyrl-CS"/>
              </w:rPr>
              <w:t>6/4</w:t>
            </w:r>
          </w:p>
        </w:tc>
        <w:tc>
          <w:tcPr>
            <w:tcW w:w="3482" w:type="dxa"/>
            <w:gridSpan w:val="5"/>
          </w:tcPr>
          <w:p w:rsidR="00D21CA8" w:rsidRPr="00052D4B" w:rsidRDefault="00D21CA8" w:rsidP="00052D4B">
            <w:pPr>
              <w:tabs>
                <w:tab w:val="left" w:pos="1080"/>
              </w:tabs>
              <w:spacing w:after="0" w:line="240" w:lineRule="auto"/>
              <w:rPr>
                <w:rFonts w:ascii="Arial" w:hAnsi="Arial" w:cs="Arial"/>
                <w:noProof/>
                <w:sz w:val="18"/>
                <w:szCs w:val="18"/>
                <w:lang w:val="sr-Cyrl-CS"/>
              </w:rPr>
            </w:pPr>
            <w:r w:rsidRPr="00D21CA8">
              <w:rPr>
                <w:rFonts w:ascii="Arial" w:hAnsi="Arial" w:cs="Arial"/>
                <w:noProof/>
                <w:sz w:val="18"/>
                <w:szCs w:val="18"/>
                <w:lang w:val="sr-Cyrl-CS"/>
              </w:rPr>
              <w:t xml:space="preserve">Бифтек </w:t>
            </w:r>
            <w:r w:rsidRPr="00D21CA8">
              <w:rPr>
                <w:rFonts w:ascii="Arial" w:hAnsi="Arial" w:cs="Arial"/>
                <w:noProof/>
                <w:sz w:val="18"/>
                <w:szCs w:val="18"/>
              </w:rPr>
              <w:t>Pepe</w:t>
            </w:r>
            <w:r w:rsidRPr="00052D4B">
              <w:rPr>
                <w:rFonts w:ascii="Arial" w:hAnsi="Arial" w:cs="Arial"/>
                <w:noProof/>
                <w:sz w:val="18"/>
                <w:szCs w:val="18"/>
                <w:lang w:val="sr-Cyrl-CS"/>
              </w:rPr>
              <w:t xml:space="preserve"> </w:t>
            </w:r>
            <w:r w:rsidRPr="00D21CA8">
              <w:rPr>
                <w:rFonts w:ascii="Arial" w:hAnsi="Arial" w:cs="Arial"/>
                <w:noProof/>
                <w:sz w:val="18"/>
                <w:szCs w:val="18"/>
              </w:rPr>
              <w:t>verde</w:t>
            </w:r>
            <w:r w:rsidRPr="00052D4B">
              <w:rPr>
                <w:rFonts w:ascii="Arial" w:hAnsi="Arial" w:cs="Arial"/>
                <w:noProof/>
                <w:sz w:val="18"/>
                <w:szCs w:val="18"/>
                <w:lang w:val="sr-Cyrl-CS"/>
              </w:rPr>
              <w:t xml:space="preserve"> (бифтек у пикантном сосу од зеленог бибера)</w:t>
            </w:r>
          </w:p>
        </w:tc>
        <w:tc>
          <w:tcPr>
            <w:tcW w:w="1271" w:type="dxa"/>
            <w:gridSpan w:val="4"/>
            <w:shd w:val="clear" w:color="auto" w:fill="auto"/>
          </w:tcPr>
          <w:p w:rsidR="00D21CA8" w:rsidRPr="00D21CA8" w:rsidRDefault="00D21CA8" w:rsidP="00052D4B">
            <w:pPr>
              <w:spacing w:after="0" w:line="240" w:lineRule="auto"/>
              <w:jc w:val="center"/>
              <w:rPr>
                <w:rFonts w:ascii="Arial" w:hAnsi="Arial" w:cs="Arial"/>
                <w:noProof/>
                <w:sz w:val="18"/>
                <w:szCs w:val="18"/>
                <w:lang w:val="sr-Latn-CS"/>
              </w:rPr>
            </w:pPr>
            <w:r w:rsidRPr="00D21CA8">
              <w:rPr>
                <w:rFonts w:ascii="Arial" w:hAnsi="Arial" w:cs="Arial"/>
                <w:noProof/>
                <w:sz w:val="18"/>
                <w:szCs w:val="18"/>
              </w:rPr>
              <w:t>п</w:t>
            </w:r>
            <w:r w:rsidRPr="00D21CA8">
              <w:rPr>
                <w:rFonts w:ascii="Arial" w:hAnsi="Arial" w:cs="Arial"/>
                <w:noProof/>
                <w:sz w:val="18"/>
                <w:szCs w:val="18"/>
                <w:lang w:val="sr-Latn-CS"/>
              </w:rPr>
              <w:t>oрциja</w:t>
            </w:r>
          </w:p>
        </w:tc>
        <w:tc>
          <w:tcPr>
            <w:tcW w:w="1014" w:type="dxa"/>
            <w:gridSpan w:val="6"/>
            <w:shd w:val="clear" w:color="auto" w:fill="auto"/>
          </w:tcPr>
          <w:p w:rsidR="00D21CA8" w:rsidRPr="00D21CA8" w:rsidRDefault="00D21CA8" w:rsidP="00052D4B">
            <w:pPr>
              <w:tabs>
                <w:tab w:val="left" w:pos="1080"/>
              </w:tabs>
              <w:spacing w:after="0" w:line="240" w:lineRule="auto"/>
              <w:jc w:val="center"/>
              <w:rPr>
                <w:rFonts w:ascii="Arial" w:hAnsi="Arial" w:cs="Arial"/>
                <w:noProof/>
                <w:sz w:val="18"/>
                <w:szCs w:val="18"/>
              </w:rPr>
            </w:pPr>
            <w:r w:rsidRPr="00D21CA8">
              <w:rPr>
                <w:rFonts w:ascii="Arial" w:hAnsi="Arial" w:cs="Arial"/>
                <w:noProof/>
                <w:sz w:val="18"/>
                <w:szCs w:val="18"/>
              </w:rPr>
              <w:t>1</w:t>
            </w:r>
          </w:p>
        </w:tc>
        <w:tc>
          <w:tcPr>
            <w:tcW w:w="1405" w:type="dxa"/>
            <w:gridSpan w:val="10"/>
          </w:tcPr>
          <w:p w:rsidR="00D21CA8" w:rsidRPr="006E0758" w:rsidRDefault="00D21CA8" w:rsidP="001D6F82">
            <w:pPr>
              <w:tabs>
                <w:tab w:val="left" w:pos="1080"/>
              </w:tabs>
              <w:spacing w:after="0" w:line="240" w:lineRule="auto"/>
              <w:jc w:val="center"/>
              <w:rPr>
                <w:rFonts w:ascii="Arial" w:hAnsi="Arial" w:cs="Arial"/>
                <w:noProof/>
                <w:sz w:val="20"/>
                <w:szCs w:val="20"/>
              </w:rPr>
            </w:pPr>
          </w:p>
        </w:tc>
        <w:tc>
          <w:tcPr>
            <w:tcW w:w="1410" w:type="dxa"/>
            <w:gridSpan w:val="6"/>
          </w:tcPr>
          <w:p w:rsidR="00D21CA8" w:rsidRPr="006E0758" w:rsidRDefault="00D21CA8" w:rsidP="001D6F82">
            <w:pPr>
              <w:tabs>
                <w:tab w:val="left" w:pos="1080"/>
              </w:tabs>
              <w:spacing w:after="0" w:line="240" w:lineRule="auto"/>
              <w:jc w:val="center"/>
              <w:rPr>
                <w:rFonts w:ascii="Arial" w:hAnsi="Arial" w:cs="Arial"/>
                <w:noProof/>
                <w:sz w:val="20"/>
                <w:szCs w:val="20"/>
              </w:rPr>
            </w:pPr>
          </w:p>
        </w:tc>
      </w:tr>
      <w:tr w:rsidR="002C68E0" w:rsidRPr="006E0758" w:rsidTr="00AA1307">
        <w:trPr>
          <w:gridAfter w:val="1"/>
          <w:wAfter w:w="5" w:type="dxa"/>
          <w:trHeight w:hRule="exact" w:val="365"/>
          <w:tblCellSpacing w:w="20" w:type="dxa"/>
        </w:trPr>
        <w:tc>
          <w:tcPr>
            <w:tcW w:w="655" w:type="dxa"/>
            <w:gridSpan w:val="3"/>
          </w:tcPr>
          <w:p w:rsidR="00D21CA8" w:rsidRPr="00D21CA8" w:rsidRDefault="00D21CA8" w:rsidP="00052D4B">
            <w:pPr>
              <w:tabs>
                <w:tab w:val="left" w:pos="1080"/>
              </w:tabs>
              <w:jc w:val="both"/>
              <w:rPr>
                <w:rFonts w:ascii="Arial" w:hAnsi="Arial" w:cs="Arial"/>
                <w:noProof/>
                <w:sz w:val="18"/>
                <w:szCs w:val="18"/>
                <w:lang w:val="sr-Cyrl-CS"/>
              </w:rPr>
            </w:pPr>
            <w:r w:rsidRPr="00D21CA8">
              <w:rPr>
                <w:rFonts w:ascii="Arial" w:hAnsi="Arial" w:cs="Arial"/>
                <w:noProof/>
                <w:sz w:val="18"/>
                <w:szCs w:val="18"/>
                <w:lang w:val="sr-Cyrl-CS"/>
              </w:rPr>
              <w:t>6/5</w:t>
            </w:r>
          </w:p>
        </w:tc>
        <w:tc>
          <w:tcPr>
            <w:tcW w:w="3482" w:type="dxa"/>
            <w:gridSpan w:val="5"/>
          </w:tcPr>
          <w:p w:rsidR="00D21CA8" w:rsidRPr="00D21CA8" w:rsidRDefault="00D21CA8" w:rsidP="00052D4B">
            <w:pPr>
              <w:tabs>
                <w:tab w:val="left" w:pos="1080"/>
              </w:tabs>
              <w:spacing w:after="0" w:line="240" w:lineRule="auto"/>
              <w:rPr>
                <w:rFonts w:ascii="Arial" w:hAnsi="Arial" w:cs="Arial"/>
                <w:noProof/>
                <w:sz w:val="18"/>
                <w:szCs w:val="18"/>
              </w:rPr>
            </w:pPr>
            <w:r w:rsidRPr="00D21CA8">
              <w:rPr>
                <w:rFonts w:ascii="Arial" w:hAnsi="Arial" w:cs="Arial"/>
                <w:noProof/>
                <w:sz w:val="18"/>
                <w:szCs w:val="18"/>
                <w:lang w:val="sr-Cyrl-CS"/>
              </w:rPr>
              <w:t>Бифтек у горгонзола сосу</w:t>
            </w:r>
          </w:p>
        </w:tc>
        <w:tc>
          <w:tcPr>
            <w:tcW w:w="1271" w:type="dxa"/>
            <w:gridSpan w:val="4"/>
            <w:shd w:val="clear" w:color="auto" w:fill="auto"/>
          </w:tcPr>
          <w:p w:rsidR="00D21CA8" w:rsidRPr="00D21CA8" w:rsidRDefault="00D21CA8" w:rsidP="00052D4B">
            <w:pPr>
              <w:spacing w:after="0" w:line="240" w:lineRule="auto"/>
              <w:jc w:val="center"/>
              <w:rPr>
                <w:rFonts w:ascii="Arial" w:hAnsi="Arial" w:cs="Arial"/>
                <w:noProof/>
                <w:sz w:val="18"/>
                <w:szCs w:val="18"/>
                <w:lang w:val="sr-Latn-CS"/>
              </w:rPr>
            </w:pPr>
            <w:r w:rsidRPr="00D21CA8">
              <w:rPr>
                <w:rFonts w:ascii="Arial" w:hAnsi="Arial" w:cs="Arial"/>
                <w:noProof/>
                <w:sz w:val="18"/>
                <w:szCs w:val="18"/>
              </w:rPr>
              <w:t>п</w:t>
            </w:r>
            <w:r w:rsidRPr="00D21CA8">
              <w:rPr>
                <w:rFonts w:ascii="Arial" w:hAnsi="Arial" w:cs="Arial"/>
                <w:noProof/>
                <w:sz w:val="18"/>
                <w:szCs w:val="18"/>
                <w:lang w:val="sr-Latn-CS"/>
              </w:rPr>
              <w:t>oрциja</w:t>
            </w:r>
          </w:p>
        </w:tc>
        <w:tc>
          <w:tcPr>
            <w:tcW w:w="1014" w:type="dxa"/>
            <w:gridSpan w:val="6"/>
            <w:shd w:val="clear" w:color="auto" w:fill="auto"/>
          </w:tcPr>
          <w:p w:rsidR="00D21CA8" w:rsidRPr="00D21CA8" w:rsidRDefault="00D21CA8" w:rsidP="00052D4B">
            <w:pPr>
              <w:tabs>
                <w:tab w:val="left" w:pos="1080"/>
              </w:tabs>
              <w:spacing w:after="0" w:line="240" w:lineRule="auto"/>
              <w:jc w:val="center"/>
              <w:rPr>
                <w:rFonts w:ascii="Arial" w:hAnsi="Arial" w:cs="Arial"/>
                <w:noProof/>
                <w:sz w:val="18"/>
                <w:szCs w:val="18"/>
              </w:rPr>
            </w:pPr>
            <w:r w:rsidRPr="00D21CA8">
              <w:rPr>
                <w:rFonts w:ascii="Arial" w:hAnsi="Arial" w:cs="Arial"/>
                <w:noProof/>
                <w:sz w:val="18"/>
                <w:szCs w:val="18"/>
              </w:rPr>
              <w:t>1</w:t>
            </w:r>
          </w:p>
        </w:tc>
        <w:tc>
          <w:tcPr>
            <w:tcW w:w="1405" w:type="dxa"/>
            <w:gridSpan w:val="10"/>
          </w:tcPr>
          <w:p w:rsidR="00D21CA8" w:rsidRPr="006E0758" w:rsidRDefault="00D21CA8" w:rsidP="001D6F82">
            <w:pPr>
              <w:tabs>
                <w:tab w:val="left" w:pos="1080"/>
              </w:tabs>
              <w:spacing w:after="0" w:line="240" w:lineRule="auto"/>
              <w:jc w:val="center"/>
              <w:rPr>
                <w:rFonts w:ascii="Arial" w:hAnsi="Arial" w:cs="Arial"/>
                <w:noProof/>
                <w:sz w:val="20"/>
                <w:szCs w:val="20"/>
              </w:rPr>
            </w:pPr>
          </w:p>
        </w:tc>
        <w:tc>
          <w:tcPr>
            <w:tcW w:w="1410" w:type="dxa"/>
            <w:gridSpan w:val="6"/>
          </w:tcPr>
          <w:p w:rsidR="00D21CA8" w:rsidRPr="006E0758" w:rsidRDefault="00D21CA8" w:rsidP="001D6F82">
            <w:pPr>
              <w:tabs>
                <w:tab w:val="left" w:pos="1080"/>
              </w:tabs>
              <w:spacing w:after="0" w:line="240" w:lineRule="auto"/>
              <w:jc w:val="center"/>
              <w:rPr>
                <w:rFonts w:ascii="Arial" w:hAnsi="Arial" w:cs="Arial"/>
                <w:noProof/>
                <w:sz w:val="20"/>
                <w:szCs w:val="20"/>
              </w:rPr>
            </w:pPr>
          </w:p>
        </w:tc>
      </w:tr>
      <w:tr w:rsidR="002C68E0" w:rsidRPr="006E0758" w:rsidTr="00AA1307">
        <w:trPr>
          <w:gridAfter w:val="1"/>
          <w:wAfter w:w="5" w:type="dxa"/>
          <w:trHeight w:hRule="exact" w:val="329"/>
          <w:tblCellSpacing w:w="20" w:type="dxa"/>
        </w:trPr>
        <w:tc>
          <w:tcPr>
            <w:tcW w:w="655" w:type="dxa"/>
            <w:gridSpan w:val="3"/>
          </w:tcPr>
          <w:p w:rsidR="00D21CA8" w:rsidRPr="00D21CA8" w:rsidRDefault="00D21CA8" w:rsidP="00052D4B">
            <w:pPr>
              <w:tabs>
                <w:tab w:val="left" w:pos="1080"/>
              </w:tabs>
              <w:jc w:val="both"/>
              <w:rPr>
                <w:rFonts w:ascii="Arial" w:hAnsi="Arial" w:cs="Arial"/>
                <w:noProof/>
                <w:sz w:val="18"/>
                <w:szCs w:val="18"/>
                <w:lang w:val="sr-Cyrl-CS"/>
              </w:rPr>
            </w:pPr>
            <w:r w:rsidRPr="00D21CA8">
              <w:rPr>
                <w:rFonts w:ascii="Arial" w:hAnsi="Arial" w:cs="Arial"/>
                <w:noProof/>
                <w:sz w:val="18"/>
                <w:szCs w:val="18"/>
                <w:lang w:val="sr-Cyrl-CS"/>
              </w:rPr>
              <w:t>6/6</w:t>
            </w:r>
          </w:p>
        </w:tc>
        <w:tc>
          <w:tcPr>
            <w:tcW w:w="3482" w:type="dxa"/>
            <w:gridSpan w:val="5"/>
          </w:tcPr>
          <w:p w:rsidR="00D21CA8" w:rsidRPr="00052D4B" w:rsidRDefault="00D21CA8" w:rsidP="00052D4B">
            <w:pPr>
              <w:tabs>
                <w:tab w:val="left" w:pos="1080"/>
              </w:tabs>
              <w:spacing w:after="0" w:line="240" w:lineRule="auto"/>
              <w:rPr>
                <w:rFonts w:ascii="Arial" w:hAnsi="Arial" w:cs="Arial"/>
                <w:noProof/>
                <w:sz w:val="18"/>
                <w:szCs w:val="18"/>
                <w:lang w:val="sr-Cyrl-CS"/>
              </w:rPr>
            </w:pPr>
            <w:r w:rsidRPr="00D21CA8">
              <w:rPr>
                <w:rFonts w:ascii="Arial" w:hAnsi="Arial" w:cs="Arial"/>
                <w:noProof/>
                <w:sz w:val="18"/>
                <w:szCs w:val="18"/>
                <w:lang w:val="sr-Cyrl-CS"/>
              </w:rPr>
              <w:t>Ћурећи филе у сосу од печурака</w:t>
            </w:r>
          </w:p>
        </w:tc>
        <w:tc>
          <w:tcPr>
            <w:tcW w:w="1271" w:type="dxa"/>
            <w:gridSpan w:val="4"/>
            <w:shd w:val="clear" w:color="auto" w:fill="auto"/>
          </w:tcPr>
          <w:p w:rsidR="00D21CA8" w:rsidRPr="00D21CA8" w:rsidRDefault="00D21CA8" w:rsidP="00052D4B">
            <w:pPr>
              <w:spacing w:after="0" w:line="240" w:lineRule="auto"/>
              <w:jc w:val="center"/>
              <w:rPr>
                <w:rFonts w:ascii="Arial" w:hAnsi="Arial" w:cs="Arial"/>
                <w:noProof/>
                <w:sz w:val="18"/>
                <w:szCs w:val="18"/>
                <w:lang w:val="sr-Latn-CS"/>
              </w:rPr>
            </w:pPr>
            <w:r w:rsidRPr="00D21CA8">
              <w:rPr>
                <w:rFonts w:ascii="Arial" w:hAnsi="Arial" w:cs="Arial"/>
                <w:noProof/>
                <w:sz w:val="18"/>
                <w:szCs w:val="18"/>
              </w:rPr>
              <w:t>п</w:t>
            </w:r>
            <w:r w:rsidRPr="00D21CA8">
              <w:rPr>
                <w:rFonts w:ascii="Arial" w:hAnsi="Arial" w:cs="Arial"/>
                <w:noProof/>
                <w:sz w:val="18"/>
                <w:szCs w:val="18"/>
                <w:lang w:val="sr-Latn-CS"/>
              </w:rPr>
              <w:t>oрциja</w:t>
            </w:r>
          </w:p>
        </w:tc>
        <w:tc>
          <w:tcPr>
            <w:tcW w:w="1014" w:type="dxa"/>
            <w:gridSpan w:val="6"/>
            <w:shd w:val="clear" w:color="auto" w:fill="auto"/>
          </w:tcPr>
          <w:p w:rsidR="00D21CA8" w:rsidRPr="00D21CA8" w:rsidRDefault="00D21CA8" w:rsidP="00052D4B">
            <w:pPr>
              <w:tabs>
                <w:tab w:val="left" w:pos="1080"/>
              </w:tabs>
              <w:spacing w:after="0" w:line="240" w:lineRule="auto"/>
              <w:jc w:val="center"/>
              <w:rPr>
                <w:rFonts w:ascii="Arial" w:hAnsi="Arial" w:cs="Arial"/>
                <w:noProof/>
                <w:sz w:val="18"/>
                <w:szCs w:val="18"/>
              </w:rPr>
            </w:pPr>
            <w:r w:rsidRPr="00D21CA8">
              <w:rPr>
                <w:rFonts w:ascii="Arial" w:hAnsi="Arial" w:cs="Arial"/>
                <w:noProof/>
                <w:sz w:val="18"/>
                <w:szCs w:val="18"/>
              </w:rPr>
              <w:t>1</w:t>
            </w:r>
          </w:p>
        </w:tc>
        <w:tc>
          <w:tcPr>
            <w:tcW w:w="1405" w:type="dxa"/>
            <w:gridSpan w:val="10"/>
          </w:tcPr>
          <w:p w:rsidR="00D21CA8" w:rsidRPr="006E0758" w:rsidRDefault="00D21CA8" w:rsidP="001D6F82">
            <w:pPr>
              <w:tabs>
                <w:tab w:val="left" w:pos="1080"/>
              </w:tabs>
              <w:spacing w:after="0" w:line="240" w:lineRule="auto"/>
              <w:jc w:val="center"/>
              <w:rPr>
                <w:rFonts w:ascii="Arial" w:hAnsi="Arial" w:cs="Arial"/>
                <w:noProof/>
                <w:sz w:val="20"/>
                <w:szCs w:val="20"/>
              </w:rPr>
            </w:pPr>
          </w:p>
        </w:tc>
        <w:tc>
          <w:tcPr>
            <w:tcW w:w="1410" w:type="dxa"/>
            <w:gridSpan w:val="6"/>
          </w:tcPr>
          <w:p w:rsidR="00D21CA8" w:rsidRPr="006E0758" w:rsidRDefault="00D21CA8" w:rsidP="001D6F82">
            <w:pPr>
              <w:tabs>
                <w:tab w:val="left" w:pos="1080"/>
              </w:tabs>
              <w:spacing w:after="0" w:line="240" w:lineRule="auto"/>
              <w:jc w:val="center"/>
              <w:rPr>
                <w:rFonts w:ascii="Arial" w:hAnsi="Arial" w:cs="Arial"/>
                <w:noProof/>
                <w:sz w:val="20"/>
                <w:szCs w:val="20"/>
              </w:rPr>
            </w:pPr>
          </w:p>
        </w:tc>
      </w:tr>
      <w:tr w:rsidR="002C68E0" w:rsidRPr="006E0758" w:rsidTr="00AA1307">
        <w:trPr>
          <w:gridAfter w:val="1"/>
          <w:wAfter w:w="5" w:type="dxa"/>
          <w:trHeight w:hRule="exact" w:val="454"/>
          <w:tblCellSpacing w:w="20" w:type="dxa"/>
        </w:trPr>
        <w:tc>
          <w:tcPr>
            <w:tcW w:w="655" w:type="dxa"/>
            <w:gridSpan w:val="3"/>
          </w:tcPr>
          <w:p w:rsidR="00D21CA8" w:rsidRPr="00D21CA8" w:rsidRDefault="00D21CA8" w:rsidP="00052D4B">
            <w:pPr>
              <w:tabs>
                <w:tab w:val="left" w:pos="1080"/>
              </w:tabs>
              <w:jc w:val="both"/>
              <w:rPr>
                <w:rFonts w:ascii="Arial" w:hAnsi="Arial" w:cs="Arial"/>
                <w:noProof/>
                <w:sz w:val="18"/>
                <w:szCs w:val="18"/>
                <w:lang w:val="sr-Cyrl-CS"/>
              </w:rPr>
            </w:pPr>
            <w:r w:rsidRPr="00D21CA8">
              <w:rPr>
                <w:rFonts w:ascii="Arial" w:hAnsi="Arial" w:cs="Arial"/>
                <w:noProof/>
                <w:sz w:val="18"/>
                <w:szCs w:val="18"/>
                <w:lang w:val="sr-Cyrl-CS"/>
              </w:rPr>
              <w:t>6/7</w:t>
            </w:r>
          </w:p>
        </w:tc>
        <w:tc>
          <w:tcPr>
            <w:tcW w:w="3482" w:type="dxa"/>
            <w:gridSpan w:val="5"/>
          </w:tcPr>
          <w:p w:rsidR="00D21CA8" w:rsidRPr="00052D4B" w:rsidRDefault="00D21CA8" w:rsidP="00052D4B">
            <w:pPr>
              <w:tabs>
                <w:tab w:val="left" w:pos="1080"/>
              </w:tabs>
              <w:spacing w:after="0" w:line="240" w:lineRule="auto"/>
              <w:rPr>
                <w:rFonts w:ascii="Arial" w:hAnsi="Arial" w:cs="Arial"/>
                <w:noProof/>
                <w:sz w:val="18"/>
                <w:szCs w:val="18"/>
                <w:lang w:val="sr-Cyrl-CS"/>
              </w:rPr>
            </w:pPr>
            <w:r w:rsidRPr="00D21CA8">
              <w:rPr>
                <w:rFonts w:ascii="Arial" w:hAnsi="Arial" w:cs="Arial"/>
                <w:noProof/>
                <w:sz w:val="18"/>
                <w:szCs w:val="18"/>
              </w:rPr>
              <w:t>Zucchini</w:t>
            </w:r>
            <w:r w:rsidRPr="00052D4B">
              <w:rPr>
                <w:rFonts w:ascii="Arial" w:hAnsi="Arial" w:cs="Arial"/>
                <w:noProof/>
                <w:sz w:val="18"/>
                <w:szCs w:val="18"/>
                <w:lang w:val="sr-Cyrl-CS"/>
              </w:rPr>
              <w:t xml:space="preserve"> - пуњене тиквице (млевено месо, парадајз, рендани сир)</w:t>
            </w:r>
          </w:p>
        </w:tc>
        <w:tc>
          <w:tcPr>
            <w:tcW w:w="1271" w:type="dxa"/>
            <w:gridSpan w:val="4"/>
            <w:shd w:val="clear" w:color="auto" w:fill="auto"/>
          </w:tcPr>
          <w:p w:rsidR="00D21CA8" w:rsidRPr="00D21CA8" w:rsidRDefault="00D21CA8" w:rsidP="00052D4B">
            <w:pPr>
              <w:spacing w:after="0" w:line="240" w:lineRule="auto"/>
              <w:jc w:val="center"/>
              <w:rPr>
                <w:rFonts w:ascii="Arial" w:hAnsi="Arial" w:cs="Arial"/>
                <w:noProof/>
                <w:sz w:val="18"/>
                <w:szCs w:val="18"/>
                <w:lang w:val="sr-Latn-CS"/>
              </w:rPr>
            </w:pPr>
            <w:r w:rsidRPr="00D21CA8">
              <w:rPr>
                <w:rFonts w:ascii="Arial" w:hAnsi="Arial" w:cs="Arial"/>
                <w:noProof/>
                <w:sz w:val="18"/>
                <w:szCs w:val="18"/>
              </w:rPr>
              <w:t>п</w:t>
            </w:r>
            <w:r w:rsidRPr="00D21CA8">
              <w:rPr>
                <w:rFonts w:ascii="Arial" w:hAnsi="Arial" w:cs="Arial"/>
                <w:noProof/>
                <w:sz w:val="18"/>
                <w:szCs w:val="18"/>
                <w:lang w:val="sr-Latn-CS"/>
              </w:rPr>
              <w:t>oрциja</w:t>
            </w:r>
          </w:p>
        </w:tc>
        <w:tc>
          <w:tcPr>
            <w:tcW w:w="1014" w:type="dxa"/>
            <w:gridSpan w:val="6"/>
            <w:shd w:val="clear" w:color="auto" w:fill="auto"/>
          </w:tcPr>
          <w:p w:rsidR="00D21CA8" w:rsidRPr="00D21CA8" w:rsidRDefault="00D21CA8" w:rsidP="00052D4B">
            <w:pPr>
              <w:tabs>
                <w:tab w:val="left" w:pos="1080"/>
              </w:tabs>
              <w:spacing w:after="0" w:line="240" w:lineRule="auto"/>
              <w:jc w:val="center"/>
              <w:rPr>
                <w:rFonts w:ascii="Arial" w:hAnsi="Arial" w:cs="Arial"/>
                <w:noProof/>
                <w:sz w:val="18"/>
                <w:szCs w:val="18"/>
              </w:rPr>
            </w:pPr>
            <w:r w:rsidRPr="00D21CA8">
              <w:rPr>
                <w:rFonts w:ascii="Arial" w:hAnsi="Arial" w:cs="Arial"/>
                <w:noProof/>
                <w:sz w:val="18"/>
                <w:szCs w:val="18"/>
              </w:rPr>
              <w:t>1</w:t>
            </w:r>
          </w:p>
        </w:tc>
        <w:tc>
          <w:tcPr>
            <w:tcW w:w="1405" w:type="dxa"/>
            <w:gridSpan w:val="10"/>
          </w:tcPr>
          <w:p w:rsidR="00D21CA8" w:rsidRPr="006E0758" w:rsidRDefault="00D21CA8" w:rsidP="001D6F82">
            <w:pPr>
              <w:tabs>
                <w:tab w:val="left" w:pos="1080"/>
              </w:tabs>
              <w:spacing w:after="0" w:line="240" w:lineRule="auto"/>
              <w:jc w:val="center"/>
              <w:rPr>
                <w:rFonts w:ascii="Arial" w:hAnsi="Arial" w:cs="Arial"/>
                <w:noProof/>
                <w:sz w:val="20"/>
                <w:szCs w:val="20"/>
              </w:rPr>
            </w:pPr>
          </w:p>
        </w:tc>
        <w:tc>
          <w:tcPr>
            <w:tcW w:w="1410" w:type="dxa"/>
            <w:gridSpan w:val="6"/>
          </w:tcPr>
          <w:p w:rsidR="00D21CA8" w:rsidRPr="006E0758" w:rsidRDefault="00D21CA8" w:rsidP="001D6F82">
            <w:pPr>
              <w:tabs>
                <w:tab w:val="left" w:pos="1080"/>
              </w:tabs>
              <w:spacing w:after="0" w:line="240" w:lineRule="auto"/>
              <w:jc w:val="center"/>
              <w:rPr>
                <w:rFonts w:ascii="Arial" w:hAnsi="Arial" w:cs="Arial"/>
                <w:noProof/>
                <w:sz w:val="20"/>
                <w:szCs w:val="20"/>
              </w:rPr>
            </w:pPr>
          </w:p>
        </w:tc>
      </w:tr>
      <w:tr w:rsidR="002C68E0" w:rsidRPr="006E0758" w:rsidTr="00AA1307">
        <w:trPr>
          <w:gridAfter w:val="1"/>
          <w:wAfter w:w="5" w:type="dxa"/>
          <w:trHeight w:hRule="exact" w:val="284"/>
          <w:tblCellSpacing w:w="20" w:type="dxa"/>
        </w:trPr>
        <w:tc>
          <w:tcPr>
            <w:tcW w:w="655" w:type="dxa"/>
            <w:gridSpan w:val="3"/>
          </w:tcPr>
          <w:p w:rsidR="00D21CA8" w:rsidRPr="00D21CA8" w:rsidRDefault="00D21CA8" w:rsidP="00052D4B">
            <w:pPr>
              <w:tabs>
                <w:tab w:val="left" w:pos="1080"/>
              </w:tabs>
              <w:jc w:val="both"/>
              <w:rPr>
                <w:rFonts w:ascii="Arial" w:hAnsi="Arial" w:cs="Arial"/>
                <w:noProof/>
                <w:sz w:val="18"/>
                <w:szCs w:val="18"/>
                <w:lang w:val="sr-Cyrl-CS"/>
              </w:rPr>
            </w:pPr>
            <w:r w:rsidRPr="00D21CA8">
              <w:rPr>
                <w:rFonts w:ascii="Arial" w:hAnsi="Arial" w:cs="Arial"/>
                <w:noProof/>
                <w:sz w:val="18"/>
                <w:szCs w:val="18"/>
                <w:lang w:val="sr-Cyrl-CS"/>
              </w:rPr>
              <w:t>6/8</w:t>
            </w:r>
          </w:p>
        </w:tc>
        <w:tc>
          <w:tcPr>
            <w:tcW w:w="3482" w:type="dxa"/>
            <w:gridSpan w:val="5"/>
          </w:tcPr>
          <w:p w:rsidR="00D21CA8" w:rsidRPr="00D21CA8" w:rsidRDefault="00D21CA8" w:rsidP="00052D4B">
            <w:pPr>
              <w:tabs>
                <w:tab w:val="left" w:pos="1080"/>
              </w:tabs>
              <w:spacing w:after="0" w:line="240" w:lineRule="auto"/>
              <w:rPr>
                <w:rFonts w:ascii="Arial" w:hAnsi="Arial" w:cs="Arial"/>
                <w:noProof/>
                <w:sz w:val="18"/>
                <w:szCs w:val="18"/>
              </w:rPr>
            </w:pPr>
            <w:r w:rsidRPr="00D21CA8">
              <w:rPr>
                <w:rFonts w:ascii="Arial" w:hAnsi="Arial" w:cs="Arial"/>
                <w:noProof/>
                <w:sz w:val="18"/>
                <w:szCs w:val="18"/>
              </w:rPr>
              <w:t>Лигње на жару</w:t>
            </w:r>
          </w:p>
        </w:tc>
        <w:tc>
          <w:tcPr>
            <w:tcW w:w="1271" w:type="dxa"/>
            <w:gridSpan w:val="4"/>
            <w:shd w:val="clear" w:color="auto" w:fill="auto"/>
          </w:tcPr>
          <w:p w:rsidR="00D21CA8" w:rsidRPr="00D21CA8" w:rsidRDefault="00D21CA8" w:rsidP="00052D4B">
            <w:pPr>
              <w:spacing w:after="0" w:line="240" w:lineRule="auto"/>
              <w:jc w:val="center"/>
              <w:rPr>
                <w:rFonts w:ascii="Arial" w:hAnsi="Arial" w:cs="Arial"/>
                <w:noProof/>
                <w:sz w:val="18"/>
                <w:szCs w:val="18"/>
                <w:lang w:val="sr-Latn-CS"/>
              </w:rPr>
            </w:pPr>
            <w:r w:rsidRPr="00D21CA8">
              <w:rPr>
                <w:rFonts w:ascii="Arial" w:hAnsi="Arial" w:cs="Arial"/>
                <w:noProof/>
                <w:sz w:val="18"/>
                <w:szCs w:val="18"/>
              </w:rPr>
              <w:t>п</w:t>
            </w:r>
            <w:r w:rsidRPr="00D21CA8">
              <w:rPr>
                <w:rFonts w:ascii="Arial" w:hAnsi="Arial" w:cs="Arial"/>
                <w:noProof/>
                <w:sz w:val="18"/>
                <w:szCs w:val="18"/>
                <w:lang w:val="sr-Latn-CS"/>
              </w:rPr>
              <w:t>oрциja</w:t>
            </w:r>
          </w:p>
        </w:tc>
        <w:tc>
          <w:tcPr>
            <w:tcW w:w="1014" w:type="dxa"/>
            <w:gridSpan w:val="6"/>
            <w:shd w:val="clear" w:color="auto" w:fill="auto"/>
          </w:tcPr>
          <w:p w:rsidR="00D21CA8" w:rsidRPr="00D21CA8" w:rsidRDefault="00D21CA8" w:rsidP="00052D4B">
            <w:pPr>
              <w:tabs>
                <w:tab w:val="left" w:pos="1080"/>
              </w:tabs>
              <w:spacing w:after="0" w:line="240" w:lineRule="auto"/>
              <w:jc w:val="center"/>
              <w:rPr>
                <w:rFonts w:ascii="Arial" w:hAnsi="Arial" w:cs="Arial"/>
                <w:noProof/>
                <w:sz w:val="18"/>
                <w:szCs w:val="18"/>
              </w:rPr>
            </w:pPr>
            <w:r w:rsidRPr="00D21CA8">
              <w:rPr>
                <w:rFonts w:ascii="Arial" w:hAnsi="Arial" w:cs="Arial"/>
                <w:noProof/>
                <w:sz w:val="18"/>
                <w:szCs w:val="18"/>
              </w:rPr>
              <w:t>1</w:t>
            </w:r>
          </w:p>
        </w:tc>
        <w:tc>
          <w:tcPr>
            <w:tcW w:w="1405" w:type="dxa"/>
            <w:gridSpan w:val="10"/>
          </w:tcPr>
          <w:p w:rsidR="00D21CA8" w:rsidRPr="006E0758" w:rsidRDefault="00D21CA8" w:rsidP="001D6F82">
            <w:pPr>
              <w:tabs>
                <w:tab w:val="left" w:pos="1080"/>
              </w:tabs>
              <w:spacing w:after="0" w:line="240" w:lineRule="auto"/>
              <w:jc w:val="center"/>
              <w:rPr>
                <w:rFonts w:ascii="Arial" w:hAnsi="Arial" w:cs="Arial"/>
                <w:noProof/>
                <w:sz w:val="20"/>
                <w:szCs w:val="20"/>
              </w:rPr>
            </w:pPr>
          </w:p>
        </w:tc>
        <w:tc>
          <w:tcPr>
            <w:tcW w:w="1410" w:type="dxa"/>
            <w:gridSpan w:val="6"/>
          </w:tcPr>
          <w:p w:rsidR="00D21CA8" w:rsidRPr="006E0758" w:rsidRDefault="00D21CA8" w:rsidP="001D6F82">
            <w:pPr>
              <w:tabs>
                <w:tab w:val="left" w:pos="1080"/>
              </w:tabs>
              <w:spacing w:after="0" w:line="240" w:lineRule="auto"/>
              <w:jc w:val="center"/>
              <w:rPr>
                <w:rFonts w:ascii="Arial" w:hAnsi="Arial" w:cs="Arial"/>
                <w:noProof/>
                <w:sz w:val="20"/>
                <w:szCs w:val="20"/>
              </w:rPr>
            </w:pPr>
          </w:p>
        </w:tc>
      </w:tr>
      <w:tr w:rsidR="002C68E0" w:rsidRPr="006E0758" w:rsidTr="00AA1307">
        <w:trPr>
          <w:gridAfter w:val="1"/>
          <w:wAfter w:w="5" w:type="dxa"/>
          <w:trHeight w:hRule="exact" w:val="329"/>
          <w:tblCellSpacing w:w="20" w:type="dxa"/>
        </w:trPr>
        <w:tc>
          <w:tcPr>
            <w:tcW w:w="655" w:type="dxa"/>
            <w:gridSpan w:val="3"/>
          </w:tcPr>
          <w:p w:rsidR="00D21CA8" w:rsidRPr="00D21CA8" w:rsidRDefault="00D21CA8" w:rsidP="00052D4B">
            <w:pPr>
              <w:tabs>
                <w:tab w:val="left" w:pos="1080"/>
              </w:tabs>
              <w:jc w:val="both"/>
              <w:rPr>
                <w:rFonts w:ascii="Arial" w:hAnsi="Arial" w:cs="Arial"/>
                <w:noProof/>
                <w:sz w:val="18"/>
                <w:szCs w:val="18"/>
                <w:lang w:val="sr-Cyrl-CS"/>
              </w:rPr>
            </w:pPr>
            <w:r w:rsidRPr="00D21CA8">
              <w:rPr>
                <w:rFonts w:ascii="Arial" w:hAnsi="Arial" w:cs="Arial"/>
                <w:noProof/>
                <w:sz w:val="18"/>
                <w:szCs w:val="18"/>
                <w:lang w:val="sr-Cyrl-CS"/>
              </w:rPr>
              <w:t>6/9</w:t>
            </w:r>
          </w:p>
        </w:tc>
        <w:tc>
          <w:tcPr>
            <w:tcW w:w="3482" w:type="dxa"/>
            <w:gridSpan w:val="5"/>
          </w:tcPr>
          <w:p w:rsidR="00D21CA8" w:rsidRPr="00D21CA8" w:rsidRDefault="00D21CA8" w:rsidP="00D21CA8">
            <w:pPr>
              <w:tabs>
                <w:tab w:val="left" w:pos="1080"/>
              </w:tabs>
              <w:jc w:val="both"/>
              <w:rPr>
                <w:rFonts w:ascii="Arial" w:hAnsi="Arial" w:cs="Arial"/>
                <w:noProof/>
                <w:sz w:val="18"/>
                <w:szCs w:val="18"/>
              </w:rPr>
            </w:pPr>
            <w:r w:rsidRPr="00D21CA8">
              <w:rPr>
                <w:rFonts w:ascii="Arial" w:hAnsi="Arial" w:cs="Arial"/>
                <w:noProof/>
                <w:sz w:val="18"/>
                <w:szCs w:val="18"/>
              </w:rPr>
              <w:t>Филе лососа</w:t>
            </w:r>
          </w:p>
        </w:tc>
        <w:tc>
          <w:tcPr>
            <w:tcW w:w="1271" w:type="dxa"/>
            <w:gridSpan w:val="4"/>
            <w:shd w:val="clear" w:color="auto" w:fill="auto"/>
          </w:tcPr>
          <w:p w:rsidR="00D21CA8" w:rsidRPr="00D21CA8" w:rsidRDefault="00D21CA8" w:rsidP="00052D4B">
            <w:pPr>
              <w:spacing w:after="0" w:line="240" w:lineRule="auto"/>
              <w:jc w:val="center"/>
              <w:rPr>
                <w:rFonts w:ascii="Arial" w:hAnsi="Arial" w:cs="Arial"/>
                <w:noProof/>
                <w:sz w:val="18"/>
                <w:szCs w:val="18"/>
                <w:lang w:val="sr-Latn-CS"/>
              </w:rPr>
            </w:pPr>
            <w:r w:rsidRPr="00D21CA8">
              <w:rPr>
                <w:rFonts w:ascii="Arial" w:hAnsi="Arial" w:cs="Arial"/>
                <w:noProof/>
                <w:sz w:val="18"/>
                <w:szCs w:val="18"/>
              </w:rPr>
              <w:t>п</w:t>
            </w:r>
            <w:r w:rsidRPr="00D21CA8">
              <w:rPr>
                <w:rFonts w:ascii="Arial" w:hAnsi="Arial" w:cs="Arial"/>
                <w:noProof/>
                <w:sz w:val="18"/>
                <w:szCs w:val="18"/>
                <w:lang w:val="sr-Latn-CS"/>
              </w:rPr>
              <w:t>oрциja</w:t>
            </w:r>
          </w:p>
        </w:tc>
        <w:tc>
          <w:tcPr>
            <w:tcW w:w="1014" w:type="dxa"/>
            <w:gridSpan w:val="6"/>
            <w:shd w:val="clear" w:color="auto" w:fill="auto"/>
          </w:tcPr>
          <w:p w:rsidR="00D21CA8" w:rsidRPr="00D21CA8" w:rsidRDefault="00D21CA8" w:rsidP="00052D4B">
            <w:pPr>
              <w:tabs>
                <w:tab w:val="left" w:pos="1080"/>
              </w:tabs>
              <w:spacing w:after="0" w:line="240" w:lineRule="auto"/>
              <w:jc w:val="center"/>
              <w:rPr>
                <w:rFonts w:ascii="Arial" w:hAnsi="Arial" w:cs="Arial"/>
                <w:noProof/>
                <w:sz w:val="18"/>
                <w:szCs w:val="18"/>
              </w:rPr>
            </w:pPr>
            <w:r w:rsidRPr="00D21CA8">
              <w:rPr>
                <w:rFonts w:ascii="Arial" w:hAnsi="Arial" w:cs="Arial"/>
                <w:noProof/>
                <w:sz w:val="18"/>
                <w:szCs w:val="18"/>
              </w:rPr>
              <w:t>1</w:t>
            </w:r>
          </w:p>
        </w:tc>
        <w:tc>
          <w:tcPr>
            <w:tcW w:w="1405" w:type="dxa"/>
            <w:gridSpan w:val="10"/>
          </w:tcPr>
          <w:p w:rsidR="00D21CA8" w:rsidRPr="006E0758" w:rsidRDefault="00D21CA8" w:rsidP="001D6F82">
            <w:pPr>
              <w:tabs>
                <w:tab w:val="left" w:pos="1080"/>
              </w:tabs>
              <w:spacing w:after="0" w:line="240" w:lineRule="auto"/>
              <w:jc w:val="center"/>
              <w:rPr>
                <w:rFonts w:ascii="Arial" w:hAnsi="Arial" w:cs="Arial"/>
                <w:noProof/>
                <w:sz w:val="20"/>
                <w:szCs w:val="20"/>
              </w:rPr>
            </w:pPr>
          </w:p>
        </w:tc>
        <w:tc>
          <w:tcPr>
            <w:tcW w:w="1410" w:type="dxa"/>
            <w:gridSpan w:val="6"/>
          </w:tcPr>
          <w:p w:rsidR="00D21CA8" w:rsidRPr="006E0758" w:rsidRDefault="00D21CA8" w:rsidP="001D6F82">
            <w:pPr>
              <w:tabs>
                <w:tab w:val="left" w:pos="1080"/>
              </w:tabs>
              <w:spacing w:after="0" w:line="240" w:lineRule="auto"/>
              <w:jc w:val="center"/>
              <w:rPr>
                <w:rFonts w:ascii="Arial" w:hAnsi="Arial" w:cs="Arial"/>
                <w:noProof/>
                <w:sz w:val="20"/>
                <w:szCs w:val="20"/>
              </w:rPr>
            </w:pPr>
          </w:p>
        </w:tc>
      </w:tr>
      <w:tr w:rsidR="002C68E0" w:rsidRPr="006E0758" w:rsidTr="00AA1307">
        <w:trPr>
          <w:gridAfter w:val="1"/>
          <w:wAfter w:w="5" w:type="dxa"/>
          <w:trHeight w:hRule="exact" w:val="410"/>
          <w:tblCellSpacing w:w="20" w:type="dxa"/>
        </w:trPr>
        <w:tc>
          <w:tcPr>
            <w:tcW w:w="655" w:type="dxa"/>
            <w:gridSpan w:val="3"/>
          </w:tcPr>
          <w:p w:rsidR="00D21CA8" w:rsidRPr="00D21CA8" w:rsidRDefault="00D21CA8" w:rsidP="00052D4B">
            <w:pPr>
              <w:tabs>
                <w:tab w:val="left" w:pos="1080"/>
              </w:tabs>
              <w:jc w:val="both"/>
              <w:rPr>
                <w:rFonts w:ascii="Arial" w:hAnsi="Arial" w:cs="Arial"/>
                <w:noProof/>
                <w:sz w:val="18"/>
                <w:szCs w:val="18"/>
                <w:lang w:val="sr-Cyrl-CS"/>
              </w:rPr>
            </w:pPr>
            <w:r w:rsidRPr="00D21CA8">
              <w:rPr>
                <w:rFonts w:ascii="Arial" w:hAnsi="Arial" w:cs="Arial"/>
                <w:noProof/>
                <w:sz w:val="18"/>
                <w:szCs w:val="18"/>
                <w:lang w:val="sr-Cyrl-CS"/>
              </w:rPr>
              <w:t>6/10</w:t>
            </w:r>
          </w:p>
        </w:tc>
        <w:tc>
          <w:tcPr>
            <w:tcW w:w="3482" w:type="dxa"/>
            <w:gridSpan w:val="5"/>
          </w:tcPr>
          <w:p w:rsidR="00D21CA8" w:rsidRPr="00052D4B" w:rsidRDefault="00D21CA8" w:rsidP="00052D4B">
            <w:pPr>
              <w:tabs>
                <w:tab w:val="left" w:pos="1080"/>
              </w:tabs>
              <w:spacing w:after="0" w:line="240" w:lineRule="auto"/>
              <w:rPr>
                <w:rFonts w:ascii="Arial" w:hAnsi="Arial" w:cs="Arial"/>
                <w:noProof/>
                <w:sz w:val="18"/>
                <w:szCs w:val="18"/>
                <w:lang w:val="sr-Cyrl-CS"/>
              </w:rPr>
            </w:pPr>
            <w:r w:rsidRPr="00052D4B">
              <w:rPr>
                <w:rFonts w:ascii="Arial" w:hAnsi="Arial" w:cs="Arial"/>
                <w:noProof/>
                <w:sz w:val="18"/>
                <w:szCs w:val="18"/>
                <w:lang w:val="sr-Cyrl-CS"/>
              </w:rPr>
              <w:t>Орада печена са црним маслинама</w:t>
            </w:r>
          </w:p>
        </w:tc>
        <w:tc>
          <w:tcPr>
            <w:tcW w:w="1271" w:type="dxa"/>
            <w:gridSpan w:val="4"/>
            <w:shd w:val="clear" w:color="auto" w:fill="auto"/>
          </w:tcPr>
          <w:p w:rsidR="00D21CA8" w:rsidRPr="00D21CA8" w:rsidRDefault="00D21CA8" w:rsidP="00052D4B">
            <w:pPr>
              <w:spacing w:after="0" w:line="240" w:lineRule="auto"/>
              <w:jc w:val="center"/>
              <w:rPr>
                <w:rFonts w:ascii="Arial" w:hAnsi="Arial" w:cs="Arial"/>
                <w:noProof/>
                <w:sz w:val="18"/>
                <w:szCs w:val="18"/>
                <w:lang w:val="sr-Latn-CS"/>
              </w:rPr>
            </w:pPr>
            <w:r w:rsidRPr="00D21CA8">
              <w:rPr>
                <w:rFonts w:ascii="Arial" w:hAnsi="Arial" w:cs="Arial"/>
                <w:noProof/>
                <w:sz w:val="18"/>
                <w:szCs w:val="18"/>
              </w:rPr>
              <w:t>п</w:t>
            </w:r>
            <w:r w:rsidRPr="00D21CA8">
              <w:rPr>
                <w:rFonts w:ascii="Arial" w:hAnsi="Arial" w:cs="Arial"/>
                <w:noProof/>
                <w:sz w:val="18"/>
                <w:szCs w:val="18"/>
                <w:lang w:val="sr-Latn-CS"/>
              </w:rPr>
              <w:t>oрциja</w:t>
            </w:r>
          </w:p>
        </w:tc>
        <w:tc>
          <w:tcPr>
            <w:tcW w:w="1014" w:type="dxa"/>
            <w:gridSpan w:val="6"/>
            <w:shd w:val="clear" w:color="auto" w:fill="auto"/>
          </w:tcPr>
          <w:p w:rsidR="00D21CA8" w:rsidRPr="00D21CA8" w:rsidRDefault="00D21CA8" w:rsidP="00052D4B">
            <w:pPr>
              <w:tabs>
                <w:tab w:val="left" w:pos="1080"/>
              </w:tabs>
              <w:spacing w:after="0" w:line="240" w:lineRule="auto"/>
              <w:jc w:val="center"/>
              <w:rPr>
                <w:rFonts w:ascii="Arial" w:hAnsi="Arial" w:cs="Arial"/>
                <w:noProof/>
                <w:sz w:val="18"/>
                <w:szCs w:val="18"/>
              </w:rPr>
            </w:pPr>
            <w:r w:rsidRPr="00D21CA8">
              <w:rPr>
                <w:rFonts w:ascii="Arial" w:hAnsi="Arial" w:cs="Arial"/>
                <w:noProof/>
                <w:sz w:val="18"/>
                <w:szCs w:val="18"/>
              </w:rPr>
              <w:t>1</w:t>
            </w:r>
          </w:p>
        </w:tc>
        <w:tc>
          <w:tcPr>
            <w:tcW w:w="1405" w:type="dxa"/>
            <w:gridSpan w:val="10"/>
          </w:tcPr>
          <w:p w:rsidR="00D21CA8" w:rsidRPr="006E0758" w:rsidRDefault="00D21CA8" w:rsidP="001D6F82">
            <w:pPr>
              <w:tabs>
                <w:tab w:val="left" w:pos="1080"/>
              </w:tabs>
              <w:spacing w:after="0" w:line="240" w:lineRule="auto"/>
              <w:jc w:val="center"/>
              <w:rPr>
                <w:rFonts w:ascii="Arial" w:hAnsi="Arial" w:cs="Arial"/>
                <w:noProof/>
                <w:sz w:val="20"/>
                <w:szCs w:val="20"/>
              </w:rPr>
            </w:pPr>
          </w:p>
        </w:tc>
        <w:tc>
          <w:tcPr>
            <w:tcW w:w="1410" w:type="dxa"/>
            <w:gridSpan w:val="6"/>
          </w:tcPr>
          <w:p w:rsidR="00D21CA8" w:rsidRPr="006E0758" w:rsidRDefault="00D21CA8" w:rsidP="001D6F82">
            <w:pPr>
              <w:tabs>
                <w:tab w:val="left" w:pos="1080"/>
              </w:tabs>
              <w:spacing w:after="0" w:line="240" w:lineRule="auto"/>
              <w:jc w:val="center"/>
              <w:rPr>
                <w:rFonts w:ascii="Arial" w:hAnsi="Arial" w:cs="Arial"/>
                <w:noProof/>
                <w:sz w:val="20"/>
                <w:szCs w:val="20"/>
              </w:rPr>
            </w:pPr>
          </w:p>
        </w:tc>
      </w:tr>
      <w:tr w:rsidR="00A742AC" w:rsidRPr="006E0758" w:rsidTr="00AA1307">
        <w:trPr>
          <w:gridAfter w:val="1"/>
          <w:wAfter w:w="5" w:type="dxa"/>
          <w:trHeight w:hRule="exact" w:val="454"/>
          <w:tblCellSpacing w:w="20" w:type="dxa"/>
        </w:trPr>
        <w:tc>
          <w:tcPr>
            <w:tcW w:w="6542" w:type="dxa"/>
            <w:gridSpan w:val="18"/>
          </w:tcPr>
          <w:p w:rsidR="00D21CA8" w:rsidRPr="004209CB" w:rsidRDefault="004209CB" w:rsidP="004209CB">
            <w:pPr>
              <w:tabs>
                <w:tab w:val="left" w:pos="1080"/>
              </w:tabs>
              <w:jc w:val="center"/>
              <w:rPr>
                <w:rFonts w:ascii="Arial" w:hAnsi="Arial" w:cs="Arial"/>
                <w:b/>
                <w:noProof/>
                <w:sz w:val="20"/>
                <w:szCs w:val="20"/>
                <w:lang w:val="sr-Cyrl-CS"/>
              </w:rPr>
            </w:pPr>
            <w:r w:rsidRPr="004209CB">
              <w:rPr>
                <w:rFonts w:ascii="Arial" w:hAnsi="Arial" w:cs="Arial"/>
                <w:b/>
                <w:noProof/>
                <w:sz w:val="20"/>
                <w:szCs w:val="20"/>
                <w:lang w:val="sr-Cyrl-CS"/>
              </w:rPr>
              <w:t>УКУПНО 6. Јела од меса и морске рибе</w:t>
            </w:r>
          </w:p>
        </w:tc>
        <w:tc>
          <w:tcPr>
            <w:tcW w:w="1405" w:type="dxa"/>
            <w:gridSpan w:val="10"/>
            <w:shd w:val="clear" w:color="auto" w:fill="EEECE1" w:themeFill="background2"/>
          </w:tcPr>
          <w:p w:rsidR="00D21CA8" w:rsidRPr="006E0758" w:rsidRDefault="00D21CA8" w:rsidP="00052D4B">
            <w:pPr>
              <w:tabs>
                <w:tab w:val="left" w:pos="1080"/>
              </w:tabs>
              <w:spacing w:after="0" w:line="240" w:lineRule="auto"/>
              <w:rPr>
                <w:rFonts w:ascii="Arial" w:hAnsi="Arial" w:cs="Arial"/>
                <w:noProof/>
                <w:sz w:val="20"/>
                <w:szCs w:val="20"/>
              </w:rPr>
            </w:pPr>
          </w:p>
        </w:tc>
        <w:tc>
          <w:tcPr>
            <w:tcW w:w="1410" w:type="dxa"/>
            <w:gridSpan w:val="6"/>
            <w:shd w:val="clear" w:color="auto" w:fill="EEECE1" w:themeFill="background2"/>
          </w:tcPr>
          <w:p w:rsidR="00D21CA8" w:rsidRPr="006E0758" w:rsidRDefault="00D21CA8" w:rsidP="001D6F82">
            <w:pPr>
              <w:tabs>
                <w:tab w:val="left" w:pos="1080"/>
              </w:tabs>
              <w:spacing w:after="0" w:line="240" w:lineRule="auto"/>
              <w:jc w:val="center"/>
              <w:rPr>
                <w:rFonts w:ascii="Arial" w:hAnsi="Arial" w:cs="Arial"/>
                <w:noProof/>
                <w:sz w:val="20"/>
                <w:szCs w:val="20"/>
              </w:rPr>
            </w:pPr>
          </w:p>
        </w:tc>
      </w:tr>
      <w:tr w:rsidR="00D21CA8" w:rsidRPr="006E0758" w:rsidTr="00CF24B8">
        <w:trPr>
          <w:gridAfter w:val="1"/>
          <w:wAfter w:w="5" w:type="dxa"/>
          <w:trHeight w:hRule="exact" w:val="454"/>
          <w:tblCellSpacing w:w="20" w:type="dxa"/>
        </w:trPr>
        <w:tc>
          <w:tcPr>
            <w:tcW w:w="9437" w:type="dxa"/>
            <w:gridSpan w:val="34"/>
            <w:shd w:val="clear" w:color="auto" w:fill="FFC000"/>
          </w:tcPr>
          <w:p w:rsidR="00D21CA8" w:rsidRPr="006E0758" w:rsidRDefault="004209CB" w:rsidP="001D6F82">
            <w:pPr>
              <w:ind w:left="1080"/>
              <w:jc w:val="center"/>
              <w:rPr>
                <w:rFonts w:ascii="Arial" w:hAnsi="Arial" w:cs="Arial"/>
                <w:sz w:val="20"/>
                <w:szCs w:val="20"/>
              </w:rPr>
            </w:pPr>
            <w:r>
              <w:rPr>
                <w:rFonts w:ascii="Arial" w:hAnsi="Arial" w:cs="Arial"/>
                <w:b/>
                <w:noProof/>
                <w:sz w:val="20"/>
                <w:szCs w:val="20"/>
              </w:rPr>
              <w:t>7</w:t>
            </w:r>
            <w:r w:rsidR="00D21CA8">
              <w:rPr>
                <w:rFonts w:ascii="Arial" w:hAnsi="Arial" w:cs="Arial"/>
                <w:b/>
                <w:noProof/>
                <w:sz w:val="20"/>
                <w:szCs w:val="20"/>
              </w:rPr>
              <w:t>.</w:t>
            </w:r>
            <w:r w:rsidR="00D21CA8" w:rsidRPr="006E0758">
              <w:rPr>
                <w:rFonts w:ascii="Arial" w:hAnsi="Arial" w:cs="Arial"/>
                <w:b/>
                <w:noProof/>
                <w:sz w:val="20"/>
                <w:szCs w:val="20"/>
              </w:rPr>
              <w:t xml:space="preserve"> </w:t>
            </w:r>
            <w:r w:rsidR="00D21CA8" w:rsidRPr="006E0758">
              <w:rPr>
                <w:rFonts w:ascii="Arial" w:hAnsi="Arial" w:cs="Arial"/>
                <w:b/>
                <w:noProof/>
                <w:sz w:val="20"/>
                <w:szCs w:val="20"/>
                <w:lang w:val="sr-Latn-CS"/>
              </w:rPr>
              <w:t>С</w:t>
            </w:r>
            <w:r>
              <w:rPr>
                <w:rFonts w:ascii="Arial" w:hAnsi="Arial" w:cs="Arial"/>
                <w:b/>
                <w:noProof/>
                <w:sz w:val="20"/>
                <w:szCs w:val="20"/>
              </w:rPr>
              <w:t>АЛАТЕ</w:t>
            </w:r>
          </w:p>
          <w:p w:rsidR="00D21CA8" w:rsidRPr="006E0758" w:rsidRDefault="00D21CA8" w:rsidP="001D6F82">
            <w:pPr>
              <w:jc w:val="center"/>
              <w:rPr>
                <w:rFonts w:ascii="Arial" w:hAnsi="Arial" w:cs="Arial"/>
                <w:noProof/>
                <w:sz w:val="20"/>
                <w:szCs w:val="20"/>
                <w:lang w:val="sr-Latn-CS"/>
              </w:rPr>
            </w:pPr>
            <w:r w:rsidRPr="006E0758">
              <w:rPr>
                <w:rFonts w:ascii="Arial" w:hAnsi="Arial" w:cs="Arial"/>
                <w:noProof/>
                <w:sz w:val="20"/>
                <w:szCs w:val="20"/>
                <w:lang w:val="sr-Latn-CS"/>
              </w:rPr>
              <w:t>Пoрци</w:t>
            </w:r>
            <w:r>
              <w:rPr>
                <w:rFonts w:ascii="Arial" w:hAnsi="Arial" w:cs="Arial"/>
                <w:noProof/>
                <w:sz w:val="20"/>
                <w:szCs w:val="20"/>
              </w:rPr>
              <w:t>4</w:t>
            </w:r>
            <w:r w:rsidRPr="006E0758">
              <w:rPr>
                <w:rFonts w:ascii="Arial" w:hAnsi="Arial" w:cs="Arial"/>
                <w:noProof/>
                <w:sz w:val="20"/>
                <w:szCs w:val="20"/>
                <w:lang w:val="sr-Latn-CS"/>
              </w:rPr>
              <w:t>ja</w:t>
            </w:r>
          </w:p>
          <w:p w:rsidR="00D21CA8" w:rsidRPr="006E0758" w:rsidRDefault="00D21CA8" w:rsidP="001D6F82">
            <w:pPr>
              <w:tabs>
                <w:tab w:val="left" w:pos="1080"/>
              </w:tabs>
              <w:jc w:val="center"/>
              <w:rPr>
                <w:rFonts w:ascii="Arial" w:hAnsi="Arial" w:cs="Arial"/>
                <w:noProof/>
                <w:sz w:val="20"/>
                <w:szCs w:val="20"/>
              </w:rPr>
            </w:pPr>
            <w:r w:rsidRPr="006E0758">
              <w:rPr>
                <w:rFonts w:ascii="Arial" w:hAnsi="Arial" w:cs="Arial"/>
                <w:noProof/>
                <w:sz w:val="20"/>
                <w:szCs w:val="20"/>
              </w:rPr>
              <w:t>1</w:t>
            </w:r>
          </w:p>
        </w:tc>
      </w:tr>
      <w:tr w:rsidR="002C68E0" w:rsidRPr="006E0758" w:rsidTr="00AA1307">
        <w:trPr>
          <w:gridAfter w:val="2"/>
          <w:wAfter w:w="50" w:type="dxa"/>
          <w:tblCellSpacing w:w="20" w:type="dxa"/>
        </w:trPr>
        <w:tc>
          <w:tcPr>
            <w:tcW w:w="695" w:type="dxa"/>
            <w:gridSpan w:val="4"/>
            <w:shd w:val="clear" w:color="auto" w:fill="D9D9D9"/>
          </w:tcPr>
          <w:p w:rsidR="00797C81" w:rsidRDefault="00D21CA8" w:rsidP="001D6F82">
            <w:pPr>
              <w:tabs>
                <w:tab w:val="left" w:pos="1080"/>
              </w:tabs>
              <w:spacing w:after="0"/>
              <w:jc w:val="center"/>
              <w:rPr>
                <w:rFonts w:ascii="Arial" w:hAnsi="Arial" w:cs="Arial"/>
                <w:i/>
                <w:noProof/>
                <w:sz w:val="20"/>
                <w:szCs w:val="20"/>
              </w:rPr>
            </w:pPr>
            <w:r>
              <w:rPr>
                <w:rFonts w:ascii="Arial" w:hAnsi="Arial" w:cs="Arial"/>
                <w:i/>
                <w:noProof/>
                <w:sz w:val="20"/>
                <w:szCs w:val="20"/>
              </w:rPr>
              <w:t>Р.</w:t>
            </w:r>
          </w:p>
          <w:p w:rsidR="00D21CA8" w:rsidRPr="008B66DE" w:rsidRDefault="00D21CA8" w:rsidP="001D6F82">
            <w:pPr>
              <w:tabs>
                <w:tab w:val="left" w:pos="1080"/>
              </w:tabs>
              <w:spacing w:after="0"/>
              <w:jc w:val="center"/>
              <w:rPr>
                <w:rFonts w:ascii="Arial" w:hAnsi="Arial" w:cs="Arial"/>
                <w:i/>
                <w:noProof/>
                <w:sz w:val="20"/>
                <w:szCs w:val="20"/>
              </w:rPr>
            </w:pPr>
            <w:r>
              <w:rPr>
                <w:rFonts w:ascii="Arial" w:hAnsi="Arial" w:cs="Arial"/>
                <w:i/>
                <w:noProof/>
                <w:sz w:val="20"/>
                <w:szCs w:val="20"/>
              </w:rPr>
              <w:lastRenderedPageBreak/>
              <w:t>бр.</w:t>
            </w:r>
          </w:p>
        </w:tc>
        <w:tc>
          <w:tcPr>
            <w:tcW w:w="3322" w:type="dxa"/>
            <w:shd w:val="clear" w:color="auto" w:fill="D9D9D9"/>
            <w:vAlign w:val="center"/>
          </w:tcPr>
          <w:p w:rsidR="00D21CA8" w:rsidRPr="006E0758" w:rsidRDefault="00D21CA8" w:rsidP="001D6F82">
            <w:pPr>
              <w:tabs>
                <w:tab w:val="left" w:pos="1080"/>
              </w:tabs>
              <w:spacing w:after="0"/>
              <w:jc w:val="center"/>
              <w:rPr>
                <w:rFonts w:ascii="Arial" w:hAnsi="Arial" w:cs="Arial"/>
                <w:i/>
                <w:noProof/>
                <w:sz w:val="20"/>
                <w:szCs w:val="20"/>
                <w:lang w:val="sr-Latn-CS"/>
              </w:rPr>
            </w:pPr>
            <w:r w:rsidRPr="006E0758">
              <w:rPr>
                <w:rFonts w:ascii="Arial" w:hAnsi="Arial" w:cs="Arial"/>
                <w:i/>
                <w:noProof/>
                <w:sz w:val="20"/>
                <w:szCs w:val="20"/>
                <w:lang w:val="sr-Latn-CS"/>
              </w:rPr>
              <w:lastRenderedPageBreak/>
              <w:t>Нaзив aртиклa</w:t>
            </w:r>
          </w:p>
        </w:tc>
        <w:tc>
          <w:tcPr>
            <w:tcW w:w="1271" w:type="dxa"/>
            <w:gridSpan w:val="4"/>
            <w:shd w:val="clear" w:color="auto" w:fill="D9D9D9"/>
            <w:vAlign w:val="center"/>
          </w:tcPr>
          <w:p w:rsidR="00D21CA8" w:rsidRPr="006E0758" w:rsidRDefault="00D21CA8" w:rsidP="001D6F82">
            <w:pPr>
              <w:tabs>
                <w:tab w:val="left" w:pos="1080"/>
              </w:tabs>
              <w:spacing w:after="0"/>
              <w:jc w:val="center"/>
              <w:rPr>
                <w:rFonts w:ascii="Arial" w:hAnsi="Arial" w:cs="Arial"/>
                <w:i/>
                <w:noProof/>
                <w:sz w:val="20"/>
                <w:szCs w:val="20"/>
                <w:lang w:val="sr-Latn-CS"/>
              </w:rPr>
            </w:pPr>
            <w:r w:rsidRPr="006E0758">
              <w:rPr>
                <w:rFonts w:ascii="Arial" w:hAnsi="Arial" w:cs="Arial"/>
                <w:i/>
                <w:noProof/>
                <w:sz w:val="20"/>
                <w:szCs w:val="20"/>
                <w:lang w:val="sr-Latn-CS"/>
              </w:rPr>
              <w:t xml:space="preserve">Jeдиницa </w:t>
            </w:r>
            <w:r w:rsidRPr="006E0758">
              <w:rPr>
                <w:rFonts w:ascii="Arial" w:hAnsi="Arial" w:cs="Arial"/>
                <w:i/>
                <w:noProof/>
                <w:sz w:val="20"/>
                <w:szCs w:val="20"/>
                <w:lang w:val="sr-Latn-CS"/>
              </w:rPr>
              <w:lastRenderedPageBreak/>
              <w:t>мeрe</w:t>
            </w:r>
          </w:p>
        </w:tc>
        <w:tc>
          <w:tcPr>
            <w:tcW w:w="1134" w:type="dxa"/>
            <w:gridSpan w:val="9"/>
            <w:shd w:val="clear" w:color="auto" w:fill="D9D9D9"/>
            <w:vAlign w:val="center"/>
          </w:tcPr>
          <w:p w:rsidR="00D21CA8" w:rsidRPr="002E2FD5" w:rsidRDefault="00D21CA8" w:rsidP="002E2FD5">
            <w:pPr>
              <w:tabs>
                <w:tab w:val="left" w:pos="1080"/>
              </w:tabs>
              <w:spacing w:after="0"/>
              <w:jc w:val="center"/>
              <w:rPr>
                <w:rFonts w:ascii="Arial" w:hAnsi="Arial" w:cs="Arial"/>
                <w:i/>
                <w:noProof/>
                <w:sz w:val="20"/>
                <w:szCs w:val="20"/>
              </w:rPr>
            </w:pPr>
            <w:r w:rsidRPr="006E0758">
              <w:rPr>
                <w:rFonts w:ascii="Arial" w:hAnsi="Arial" w:cs="Arial"/>
                <w:i/>
                <w:noProof/>
                <w:sz w:val="20"/>
                <w:szCs w:val="20"/>
                <w:lang w:val="sr-Latn-CS"/>
              </w:rPr>
              <w:lastRenderedPageBreak/>
              <w:t>Кoли</w:t>
            </w:r>
            <w:r w:rsidR="002E2FD5">
              <w:rPr>
                <w:rFonts w:ascii="Arial" w:hAnsi="Arial" w:cs="Arial"/>
                <w:i/>
                <w:noProof/>
                <w:sz w:val="20"/>
                <w:szCs w:val="20"/>
              </w:rPr>
              <w:t>-</w:t>
            </w:r>
            <w:r w:rsidR="002E2FD5">
              <w:rPr>
                <w:rFonts w:ascii="Arial" w:hAnsi="Arial" w:cs="Arial"/>
                <w:i/>
                <w:noProof/>
                <w:sz w:val="20"/>
                <w:szCs w:val="20"/>
              </w:rPr>
              <w:lastRenderedPageBreak/>
              <w:t>чина</w:t>
            </w:r>
          </w:p>
        </w:tc>
        <w:tc>
          <w:tcPr>
            <w:tcW w:w="1365" w:type="dxa"/>
            <w:gridSpan w:val="9"/>
            <w:shd w:val="clear" w:color="auto" w:fill="D9D9D9"/>
          </w:tcPr>
          <w:p w:rsidR="00D21CA8" w:rsidRDefault="00D21CA8" w:rsidP="004B4FBF">
            <w:pPr>
              <w:tabs>
                <w:tab w:val="left" w:pos="1080"/>
              </w:tabs>
              <w:spacing w:after="0"/>
              <w:jc w:val="center"/>
              <w:rPr>
                <w:rFonts w:ascii="Arial" w:hAnsi="Arial" w:cs="Arial"/>
                <w:i/>
                <w:noProof/>
                <w:sz w:val="20"/>
                <w:szCs w:val="20"/>
              </w:rPr>
            </w:pPr>
            <w:r>
              <w:rPr>
                <w:rFonts w:ascii="Arial" w:hAnsi="Arial" w:cs="Arial"/>
                <w:i/>
                <w:noProof/>
                <w:sz w:val="20"/>
                <w:szCs w:val="20"/>
              </w:rPr>
              <w:lastRenderedPageBreak/>
              <w:t>Јединич-</w:t>
            </w:r>
          </w:p>
          <w:p w:rsidR="00D21CA8" w:rsidRDefault="00D21CA8" w:rsidP="004B4FBF">
            <w:pPr>
              <w:tabs>
                <w:tab w:val="left" w:pos="1080"/>
              </w:tabs>
              <w:spacing w:after="0"/>
              <w:jc w:val="center"/>
              <w:rPr>
                <w:rFonts w:ascii="Arial" w:hAnsi="Arial" w:cs="Arial"/>
                <w:i/>
                <w:noProof/>
                <w:sz w:val="20"/>
                <w:szCs w:val="20"/>
              </w:rPr>
            </w:pPr>
            <w:r>
              <w:rPr>
                <w:rFonts w:ascii="Arial" w:hAnsi="Arial" w:cs="Arial"/>
                <w:i/>
                <w:noProof/>
                <w:sz w:val="20"/>
                <w:szCs w:val="20"/>
              </w:rPr>
              <w:lastRenderedPageBreak/>
              <w:t>на цена</w:t>
            </w:r>
          </w:p>
          <w:p w:rsidR="00D21CA8" w:rsidRPr="00273414" w:rsidRDefault="00D21CA8" w:rsidP="004B4FBF">
            <w:pPr>
              <w:tabs>
                <w:tab w:val="left" w:pos="1080"/>
              </w:tabs>
              <w:spacing w:after="0"/>
              <w:jc w:val="center"/>
              <w:rPr>
                <w:rFonts w:ascii="Arial" w:hAnsi="Arial" w:cs="Arial"/>
                <w:i/>
                <w:noProof/>
                <w:sz w:val="20"/>
                <w:szCs w:val="20"/>
              </w:rPr>
            </w:pPr>
            <w:r>
              <w:rPr>
                <w:rFonts w:ascii="Arial" w:hAnsi="Arial" w:cs="Arial"/>
                <w:i/>
                <w:noProof/>
                <w:sz w:val="20"/>
                <w:szCs w:val="20"/>
              </w:rPr>
              <w:t>без ПДВ</w:t>
            </w:r>
          </w:p>
        </w:tc>
        <w:tc>
          <w:tcPr>
            <w:tcW w:w="1405" w:type="dxa"/>
            <w:gridSpan w:val="6"/>
            <w:shd w:val="clear" w:color="auto" w:fill="D9D9D9"/>
          </w:tcPr>
          <w:p w:rsidR="00D21CA8" w:rsidRDefault="00D21CA8" w:rsidP="004B4FBF">
            <w:pPr>
              <w:tabs>
                <w:tab w:val="left" w:pos="1080"/>
              </w:tabs>
              <w:spacing w:after="0"/>
              <w:jc w:val="center"/>
              <w:rPr>
                <w:rFonts w:ascii="Arial" w:hAnsi="Arial" w:cs="Arial"/>
                <w:i/>
                <w:noProof/>
                <w:sz w:val="20"/>
                <w:szCs w:val="20"/>
              </w:rPr>
            </w:pPr>
            <w:r>
              <w:rPr>
                <w:rFonts w:ascii="Arial" w:hAnsi="Arial" w:cs="Arial"/>
                <w:i/>
                <w:noProof/>
                <w:sz w:val="20"/>
                <w:szCs w:val="20"/>
              </w:rPr>
              <w:lastRenderedPageBreak/>
              <w:t>Јединич-</w:t>
            </w:r>
          </w:p>
          <w:p w:rsidR="00D21CA8" w:rsidRDefault="00D21CA8" w:rsidP="004B4FBF">
            <w:pPr>
              <w:tabs>
                <w:tab w:val="left" w:pos="1080"/>
              </w:tabs>
              <w:spacing w:after="0"/>
              <w:jc w:val="center"/>
              <w:rPr>
                <w:rFonts w:ascii="Arial" w:hAnsi="Arial" w:cs="Arial"/>
                <w:i/>
                <w:noProof/>
                <w:sz w:val="20"/>
                <w:szCs w:val="20"/>
              </w:rPr>
            </w:pPr>
            <w:r>
              <w:rPr>
                <w:rFonts w:ascii="Arial" w:hAnsi="Arial" w:cs="Arial"/>
                <w:i/>
                <w:noProof/>
                <w:sz w:val="20"/>
                <w:szCs w:val="20"/>
              </w:rPr>
              <w:lastRenderedPageBreak/>
              <w:t>на цена</w:t>
            </w:r>
          </w:p>
          <w:p w:rsidR="00D21CA8" w:rsidRPr="00273414" w:rsidRDefault="00D21CA8" w:rsidP="004B4FBF">
            <w:pPr>
              <w:tabs>
                <w:tab w:val="left" w:pos="1080"/>
              </w:tabs>
              <w:spacing w:after="0"/>
              <w:jc w:val="center"/>
              <w:rPr>
                <w:rFonts w:ascii="Arial" w:hAnsi="Arial" w:cs="Arial"/>
                <w:i/>
                <w:noProof/>
                <w:sz w:val="20"/>
                <w:szCs w:val="20"/>
              </w:rPr>
            </w:pPr>
            <w:r>
              <w:rPr>
                <w:rFonts w:ascii="Arial" w:hAnsi="Arial" w:cs="Arial"/>
                <w:i/>
                <w:noProof/>
                <w:sz w:val="20"/>
                <w:szCs w:val="20"/>
              </w:rPr>
              <w:t>са ПДВ</w:t>
            </w:r>
          </w:p>
        </w:tc>
      </w:tr>
      <w:tr w:rsidR="00FD52E9" w:rsidRPr="006E0758" w:rsidTr="00AA1307">
        <w:trPr>
          <w:gridAfter w:val="2"/>
          <w:wAfter w:w="50" w:type="dxa"/>
          <w:trHeight w:hRule="exact" w:val="302"/>
          <w:tblCellSpacing w:w="20" w:type="dxa"/>
        </w:trPr>
        <w:tc>
          <w:tcPr>
            <w:tcW w:w="695" w:type="dxa"/>
            <w:gridSpan w:val="4"/>
          </w:tcPr>
          <w:p w:rsidR="002E2FD5" w:rsidRPr="002E2FD5" w:rsidRDefault="002E2FD5" w:rsidP="00052D4B">
            <w:pPr>
              <w:tabs>
                <w:tab w:val="left" w:pos="1080"/>
              </w:tabs>
              <w:jc w:val="both"/>
              <w:rPr>
                <w:rFonts w:ascii="Arial" w:hAnsi="Arial" w:cs="Arial"/>
                <w:noProof/>
                <w:sz w:val="18"/>
                <w:szCs w:val="18"/>
                <w:lang w:val="sr-Cyrl-CS"/>
              </w:rPr>
            </w:pPr>
            <w:r w:rsidRPr="002E2FD5">
              <w:rPr>
                <w:rFonts w:ascii="Arial" w:hAnsi="Arial" w:cs="Arial"/>
                <w:noProof/>
                <w:sz w:val="18"/>
                <w:szCs w:val="18"/>
                <w:lang w:val="sr-Cyrl-CS"/>
              </w:rPr>
              <w:lastRenderedPageBreak/>
              <w:t>7/1</w:t>
            </w:r>
          </w:p>
        </w:tc>
        <w:tc>
          <w:tcPr>
            <w:tcW w:w="3322" w:type="dxa"/>
          </w:tcPr>
          <w:p w:rsidR="002E2FD5" w:rsidRPr="002E2FD5" w:rsidRDefault="002E2FD5" w:rsidP="00052D4B">
            <w:pPr>
              <w:tabs>
                <w:tab w:val="left" w:pos="1080"/>
              </w:tabs>
              <w:rPr>
                <w:rFonts w:ascii="Arial" w:hAnsi="Arial" w:cs="Arial"/>
                <w:noProof/>
                <w:sz w:val="18"/>
                <w:szCs w:val="18"/>
              </w:rPr>
            </w:pPr>
            <w:r w:rsidRPr="002E2FD5">
              <w:rPr>
                <w:rFonts w:ascii="Arial" w:hAnsi="Arial" w:cs="Arial"/>
                <w:noProof/>
                <w:sz w:val="18"/>
                <w:szCs w:val="18"/>
                <w:lang w:val="sr-Cyrl-CS"/>
              </w:rPr>
              <w:t xml:space="preserve">Свежа сезонска салата </w:t>
            </w:r>
          </w:p>
        </w:tc>
        <w:tc>
          <w:tcPr>
            <w:tcW w:w="1271" w:type="dxa"/>
            <w:gridSpan w:val="4"/>
            <w:shd w:val="clear" w:color="auto" w:fill="auto"/>
          </w:tcPr>
          <w:p w:rsidR="002E2FD5" w:rsidRPr="002E2FD5" w:rsidRDefault="002E2FD5" w:rsidP="001D6F82">
            <w:pPr>
              <w:jc w:val="center"/>
              <w:rPr>
                <w:rFonts w:ascii="Arial" w:hAnsi="Arial" w:cs="Arial"/>
                <w:noProof/>
                <w:sz w:val="18"/>
                <w:szCs w:val="18"/>
                <w:lang w:val="sr-Latn-CS"/>
              </w:rPr>
            </w:pPr>
            <w:r w:rsidRPr="002E2FD5">
              <w:rPr>
                <w:rFonts w:ascii="Arial" w:hAnsi="Arial" w:cs="Arial"/>
                <w:noProof/>
                <w:sz w:val="18"/>
                <w:szCs w:val="18"/>
              </w:rPr>
              <w:t>п</w:t>
            </w:r>
            <w:r w:rsidRPr="002E2FD5">
              <w:rPr>
                <w:rFonts w:ascii="Arial" w:hAnsi="Arial" w:cs="Arial"/>
                <w:noProof/>
                <w:sz w:val="18"/>
                <w:szCs w:val="18"/>
                <w:lang w:val="sr-Latn-CS"/>
              </w:rPr>
              <w:t>oрциja</w:t>
            </w:r>
          </w:p>
        </w:tc>
        <w:tc>
          <w:tcPr>
            <w:tcW w:w="1134" w:type="dxa"/>
            <w:gridSpan w:val="9"/>
          </w:tcPr>
          <w:p w:rsidR="002E2FD5" w:rsidRPr="002E2FD5" w:rsidRDefault="002E2FD5" w:rsidP="004B4FBF">
            <w:pPr>
              <w:tabs>
                <w:tab w:val="left" w:pos="1080"/>
              </w:tabs>
              <w:jc w:val="center"/>
              <w:rPr>
                <w:rFonts w:ascii="Arial" w:hAnsi="Arial" w:cs="Arial"/>
                <w:noProof/>
                <w:sz w:val="18"/>
                <w:szCs w:val="18"/>
              </w:rPr>
            </w:pPr>
            <w:r w:rsidRPr="002E2FD5">
              <w:rPr>
                <w:rFonts w:ascii="Arial" w:hAnsi="Arial" w:cs="Arial"/>
                <w:noProof/>
                <w:sz w:val="18"/>
                <w:szCs w:val="18"/>
              </w:rPr>
              <w:t>1</w:t>
            </w:r>
          </w:p>
        </w:tc>
        <w:tc>
          <w:tcPr>
            <w:tcW w:w="1365" w:type="dxa"/>
            <w:gridSpan w:val="9"/>
          </w:tcPr>
          <w:p w:rsidR="002E2FD5" w:rsidRPr="006E0758" w:rsidRDefault="002E2FD5" w:rsidP="001D6F82">
            <w:pPr>
              <w:tabs>
                <w:tab w:val="left" w:pos="1080"/>
              </w:tabs>
              <w:jc w:val="center"/>
              <w:rPr>
                <w:rFonts w:ascii="Arial" w:hAnsi="Arial" w:cs="Arial"/>
                <w:noProof/>
                <w:sz w:val="20"/>
                <w:szCs w:val="20"/>
              </w:rPr>
            </w:pPr>
          </w:p>
        </w:tc>
        <w:tc>
          <w:tcPr>
            <w:tcW w:w="1405" w:type="dxa"/>
            <w:gridSpan w:val="6"/>
          </w:tcPr>
          <w:p w:rsidR="002E2FD5" w:rsidRPr="006E0758" w:rsidRDefault="002E2FD5" w:rsidP="001D6F82">
            <w:pPr>
              <w:tabs>
                <w:tab w:val="left" w:pos="1080"/>
              </w:tabs>
              <w:jc w:val="center"/>
              <w:rPr>
                <w:rFonts w:ascii="Arial" w:hAnsi="Arial" w:cs="Arial"/>
                <w:noProof/>
                <w:sz w:val="20"/>
                <w:szCs w:val="20"/>
              </w:rPr>
            </w:pPr>
          </w:p>
        </w:tc>
      </w:tr>
      <w:tr w:rsidR="00FD52E9" w:rsidRPr="006E0758" w:rsidTr="00AA1307">
        <w:trPr>
          <w:gridAfter w:val="2"/>
          <w:wAfter w:w="50" w:type="dxa"/>
          <w:trHeight w:hRule="exact" w:val="239"/>
          <w:tblCellSpacing w:w="20" w:type="dxa"/>
        </w:trPr>
        <w:tc>
          <w:tcPr>
            <w:tcW w:w="695" w:type="dxa"/>
            <w:gridSpan w:val="4"/>
          </w:tcPr>
          <w:p w:rsidR="002E2FD5" w:rsidRPr="002E2FD5" w:rsidRDefault="002E2FD5" w:rsidP="00052D4B">
            <w:pPr>
              <w:tabs>
                <w:tab w:val="left" w:pos="1080"/>
              </w:tabs>
              <w:jc w:val="both"/>
              <w:rPr>
                <w:rFonts w:ascii="Arial" w:hAnsi="Arial" w:cs="Arial"/>
                <w:noProof/>
                <w:sz w:val="18"/>
                <w:szCs w:val="18"/>
                <w:lang w:val="sr-Cyrl-CS"/>
              </w:rPr>
            </w:pPr>
            <w:r w:rsidRPr="002E2FD5">
              <w:rPr>
                <w:rFonts w:ascii="Arial" w:hAnsi="Arial" w:cs="Arial"/>
                <w:noProof/>
                <w:sz w:val="18"/>
                <w:szCs w:val="18"/>
                <w:lang w:val="sr-Cyrl-CS"/>
              </w:rPr>
              <w:t>7/2</w:t>
            </w:r>
          </w:p>
        </w:tc>
        <w:tc>
          <w:tcPr>
            <w:tcW w:w="3322" w:type="dxa"/>
          </w:tcPr>
          <w:p w:rsidR="002E2FD5" w:rsidRPr="002E2FD5" w:rsidRDefault="002E2FD5" w:rsidP="00052D4B">
            <w:pPr>
              <w:tabs>
                <w:tab w:val="left" w:pos="1080"/>
              </w:tabs>
              <w:rPr>
                <w:rFonts w:ascii="Arial" w:hAnsi="Arial" w:cs="Arial"/>
                <w:noProof/>
                <w:sz w:val="18"/>
                <w:szCs w:val="18"/>
              </w:rPr>
            </w:pPr>
            <w:r w:rsidRPr="002E2FD5">
              <w:rPr>
                <w:rFonts w:ascii="Arial" w:hAnsi="Arial" w:cs="Arial"/>
                <w:noProof/>
                <w:sz w:val="18"/>
                <w:szCs w:val="18"/>
                <w:lang w:val="sr-Cyrl-CS"/>
              </w:rPr>
              <w:t>Шопска салата</w:t>
            </w:r>
          </w:p>
        </w:tc>
        <w:tc>
          <w:tcPr>
            <w:tcW w:w="1271" w:type="dxa"/>
            <w:gridSpan w:val="4"/>
            <w:shd w:val="clear" w:color="auto" w:fill="auto"/>
          </w:tcPr>
          <w:p w:rsidR="002E2FD5" w:rsidRPr="002E2FD5" w:rsidRDefault="002E2FD5" w:rsidP="001D6F82">
            <w:pPr>
              <w:jc w:val="center"/>
              <w:rPr>
                <w:rFonts w:ascii="Arial" w:hAnsi="Arial" w:cs="Arial"/>
                <w:noProof/>
                <w:sz w:val="18"/>
                <w:szCs w:val="18"/>
                <w:lang w:val="sr-Latn-CS"/>
              </w:rPr>
            </w:pPr>
            <w:r w:rsidRPr="002E2FD5">
              <w:rPr>
                <w:rFonts w:ascii="Arial" w:hAnsi="Arial" w:cs="Arial"/>
                <w:noProof/>
                <w:sz w:val="18"/>
                <w:szCs w:val="18"/>
              </w:rPr>
              <w:t>п</w:t>
            </w:r>
            <w:r w:rsidRPr="002E2FD5">
              <w:rPr>
                <w:rFonts w:ascii="Arial" w:hAnsi="Arial" w:cs="Arial"/>
                <w:noProof/>
                <w:sz w:val="18"/>
                <w:szCs w:val="18"/>
                <w:lang w:val="sr-Latn-CS"/>
              </w:rPr>
              <w:t>oрциja</w:t>
            </w:r>
          </w:p>
        </w:tc>
        <w:tc>
          <w:tcPr>
            <w:tcW w:w="1134" w:type="dxa"/>
            <w:gridSpan w:val="9"/>
          </w:tcPr>
          <w:p w:rsidR="002E2FD5" w:rsidRPr="002E2FD5" w:rsidRDefault="002E2FD5" w:rsidP="004B4FBF">
            <w:pPr>
              <w:tabs>
                <w:tab w:val="left" w:pos="1080"/>
              </w:tabs>
              <w:jc w:val="center"/>
              <w:rPr>
                <w:rFonts w:ascii="Arial" w:hAnsi="Arial" w:cs="Arial"/>
                <w:noProof/>
                <w:sz w:val="18"/>
                <w:szCs w:val="18"/>
              </w:rPr>
            </w:pPr>
            <w:r w:rsidRPr="002E2FD5">
              <w:rPr>
                <w:rFonts w:ascii="Arial" w:hAnsi="Arial" w:cs="Arial"/>
                <w:noProof/>
                <w:sz w:val="18"/>
                <w:szCs w:val="18"/>
              </w:rPr>
              <w:t>1</w:t>
            </w:r>
          </w:p>
        </w:tc>
        <w:tc>
          <w:tcPr>
            <w:tcW w:w="1365" w:type="dxa"/>
            <w:gridSpan w:val="9"/>
          </w:tcPr>
          <w:p w:rsidR="002E2FD5" w:rsidRPr="006E0758" w:rsidRDefault="002E2FD5" w:rsidP="001D6F82">
            <w:pPr>
              <w:tabs>
                <w:tab w:val="left" w:pos="1080"/>
              </w:tabs>
              <w:jc w:val="center"/>
              <w:rPr>
                <w:rFonts w:ascii="Arial" w:hAnsi="Arial" w:cs="Arial"/>
                <w:noProof/>
                <w:sz w:val="20"/>
                <w:szCs w:val="20"/>
              </w:rPr>
            </w:pPr>
          </w:p>
        </w:tc>
        <w:tc>
          <w:tcPr>
            <w:tcW w:w="1405" w:type="dxa"/>
            <w:gridSpan w:val="6"/>
          </w:tcPr>
          <w:p w:rsidR="002E2FD5" w:rsidRPr="006E0758" w:rsidRDefault="002E2FD5" w:rsidP="001D6F82">
            <w:pPr>
              <w:tabs>
                <w:tab w:val="left" w:pos="1080"/>
              </w:tabs>
              <w:jc w:val="center"/>
              <w:rPr>
                <w:rFonts w:ascii="Arial" w:hAnsi="Arial" w:cs="Arial"/>
                <w:noProof/>
                <w:sz w:val="20"/>
                <w:szCs w:val="20"/>
              </w:rPr>
            </w:pPr>
          </w:p>
        </w:tc>
      </w:tr>
      <w:tr w:rsidR="00FD52E9" w:rsidRPr="006E0758" w:rsidTr="00AA1307">
        <w:trPr>
          <w:gridAfter w:val="2"/>
          <w:wAfter w:w="50" w:type="dxa"/>
          <w:trHeight w:hRule="exact" w:val="410"/>
          <w:tblCellSpacing w:w="20" w:type="dxa"/>
        </w:trPr>
        <w:tc>
          <w:tcPr>
            <w:tcW w:w="695" w:type="dxa"/>
            <w:gridSpan w:val="4"/>
          </w:tcPr>
          <w:p w:rsidR="002E2FD5" w:rsidRPr="002E2FD5" w:rsidRDefault="002E2FD5" w:rsidP="00052D4B">
            <w:pPr>
              <w:tabs>
                <w:tab w:val="left" w:pos="1080"/>
              </w:tabs>
              <w:jc w:val="both"/>
              <w:rPr>
                <w:rFonts w:ascii="Arial" w:hAnsi="Arial" w:cs="Arial"/>
                <w:noProof/>
                <w:sz w:val="18"/>
                <w:szCs w:val="18"/>
                <w:lang w:val="sr-Cyrl-CS"/>
              </w:rPr>
            </w:pPr>
            <w:r w:rsidRPr="002E2FD5">
              <w:rPr>
                <w:rFonts w:ascii="Arial" w:hAnsi="Arial" w:cs="Arial"/>
                <w:noProof/>
                <w:sz w:val="18"/>
                <w:szCs w:val="18"/>
                <w:lang w:val="sr-Cyrl-CS"/>
              </w:rPr>
              <w:t>7/3</w:t>
            </w:r>
          </w:p>
        </w:tc>
        <w:tc>
          <w:tcPr>
            <w:tcW w:w="3322" w:type="dxa"/>
          </w:tcPr>
          <w:p w:rsidR="002E2FD5" w:rsidRPr="002E2FD5" w:rsidRDefault="002E2FD5" w:rsidP="00052D4B">
            <w:pPr>
              <w:tabs>
                <w:tab w:val="left" w:pos="1080"/>
              </w:tabs>
              <w:rPr>
                <w:rFonts w:ascii="Arial" w:hAnsi="Arial" w:cs="Arial"/>
                <w:noProof/>
                <w:sz w:val="18"/>
                <w:szCs w:val="18"/>
              </w:rPr>
            </w:pPr>
            <w:r w:rsidRPr="002E2FD5">
              <w:rPr>
                <w:rFonts w:ascii="Arial" w:hAnsi="Arial" w:cs="Arial"/>
                <w:noProof/>
                <w:sz w:val="18"/>
                <w:szCs w:val="18"/>
              </w:rPr>
              <w:t>Грчка</w:t>
            </w:r>
            <w:r w:rsidRPr="002E2FD5">
              <w:rPr>
                <w:rFonts w:ascii="Arial" w:hAnsi="Arial" w:cs="Arial"/>
                <w:noProof/>
                <w:sz w:val="18"/>
                <w:szCs w:val="18"/>
                <w:lang w:val="sr-Cyrl-CS"/>
              </w:rPr>
              <w:t xml:space="preserve"> салата </w:t>
            </w:r>
          </w:p>
        </w:tc>
        <w:tc>
          <w:tcPr>
            <w:tcW w:w="1271" w:type="dxa"/>
            <w:gridSpan w:val="4"/>
            <w:shd w:val="clear" w:color="auto" w:fill="auto"/>
          </w:tcPr>
          <w:p w:rsidR="002E2FD5" w:rsidRPr="002E2FD5" w:rsidRDefault="002E2FD5" w:rsidP="001D6F82">
            <w:pPr>
              <w:jc w:val="center"/>
              <w:rPr>
                <w:rFonts w:ascii="Arial" w:hAnsi="Arial" w:cs="Arial"/>
                <w:noProof/>
                <w:sz w:val="18"/>
                <w:szCs w:val="18"/>
                <w:lang w:val="sr-Latn-CS"/>
              </w:rPr>
            </w:pPr>
            <w:r w:rsidRPr="002E2FD5">
              <w:rPr>
                <w:rFonts w:ascii="Arial" w:hAnsi="Arial" w:cs="Arial"/>
                <w:noProof/>
                <w:sz w:val="18"/>
                <w:szCs w:val="18"/>
              </w:rPr>
              <w:t>п</w:t>
            </w:r>
            <w:r w:rsidRPr="002E2FD5">
              <w:rPr>
                <w:rFonts w:ascii="Arial" w:hAnsi="Arial" w:cs="Arial"/>
                <w:noProof/>
                <w:sz w:val="18"/>
                <w:szCs w:val="18"/>
                <w:lang w:val="sr-Latn-CS"/>
              </w:rPr>
              <w:t>oрциja</w:t>
            </w:r>
          </w:p>
        </w:tc>
        <w:tc>
          <w:tcPr>
            <w:tcW w:w="1134" w:type="dxa"/>
            <w:gridSpan w:val="9"/>
          </w:tcPr>
          <w:p w:rsidR="002E2FD5" w:rsidRPr="002E2FD5" w:rsidRDefault="002E2FD5" w:rsidP="004B4FBF">
            <w:pPr>
              <w:tabs>
                <w:tab w:val="left" w:pos="1080"/>
              </w:tabs>
              <w:jc w:val="center"/>
              <w:rPr>
                <w:rFonts w:ascii="Arial" w:hAnsi="Arial" w:cs="Arial"/>
                <w:noProof/>
                <w:sz w:val="18"/>
                <w:szCs w:val="18"/>
              </w:rPr>
            </w:pPr>
            <w:r w:rsidRPr="002E2FD5">
              <w:rPr>
                <w:rFonts w:ascii="Arial" w:hAnsi="Arial" w:cs="Arial"/>
                <w:noProof/>
                <w:sz w:val="18"/>
                <w:szCs w:val="18"/>
              </w:rPr>
              <w:t>1</w:t>
            </w:r>
          </w:p>
        </w:tc>
        <w:tc>
          <w:tcPr>
            <w:tcW w:w="1365" w:type="dxa"/>
            <w:gridSpan w:val="9"/>
          </w:tcPr>
          <w:p w:rsidR="002E2FD5" w:rsidRPr="006E0758" w:rsidRDefault="002E2FD5" w:rsidP="001D6F82">
            <w:pPr>
              <w:tabs>
                <w:tab w:val="left" w:pos="1080"/>
              </w:tabs>
              <w:jc w:val="center"/>
              <w:rPr>
                <w:rFonts w:ascii="Arial" w:hAnsi="Arial" w:cs="Arial"/>
                <w:noProof/>
                <w:sz w:val="20"/>
                <w:szCs w:val="20"/>
              </w:rPr>
            </w:pPr>
          </w:p>
        </w:tc>
        <w:tc>
          <w:tcPr>
            <w:tcW w:w="1405" w:type="dxa"/>
            <w:gridSpan w:val="6"/>
          </w:tcPr>
          <w:p w:rsidR="002E2FD5" w:rsidRPr="006E0758" w:rsidRDefault="002E2FD5" w:rsidP="001D6F82">
            <w:pPr>
              <w:tabs>
                <w:tab w:val="left" w:pos="1080"/>
              </w:tabs>
              <w:jc w:val="center"/>
              <w:rPr>
                <w:rFonts w:ascii="Arial" w:hAnsi="Arial" w:cs="Arial"/>
                <w:noProof/>
                <w:sz w:val="20"/>
                <w:szCs w:val="20"/>
              </w:rPr>
            </w:pPr>
          </w:p>
        </w:tc>
      </w:tr>
      <w:tr w:rsidR="00FD52E9" w:rsidRPr="006E0758" w:rsidTr="00AA1307">
        <w:trPr>
          <w:gridAfter w:val="2"/>
          <w:wAfter w:w="50" w:type="dxa"/>
          <w:trHeight w:hRule="exact" w:val="397"/>
          <w:tblCellSpacing w:w="20" w:type="dxa"/>
        </w:trPr>
        <w:tc>
          <w:tcPr>
            <w:tcW w:w="695" w:type="dxa"/>
            <w:gridSpan w:val="4"/>
          </w:tcPr>
          <w:p w:rsidR="002E2FD5" w:rsidRPr="002E2FD5" w:rsidRDefault="002E2FD5" w:rsidP="00052D4B">
            <w:pPr>
              <w:tabs>
                <w:tab w:val="left" w:pos="1080"/>
              </w:tabs>
              <w:jc w:val="both"/>
              <w:rPr>
                <w:rFonts w:ascii="Arial" w:hAnsi="Arial" w:cs="Arial"/>
                <w:noProof/>
                <w:sz w:val="18"/>
                <w:szCs w:val="18"/>
                <w:lang w:val="sr-Cyrl-CS"/>
              </w:rPr>
            </w:pPr>
            <w:r w:rsidRPr="002E2FD5">
              <w:rPr>
                <w:rFonts w:ascii="Arial" w:hAnsi="Arial" w:cs="Arial"/>
                <w:noProof/>
                <w:sz w:val="18"/>
                <w:szCs w:val="18"/>
                <w:lang w:val="sr-Cyrl-CS"/>
              </w:rPr>
              <w:t>7/4</w:t>
            </w:r>
          </w:p>
        </w:tc>
        <w:tc>
          <w:tcPr>
            <w:tcW w:w="3322" w:type="dxa"/>
          </w:tcPr>
          <w:p w:rsidR="002E2FD5" w:rsidRPr="002E2FD5" w:rsidRDefault="002E2FD5" w:rsidP="00052D4B">
            <w:pPr>
              <w:tabs>
                <w:tab w:val="left" w:pos="1080"/>
              </w:tabs>
              <w:rPr>
                <w:rFonts w:ascii="Arial" w:hAnsi="Arial" w:cs="Arial"/>
                <w:noProof/>
                <w:sz w:val="18"/>
                <w:szCs w:val="18"/>
              </w:rPr>
            </w:pPr>
            <w:r w:rsidRPr="002E2FD5">
              <w:rPr>
                <w:rFonts w:ascii="Arial" w:hAnsi="Arial" w:cs="Arial"/>
                <w:noProof/>
                <w:sz w:val="18"/>
                <w:szCs w:val="18"/>
                <w:lang w:val="sr-Cyrl-CS"/>
              </w:rPr>
              <w:t xml:space="preserve">Зелена салата </w:t>
            </w:r>
          </w:p>
        </w:tc>
        <w:tc>
          <w:tcPr>
            <w:tcW w:w="1271" w:type="dxa"/>
            <w:gridSpan w:val="4"/>
            <w:shd w:val="clear" w:color="auto" w:fill="auto"/>
          </w:tcPr>
          <w:p w:rsidR="002E2FD5" w:rsidRPr="002E2FD5" w:rsidRDefault="002E2FD5" w:rsidP="001D6F82">
            <w:pPr>
              <w:jc w:val="center"/>
              <w:rPr>
                <w:rFonts w:ascii="Arial" w:hAnsi="Arial" w:cs="Arial"/>
                <w:noProof/>
                <w:sz w:val="18"/>
                <w:szCs w:val="18"/>
                <w:lang w:val="sr-Latn-CS"/>
              </w:rPr>
            </w:pPr>
            <w:r w:rsidRPr="002E2FD5">
              <w:rPr>
                <w:rFonts w:ascii="Arial" w:hAnsi="Arial" w:cs="Arial"/>
                <w:noProof/>
                <w:sz w:val="18"/>
                <w:szCs w:val="18"/>
              </w:rPr>
              <w:t>п</w:t>
            </w:r>
            <w:r w:rsidRPr="002E2FD5">
              <w:rPr>
                <w:rFonts w:ascii="Arial" w:hAnsi="Arial" w:cs="Arial"/>
                <w:noProof/>
                <w:sz w:val="18"/>
                <w:szCs w:val="18"/>
                <w:lang w:val="sr-Latn-CS"/>
              </w:rPr>
              <w:t>oрциja</w:t>
            </w:r>
          </w:p>
        </w:tc>
        <w:tc>
          <w:tcPr>
            <w:tcW w:w="1134" w:type="dxa"/>
            <w:gridSpan w:val="9"/>
          </w:tcPr>
          <w:p w:rsidR="002E2FD5" w:rsidRPr="002E2FD5" w:rsidRDefault="002E2FD5" w:rsidP="004B4FBF">
            <w:pPr>
              <w:tabs>
                <w:tab w:val="left" w:pos="1080"/>
              </w:tabs>
              <w:jc w:val="center"/>
              <w:rPr>
                <w:rFonts w:ascii="Arial" w:hAnsi="Arial" w:cs="Arial"/>
                <w:noProof/>
                <w:sz w:val="18"/>
                <w:szCs w:val="18"/>
              </w:rPr>
            </w:pPr>
            <w:r w:rsidRPr="002E2FD5">
              <w:rPr>
                <w:rFonts w:ascii="Arial" w:hAnsi="Arial" w:cs="Arial"/>
                <w:noProof/>
                <w:sz w:val="18"/>
                <w:szCs w:val="18"/>
              </w:rPr>
              <w:t>1</w:t>
            </w:r>
          </w:p>
        </w:tc>
        <w:tc>
          <w:tcPr>
            <w:tcW w:w="1365" w:type="dxa"/>
            <w:gridSpan w:val="9"/>
          </w:tcPr>
          <w:p w:rsidR="002E2FD5" w:rsidRPr="006E0758" w:rsidRDefault="002E2FD5" w:rsidP="001D6F82">
            <w:pPr>
              <w:tabs>
                <w:tab w:val="left" w:pos="1080"/>
              </w:tabs>
              <w:jc w:val="center"/>
              <w:rPr>
                <w:rFonts w:ascii="Arial" w:hAnsi="Arial" w:cs="Arial"/>
                <w:noProof/>
                <w:sz w:val="20"/>
                <w:szCs w:val="20"/>
              </w:rPr>
            </w:pPr>
          </w:p>
        </w:tc>
        <w:tc>
          <w:tcPr>
            <w:tcW w:w="1405" w:type="dxa"/>
            <w:gridSpan w:val="6"/>
          </w:tcPr>
          <w:p w:rsidR="002E2FD5" w:rsidRPr="006E0758" w:rsidRDefault="002E2FD5" w:rsidP="001D6F82">
            <w:pPr>
              <w:tabs>
                <w:tab w:val="left" w:pos="1080"/>
              </w:tabs>
              <w:jc w:val="center"/>
              <w:rPr>
                <w:rFonts w:ascii="Arial" w:hAnsi="Arial" w:cs="Arial"/>
                <w:noProof/>
                <w:sz w:val="20"/>
                <w:szCs w:val="20"/>
              </w:rPr>
            </w:pPr>
          </w:p>
        </w:tc>
      </w:tr>
      <w:tr w:rsidR="00FD52E9" w:rsidRPr="006E0758" w:rsidTr="00AA1307">
        <w:trPr>
          <w:gridAfter w:val="2"/>
          <w:wAfter w:w="50" w:type="dxa"/>
          <w:trHeight w:hRule="exact" w:val="311"/>
          <w:tblCellSpacing w:w="20" w:type="dxa"/>
        </w:trPr>
        <w:tc>
          <w:tcPr>
            <w:tcW w:w="695" w:type="dxa"/>
            <w:gridSpan w:val="4"/>
          </w:tcPr>
          <w:p w:rsidR="002E2FD5" w:rsidRPr="002E2FD5" w:rsidRDefault="002E2FD5" w:rsidP="00052D4B">
            <w:pPr>
              <w:tabs>
                <w:tab w:val="left" w:pos="1080"/>
              </w:tabs>
              <w:jc w:val="both"/>
              <w:rPr>
                <w:rFonts w:ascii="Arial" w:hAnsi="Arial" w:cs="Arial"/>
                <w:noProof/>
                <w:sz w:val="18"/>
                <w:szCs w:val="18"/>
                <w:lang w:val="sr-Cyrl-CS"/>
              </w:rPr>
            </w:pPr>
            <w:r w:rsidRPr="002E2FD5">
              <w:rPr>
                <w:rFonts w:ascii="Arial" w:hAnsi="Arial" w:cs="Arial"/>
                <w:noProof/>
                <w:sz w:val="18"/>
                <w:szCs w:val="18"/>
                <w:lang w:val="sr-Cyrl-CS"/>
              </w:rPr>
              <w:t>7/5</w:t>
            </w:r>
          </w:p>
        </w:tc>
        <w:tc>
          <w:tcPr>
            <w:tcW w:w="3322" w:type="dxa"/>
          </w:tcPr>
          <w:p w:rsidR="002E2FD5" w:rsidRPr="002E2FD5" w:rsidRDefault="002E2FD5" w:rsidP="00052D4B">
            <w:pPr>
              <w:tabs>
                <w:tab w:val="left" w:pos="1080"/>
              </w:tabs>
              <w:rPr>
                <w:rFonts w:ascii="Arial" w:hAnsi="Arial" w:cs="Arial"/>
                <w:noProof/>
                <w:sz w:val="18"/>
                <w:szCs w:val="18"/>
              </w:rPr>
            </w:pPr>
            <w:r w:rsidRPr="002E2FD5">
              <w:rPr>
                <w:rFonts w:ascii="Arial" w:hAnsi="Arial" w:cs="Arial"/>
                <w:noProof/>
                <w:sz w:val="18"/>
                <w:szCs w:val="18"/>
                <w:lang w:val="sr-Cyrl-CS"/>
              </w:rPr>
              <w:t xml:space="preserve">Печена паприка </w:t>
            </w:r>
          </w:p>
        </w:tc>
        <w:tc>
          <w:tcPr>
            <w:tcW w:w="1271" w:type="dxa"/>
            <w:gridSpan w:val="4"/>
            <w:shd w:val="clear" w:color="auto" w:fill="auto"/>
          </w:tcPr>
          <w:p w:rsidR="002E2FD5" w:rsidRPr="002E2FD5" w:rsidRDefault="002E2FD5" w:rsidP="001D6F82">
            <w:pPr>
              <w:jc w:val="center"/>
              <w:rPr>
                <w:rFonts w:ascii="Arial" w:hAnsi="Arial" w:cs="Arial"/>
                <w:noProof/>
                <w:sz w:val="18"/>
                <w:szCs w:val="18"/>
                <w:lang w:val="sr-Latn-CS"/>
              </w:rPr>
            </w:pPr>
            <w:r w:rsidRPr="002E2FD5">
              <w:rPr>
                <w:rFonts w:ascii="Arial" w:hAnsi="Arial" w:cs="Arial"/>
                <w:noProof/>
                <w:sz w:val="18"/>
                <w:szCs w:val="18"/>
              </w:rPr>
              <w:t>п</w:t>
            </w:r>
            <w:r w:rsidRPr="002E2FD5">
              <w:rPr>
                <w:rFonts w:ascii="Arial" w:hAnsi="Arial" w:cs="Arial"/>
                <w:noProof/>
                <w:sz w:val="18"/>
                <w:szCs w:val="18"/>
                <w:lang w:val="sr-Latn-CS"/>
              </w:rPr>
              <w:t>oрциja</w:t>
            </w:r>
          </w:p>
        </w:tc>
        <w:tc>
          <w:tcPr>
            <w:tcW w:w="1134" w:type="dxa"/>
            <w:gridSpan w:val="9"/>
          </w:tcPr>
          <w:p w:rsidR="002E2FD5" w:rsidRPr="002E2FD5" w:rsidRDefault="002E2FD5" w:rsidP="004B4FBF">
            <w:pPr>
              <w:tabs>
                <w:tab w:val="left" w:pos="1080"/>
              </w:tabs>
              <w:jc w:val="center"/>
              <w:rPr>
                <w:rFonts w:ascii="Arial" w:hAnsi="Arial" w:cs="Arial"/>
                <w:noProof/>
                <w:sz w:val="18"/>
                <w:szCs w:val="18"/>
              </w:rPr>
            </w:pPr>
            <w:r w:rsidRPr="002E2FD5">
              <w:rPr>
                <w:rFonts w:ascii="Arial" w:hAnsi="Arial" w:cs="Arial"/>
                <w:noProof/>
                <w:sz w:val="18"/>
                <w:szCs w:val="18"/>
              </w:rPr>
              <w:t>1</w:t>
            </w:r>
          </w:p>
        </w:tc>
        <w:tc>
          <w:tcPr>
            <w:tcW w:w="1365" w:type="dxa"/>
            <w:gridSpan w:val="9"/>
          </w:tcPr>
          <w:p w:rsidR="002E2FD5" w:rsidRPr="006E0758" w:rsidRDefault="002E2FD5" w:rsidP="001D6F82">
            <w:pPr>
              <w:tabs>
                <w:tab w:val="left" w:pos="1080"/>
              </w:tabs>
              <w:jc w:val="center"/>
              <w:rPr>
                <w:rFonts w:ascii="Arial" w:hAnsi="Arial" w:cs="Arial"/>
                <w:noProof/>
                <w:sz w:val="20"/>
                <w:szCs w:val="20"/>
              </w:rPr>
            </w:pPr>
          </w:p>
        </w:tc>
        <w:tc>
          <w:tcPr>
            <w:tcW w:w="1405" w:type="dxa"/>
            <w:gridSpan w:val="6"/>
          </w:tcPr>
          <w:p w:rsidR="002E2FD5" w:rsidRPr="006E0758" w:rsidRDefault="002E2FD5" w:rsidP="001D6F82">
            <w:pPr>
              <w:tabs>
                <w:tab w:val="left" w:pos="1080"/>
              </w:tabs>
              <w:jc w:val="center"/>
              <w:rPr>
                <w:rFonts w:ascii="Arial" w:hAnsi="Arial" w:cs="Arial"/>
                <w:noProof/>
                <w:sz w:val="20"/>
                <w:szCs w:val="20"/>
              </w:rPr>
            </w:pPr>
          </w:p>
        </w:tc>
      </w:tr>
      <w:tr w:rsidR="00FD52E9" w:rsidRPr="006E0758" w:rsidTr="00AA1307">
        <w:trPr>
          <w:gridAfter w:val="2"/>
          <w:wAfter w:w="50" w:type="dxa"/>
          <w:trHeight w:hRule="exact" w:val="320"/>
          <w:tblCellSpacing w:w="20" w:type="dxa"/>
        </w:trPr>
        <w:tc>
          <w:tcPr>
            <w:tcW w:w="695" w:type="dxa"/>
            <w:gridSpan w:val="4"/>
          </w:tcPr>
          <w:p w:rsidR="002E2FD5" w:rsidRPr="002E2FD5" w:rsidRDefault="002E2FD5" w:rsidP="00052D4B">
            <w:pPr>
              <w:tabs>
                <w:tab w:val="left" w:pos="1080"/>
              </w:tabs>
              <w:jc w:val="both"/>
              <w:rPr>
                <w:rFonts w:ascii="Arial" w:hAnsi="Arial" w:cs="Arial"/>
                <w:noProof/>
                <w:sz w:val="18"/>
                <w:szCs w:val="18"/>
                <w:lang w:val="sr-Cyrl-CS"/>
              </w:rPr>
            </w:pPr>
            <w:r w:rsidRPr="002E2FD5">
              <w:rPr>
                <w:rFonts w:ascii="Arial" w:hAnsi="Arial" w:cs="Arial"/>
                <w:noProof/>
                <w:sz w:val="18"/>
                <w:szCs w:val="18"/>
                <w:lang w:val="sr-Cyrl-CS"/>
              </w:rPr>
              <w:t>7/6</w:t>
            </w:r>
          </w:p>
        </w:tc>
        <w:tc>
          <w:tcPr>
            <w:tcW w:w="3322" w:type="dxa"/>
          </w:tcPr>
          <w:p w:rsidR="002E2FD5" w:rsidRPr="002E2FD5" w:rsidRDefault="002E2FD5" w:rsidP="00052D4B">
            <w:pPr>
              <w:tabs>
                <w:tab w:val="left" w:pos="1080"/>
              </w:tabs>
              <w:rPr>
                <w:rFonts w:ascii="Arial" w:hAnsi="Arial" w:cs="Arial"/>
                <w:noProof/>
                <w:sz w:val="18"/>
                <w:szCs w:val="18"/>
              </w:rPr>
            </w:pPr>
            <w:r w:rsidRPr="002E2FD5">
              <w:rPr>
                <w:rFonts w:ascii="Arial" w:hAnsi="Arial" w:cs="Arial"/>
                <w:noProof/>
                <w:sz w:val="18"/>
                <w:szCs w:val="18"/>
                <w:lang w:val="sr-Cyrl-CS"/>
              </w:rPr>
              <w:t xml:space="preserve">Рукола </w:t>
            </w:r>
          </w:p>
        </w:tc>
        <w:tc>
          <w:tcPr>
            <w:tcW w:w="1271" w:type="dxa"/>
            <w:gridSpan w:val="4"/>
            <w:shd w:val="clear" w:color="auto" w:fill="auto"/>
          </w:tcPr>
          <w:p w:rsidR="002E2FD5" w:rsidRPr="002E2FD5" w:rsidRDefault="002E2FD5" w:rsidP="001D6F82">
            <w:pPr>
              <w:jc w:val="center"/>
              <w:rPr>
                <w:rFonts w:ascii="Arial" w:hAnsi="Arial" w:cs="Arial"/>
                <w:noProof/>
                <w:sz w:val="18"/>
                <w:szCs w:val="18"/>
                <w:lang w:val="sr-Latn-CS"/>
              </w:rPr>
            </w:pPr>
            <w:r w:rsidRPr="002E2FD5">
              <w:rPr>
                <w:rFonts w:ascii="Arial" w:hAnsi="Arial" w:cs="Arial"/>
                <w:noProof/>
                <w:sz w:val="18"/>
                <w:szCs w:val="18"/>
              </w:rPr>
              <w:t>п</w:t>
            </w:r>
            <w:r w:rsidRPr="002E2FD5">
              <w:rPr>
                <w:rFonts w:ascii="Arial" w:hAnsi="Arial" w:cs="Arial"/>
                <w:noProof/>
                <w:sz w:val="18"/>
                <w:szCs w:val="18"/>
                <w:lang w:val="sr-Latn-CS"/>
              </w:rPr>
              <w:t>oрциja</w:t>
            </w:r>
          </w:p>
        </w:tc>
        <w:tc>
          <w:tcPr>
            <w:tcW w:w="1134" w:type="dxa"/>
            <w:gridSpan w:val="9"/>
          </w:tcPr>
          <w:p w:rsidR="002E2FD5" w:rsidRPr="002E2FD5" w:rsidRDefault="002E2FD5" w:rsidP="004B4FBF">
            <w:pPr>
              <w:tabs>
                <w:tab w:val="left" w:pos="1080"/>
              </w:tabs>
              <w:jc w:val="center"/>
              <w:rPr>
                <w:rFonts w:ascii="Arial" w:hAnsi="Arial" w:cs="Arial"/>
                <w:noProof/>
                <w:sz w:val="18"/>
                <w:szCs w:val="18"/>
              </w:rPr>
            </w:pPr>
            <w:r w:rsidRPr="002E2FD5">
              <w:rPr>
                <w:rFonts w:ascii="Arial" w:hAnsi="Arial" w:cs="Arial"/>
                <w:noProof/>
                <w:sz w:val="18"/>
                <w:szCs w:val="18"/>
              </w:rPr>
              <w:t>1</w:t>
            </w:r>
          </w:p>
        </w:tc>
        <w:tc>
          <w:tcPr>
            <w:tcW w:w="1365" w:type="dxa"/>
            <w:gridSpan w:val="9"/>
          </w:tcPr>
          <w:p w:rsidR="002E2FD5" w:rsidRPr="006E0758" w:rsidRDefault="002E2FD5" w:rsidP="001D6F82">
            <w:pPr>
              <w:tabs>
                <w:tab w:val="left" w:pos="1080"/>
              </w:tabs>
              <w:jc w:val="center"/>
              <w:rPr>
                <w:rFonts w:ascii="Arial" w:hAnsi="Arial" w:cs="Arial"/>
                <w:noProof/>
                <w:sz w:val="20"/>
                <w:szCs w:val="20"/>
              </w:rPr>
            </w:pPr>
          </w:p>
        </w:tc>
        <w:tc>
          <w:tcPr>
            <w:tcW w:w="1405" w:type="dxa"/>
            <w:gridSpan w:val="6"/>
          </w:tcPr>
          <w:p w:rsidR="002E2FD5" w:rsidRPr="006E0758" w:rsidRDefault="002E2FD5" w:rsidP="001D6F82">
            <w:pPr>
              <w:tabs>
                <w:tab w:val="left" w:pos="1080"/>
              </w:tabs>
              <w:jc w:val="center"/>
              <w:rPr>
                <w:rFonts w:ascii="Arial" w:hAnsi="Arial" w:cs="Arial"/>
                <w:noProof/>
                <w:sz w:val="20"/>
                <w:szCs w:val="20"/>
              </w:rPr>
            </w:pPr>
          </w:p>
        </w:tc>
      </w:tr>
      <w:tr w:rsidR="006875D7" w:rsidRPr="006E0758" w:rsidTr="00AA1307">
        <w:trPr>
          <w:gridAfter w:val="2"/>
          <w:wAfter w:w="50" w:type="dxa"/>
          <w:trHeight w:hRule="exact" w:val="397"/>
          <w:tblCellSpacing w:w="20" w:type="dxa"/>
        </w:trPr>
        <w:tc>
          <w:tcPr>
            <w:tcW w:w="6542" w:type="dxa"/>
            <w:gridSpan w:val="18"/>
          </w:tcPr>
          <w:p w:rsidR="002E2FD5" w:rsidRPr="00D80491" w:rsidRDefault="002E2FD5" w:rsidP="004B4FBF">
            <w:pPr>
              <w:tabs>
                <w:tab w:val="left" w:pos="1080"/>
              </w:tabs>
              <w:jc w:val="center"/>
              <w:rPr>
                <w:rFonts w:ascii="Arial" w:hAnsi="Arial" w:cs="Arial"/>
                <w:b/>
                <w:noProof/>
                <w:sz w:val="20"/>
                <w:szCs w:val="20"/>
              </w:rPr>
            </w:pPr>
            <w:r w:rsidRPr="00D80491">
              <w:rPr>
                <w:rFonts w:ascii="Arial" w:hAnsi="Arial" w:cs="Arial"/>
                <w:b/>
                <w:noProof/>
                <w:sz w:val="20"/>
                <w:szCs w:val="20"/>
              </w:rPr>
              <w:t xml:space="preserve">УКУПНО </w:t>
            </w:r>
            <w:r>
              <w:rPr>
                <w:rFonts w:ascii="Arial" w:hAnsi="Arial" w:cs="Arial"/>
                <w:b/>
                <w:noProof/>
                <w:sz w:val="20"/>
                <w:szCs w:val="20"/>
              </w:rPr>
              <w:t>7</w:t>
            </w:r>
            <w:r w:rsidRPr="00D80491">
              <w:rPr>
                <w:rFonts w:ascii="Arial" w:hAnsi="Arial" w:cs="Arial"/>
                <w:b/>
                <w:noProof/>
                <w:sz w:val="20"/>
                <w:szCs w:val="20"/>
              </w:rPr>
              <w:t>. Салате:</w:t>
            </w:r>
          </w:p>
        </w:tc>
        <w:tc>
          <w:tcPr>
            <w:tcW w:w="1365" w:type="dxa"/>
            <w:gridSpan w:val="9"/>
            <w:shd w:val="clear" w:color="auto" w:fill="EEECE1" w:themeFill="background2"/>
          </w:tcPr>
          <w:p w:rsidR="002E2FD5" w:rsidRPr="006E0758" w:rsidRDefault="002E2FD5" w:rsidP="001D6F82">
            <w:pPr>
              <w:tabs>
                <w:tab w:val="left" w:pos="1080"/>
              </w:tabs>
              <w:jc w:val="center"/>
              <w:rPr>
                <w:rFonts w:ascii="Arial" w:hAnsi="Arial" w:cs="Arial"/>
                <w:noProof/>
                <w:sz w:val="20"/>
                <w:szCs w:val="20"/>
              </w:rPr>
            </w:pPr>
          </w:p>
        </w:tc>
        <w:tc>
          <w:tcPr>
            <w:tcW w:w="1405" w:type="dxa"/>
            <w:gridSpan w:val="6"/>
            <w:shd w:val="clear" w:color="auto" w:fill="EEECE1" w:themeFill="background2"/>
          </w:tcPr>
          <w:p w:rsidR="002E2FD5" w:rsidRPr="006E0758" w:rsidRDefault="002E2FD5" w:rsidP="001D6F82">
            <w:pPr>
              <w:tabs>
                <w:tab w:val="left" w:pos="1080"/>
              </w:tabs>
              <w:jc w:val="center"/>
              <w:rPr>
                <w:rFonts w:ascii="Arial" w:hAnsi="Arial" w:cs="Arial"/>
                <w:noProof/>
                <w:sz w:val="20"/>
                <w:szCs w:val="20"/>
              </w:rPr>
            </w:pPr>
          </w:p>
        </w:tc>
      </w:tr>
      <w:tr w:rsidR="002E2FD5" w:rsidRPr="006E0758" w:rsidTr="00AA1307">
        <w:trPr>
          <w:gridAfter w:val="1"/>
          <w:wAfter w:w="5" w:type="dxa"/>
          <w:tblCellSpacing w:w="20" w:type="dxa"/>
        </w:trPr>
        <w:tc>
          <w:tcPr>
            <w:tcW w:w="9437" w:type="dxa"/>
            <w:gridSpan w:val="34"/>
            <w:shd w:val="clear" w:color="auto" w:fill="FFC000"/>
          </w:tcPr>
          <w:p w:rsidR="002E2FD5" w:rsidRPr="006E0758" w:rsidRDefault="002E2FD5" w:rsidP="002E2FD5">
            <w:pPr>
              <w:tabs>
                <w:tab w:val="left" w:pos="1080"/>
              </w:tabs>
              <w:spacing w:after="0"/>
              <w:ind w:left="720"/>
              <w:jc w:val="center"/>
              <w:rPr>
                <w:rFonts w:ascii="Arial" w:hAnsi="Arial" w:cs="Arial"/>
                <w:noProof/>
                <w:sz w:val="20"/>
                <w:szCs w:val="20"/>
                <w:lang w:val="sr-Latn-CS"/>
              </w:rPr>
            </w:pPr>
            <w:r>
              <w:rPr>
                <w:rFonts w:ascii="Arial" w:hAnsi="Arial" w:cs="Arial"/>
                <w:b/>
                <w:noProof/>
                <w:sz w:val="20"/>
                <w:szCs w:val="20"/>
              </w:rPr>
              <w:t xml:space="preserve">8. </w:t>
            </w:r>
            <w:r w:rsidRPr="006E0758">
              <w:rPr>
                <w:rFonts w:ascii="Arial" w:hAnsi="Arial" w:cs="Arial"/>
                <w:b/>
                <w:noProof/>
                <w:sz w:val="20"/>
                <w:szCs w:val="20"/>
              </w:rPr>
              <w:t>Д</w:t>
            </w:r>
            <w:r>
              <w:rPr>
                <w:rFonts w:ascii="Arial" w:hAnsi="Arial" w:cs="Arial"/>
                <w:b/>
                <w:noProof/>
                <w:sz w:val="20"/>
                <w:szCs w:val="20"/>
              </w:rPr>
              <w:t>ЕСЕРТИ</w:t>
            </w:r>
          </w:p>
        </w:tc>
      </w:tr>
      <w:tr w:rsidR="00FD52E9" w:rsidRPr="006E0758" w:rsidTr="00AA1307">
        <w:trPr>
          <w:gridAfter w:val="1"/>
          <w:wAfter w:w="5" w:type="dxa"/>
          <w:trHeight w:val="631"/>
          <w:tblCellSpacing w:w="20" w:type="dxa"/>
        </w:trPr>
        <w:tc>
          <w:tcPr>
            <w:tcW w:w="615" w:type="dxa"/>
            <w:gridSpan w:val="2"/>
            <w:shd w:val="clear" w:color="auto" w:fill="D9D9D9"/>
          </w:tcPr>
          <w:p w:rsidR="002E2FD5" w:rsidRDefault="002E2FD5" w:rsidP="001D6F82">
            <w:pPr>
              <w:tabs>
                <w:tab w:val="left" w:pos="1080"/>
              </w:tabs>
              <w:spacing w:after="0"/>
              <w:jc w:val="center"/>
              <w:rPr>
                <w:rFonts w:ascii="Arial" w:hAnsi="Arial" w:cs="Arial"/>
                <w:i/>
                <w:noProof/>
                <w:sz w:val="20"/>
                <w:szCs w:val="20"/>
              </w:rPr>
            </w:pPr>
            <w:r w:rsidRPr="006E0758">
              <w:rPr>
                <w:rFonts w:ascii="Arial" w:hAnsi="Arial" w:cs="Arial"/>
                <w:i/>
                <w:noProof/>
                <w:sz w:val="20"/>
                <w:szCs w:val="20"/>
                <w:lang w:val="sr-Latn-CS"/>
              </w:rPr>
              <w:t>Р</w:t>
            </w:r>
            <w:r>
              <w:rPr>
                <w:rFonts w:ascii="Arial" w:hAnsi="Arial" w:cs="Arial"/>
                <w:i/>
                <w:noProof/>
                <w:sz w:val="20"/>
                <w:szCs w:val="20"/>
              </w:rPr>
              <w:t>.</w:t>
            </w:r>
          </w:p>
          <w:p w:rsidR="002E2FD5" w:rsidRPr="006E0758" w:rsidRDefault="002E2FD5" w:rsidP="001D6F82">
            <w:pPr>
              <w:tabs>
                <w:tab w:val="left" w:pos="1080"/>
              </w:tabs>
              <w:spacing w:after="0"/>
              <w:jc w:val="center"/>
              <w:rPr>
                <w:rFonts w:ascii="Arial" w:hAnsi="Arial" w:cs="Arial"/>
                <w:i/>
                <w:noProof/>
                <w:sz w:val="20"/>
                <w:szCs w:val="20"/>
              </w:rPr>
            </w:pPr>
            <w:r>
              <w:rPr>
                <w:rFonts w:ascii="Arial" w:hAnsi="Arial" w:cs="Arial"/>
                <w:i/>
                <w:noProof/>
                <w:sz w:val="20"/>
                <w:szCs w:val="20"/>
              </w:rPr>
              <w:t>бр</w:t>
            </w:r>
            <w:r w:rsidRPr="006E0758">
              <w:rPr>
                <w:rFonts w:ascii="Arial" w:hAnsi="Arial" w:cs="Arial"/>
                <w:i/>
                <w:noProof/>
                <w:sz w:val="20"/>
                <w:szCs w:val="20"/>
              </w:rPr>
              <w:t>.</w:t>
            </w:r>
          </w:p>
          <w:p w:rsidR="002E2FD5" w:rsidRPr="006E0758" w:rsidRDefault="002E2FD5" w:rsidP="001D6F82">
            <w:pPr>
              <w:tabs>
                <w:tab w:val="left" w:pos="1080"/>
              </w:tabs>
              <w:spacing w:after="0"/>
              <w:jc w:val="center"/>
              <w:rPr>
                <w:rFonts w:ascii="Arial" w:hAnsi="Arial" w:cs="Arial"/>
                <w:i/>
                <w:noProof/>
                <w:sz w:val="20"/>
                <w:szCs w:val="20"/>
              </w:rPr>
            </w:pPr>
          </w:p>
        </w:tc>
        <w:tc>
          <w:tcPr>
            <w:tcW w:w="3442" w:type="dxa"/>
            <w:gridSpan w:val="4"/>
            <w:shd w:val="clear" w:color="auto" w:fill="D9D9D9"/>
            <w:vAlign w:val="center"/>
          </w:tcPr>
          <w:p w:rsidR="002E2FD5" w:rsidRPr="006E0758" w:rsidRDefault="002E2FD5" w:rsidP="001D6F82">
            <w:pPr>
              <w:tabs>
                <w:tab w:val="left" w:pos="1080"/>
              </w:tabs>
              <w:spacing w:after="0"/>
              <w:jc w:val="center"/>
              <w:rPr>
                <w:rFonts w:ascii="Arial" w:hAnsi="Arial" w:cs="Arial"/>
                <w:i/>
                <w:noProof/>
                <w:sz w:val="20"/>
                <w:szCs w:val="20"/>
                <w:lang w:val="sr-Latn-CS"/>
              </w:rPr>
            </w:pPr>
            <w:r w:rsidRPr="006E0758">
              <w:rPr>
                <w:rFonts w:ascii="Arial" w:hAnsi="Arial" w:cs="Arial"/>
                <w:i/>
                <w:noProof/>
                <w:sz w:val="20"/>
                <w:szCs w:val="20"/>
                <w:lang w:val="sr-Latn-CS"/>
              </w:rPr>
              <w:t>Нaзив aртиклa</w:t>
            </w:r>
          </w:p>
        </w:tc>
        <w:tc>
          <w:tcPr>
            <w:tcW w:w="1471" w:type="dxa"/>
            <w:gridSpan w:val="9"/>
            <w:shd w:val="clear" w:color="auto" w:fill="D9D9D9"/>
            <w:vAlign w:val="center"/>
          </w:tcPr>
          <w:p w:rsidR="002E2FD5" w:rsidRPr="006E0758" w:rsidRDefault="002E2FD5" w:rsidP="001D6F82">
            <w:pPr>
              <w:tabs>
                <w:tab w:val="left" w:pos="1080"/>
              </w:tabs>
              <w:spacing w:after="0"/>
              <w:jc w:val="center"/>
              <w:rPr>
                <w:rFonts w:ascii="Arial" w:hAnsi="Arial" w:cs="Arial"/>
                <w:i/>
                <w:noProof/>
                <w:sz w:val="20"/>
                <w:szCs w:val="20"/>
                <w:lang w:val="sr-Latn-CS"/>
              </w:rPr>
            </w:pPr>
            <w:r w:rsidRPr="006E0758">
              <w:rPr>
                <w:rFonts w:ascii="Arial" w:hAnsi="Arial" w:cs="Arial"/>
                <w:i/>
                <w:noProof/>
                <w:sz w:val="20"/>
                <w:szCs w:val="20"/>
                <w:lang w:val="sr-Latn-CS"/>
              </w:rPr>
              <w:t>Jeдиницa мeрe</w:t>
            </w:r>
          </w:p>
        </w:tc>
        <w:tc>
          <w:tcPr>
            <w:tcW w:w="1054" w:type="dxa"/>
            <w:gridSpan w:val="7"/>
            <w:shd w:val="clear" w:color="auto" w:fill="D9D9D9"/>
            <w:vAlign w:val="center"/>
          </w:tcPr>
          <w:p w:rsidR="002E2FD5" w:rsidRDefault="002E2FD5" w:rsidP="002E2FD5">
            <w:pPr>
              <w:tabs>
                <w:tab w:val="left" w:pos="1080"/>
              </w:tabs>
              <w:spacing w:after="0"/>
              <w:jc w:val="center"/>
              <w:rPr>
                <w:rFonts w:ascii="Arial" w:hAnsi="Arial" w:cs="Arial"/>
                <w:i/>
                <w:noProof/>
                <w:sz w:val="20"/>
                <w:szCs w:val="20"/>
              </w:rPr>
            </w:pPr>
            <w:r w:rsidRPr="006E0758">
              <w:rPr>
                <w:rFonts w:ascii="Arial" w:hAnsi="Arial" w:cs="Arial"/>
                <w:i/>
                <w:noProof/>
                <w:sz w:val="20"/>
                <w:szCs w:val="20"/>
                <w:lang w:val="sr-Latn-CS"/>
              </w:rPr>
              <w:t>Кoли</w:t>
            </w:r>
            <w:r>
              <w:rPr>
                <w:rFonts w:ascii="Arial" w:hAnsi="Arial" w:cs="Arial"/>
                <w:i/>
                <w:noProof/>
                <w:sz w:val="20"/>
                <w:szCs w:val="20"/>
              </w:rPr>
              <w:t>-</w:t>
            </w:r>
          </w:p>
          <w:p w:rsidR="002E2FD5" w:rsidRPr="002E2FD5" w:rsidRDefault="002E2FD5" w:rsidP="002E2FD5">
            <w:pPr>
              <w:tabs>
                <w:tab w:val="left" w:pos="1080"/>
              </w:tabs>
              <w:spacing w:after="0"/>
              <w:jc w:val="center"/>
              <w:rPr>
                <w:rFonts w:ascii="Arial" w:hAnsi="Arial" w:cs="Arial"/>
                <w:i/>
                <w:noProof/>
                <w:sz w:val="20"/>
                <w:szCs w:val="20"/>
              </w:rPr>
            </w:pPr>
            <w:r>
              <w:rPr>
                <w:rFonts w:ascii="Arial" w:hAnsi="Arial" w:cs="Arial"/>
                <w:i/>
                <w:noProof/>
                <w:sz w:val="20"/>
                <w:szCs w:val="20"/>
              </w:rPr>
              <w:t>чина</w:t>
            </w:r>
          </w:p>
        </w:tc>
        <w:tc>
          <w:tcPr>
            <w:tcW w:w="1325" w:type="dxa"/>
            <w:gridSpan w:val="8"/>
            <w:shd w:val="clear" w:color="auto" w:fill="D9D9D9"/>
          </w:tcPr>
          <w:p w:rsidR="002E2FD5" w:rsidRDefault="002E2FD5" w:rsidP="004B4FBF">
            <w:pPr>
              <w:tabs>
                <w:tab w:val="left" w:pos="1080"/>
              </w:tabs>
              <w:spacing w:after="0"/>
              <w:jc w:val="center"/>
              <w:rPr>
                <w:rFonts w:ascii="Arial" w:hAnsi="Arial" w:cs="Arial"/>
                <w:i/>
                <w:noProof/>
                <w:sz w:val="20"/>
                <w:szCs w:val="20"/>
              </w:rPr>
            </w:pPr>
            <w:r>
              <w:rPr>
                <w:rFonts w:ascii="Arial" w:hAnsi="Arial" w:cs="Arial"/>
                <w:i/>
                <w:noProof/>
                <w:sz w:val="20"/>
                <w:szCs w:val="20"/>
              </w:rPr>
              <w:t>Јединич-</w:t>
            </w:r>
          </w:p>
          <w:p w:rsidR="002E2FD5" w:rsidRDefault="002E2FD5" w:rsidP="004B4FBF">
            <w:pPr>
              <w:tabs>
                <w:tab w:val="left" w:pos="1080"/>
              </w:tabs>
              <w:spacing w:after="0"/>
              <w:jc w:val="center"/>
              <w:rPr>
                <w:rFonts w:ascii="Arial" w:hAnsi="Arial" w:cs="Arial"/>
                <w:i/>
                <w:noProof/>
                <w:sz w:val="20"/>
                <w:szCs w:val="20"/>
              </w:rPr>
            </w:pPr>
            <w:r>
              <w:rPr>
                <w:rFonts w:ascii="Arial" w:hAnsi="Arial" w:cs="Arial"/>
                <w:i/>
                <w:noProof/>
                <w:sz w:val="20"/>
                <w:szCs w:val="20"/>
              </w:rPr>
              <w:t>на цена</w:t>
            </w:r>
          </w:p>
          <w:p w:rsidR="002E2FD5" w:rsidRPr="00273414" w:rsidRDefault="002E2FD5" w:rsidP="004B4FBF">
            <w:pPr>
              <w:tabs>
                <w:tab w:val="left" w:pos="1080"/>
              </w:tabs>
              <w:spacing w:after="0"/>
              <w:jc w:val="center"/>
              <w:rPr>
                <w:rFonts w:ascii="Arial" w:hAnsi="Arial" w:cs="Arial"/>
                <w:i/>
                <w:noProof/>
                <w:sz w:val="20"/>
                <w:szCs w:val="20"/>
              </w:rPr>
            </w:pPr>
            <w:r>
              <w:rPr>
                <w:rFonts w:ascii="Arial" w:hAnsi="Arial" w:cs="Arial"/>
                <w:i/>
                <w:noProof/>
                <w:sz w:val="20"/>
                <w:szCs w:val="20"/>
              </w:rPr>
              <w:t>без ПДВ</w:t>
            </w:r>
          </w:p>
        </w:tc>
        <w:tc>
          <w:tcPr>
            <w:tcW w:w="1330" w:type="dxa"/>
            <w:gridSpan w:val="4"/>
            <w:shd w:val="clear" w:color="auto" w:fill="D9D9D9"/>
          </w:tcPr>
          <w:p w:rsidR="002E2FD5" w:rsidRDefault="002E2FD5" w:rsidP="004B4FBF">
            <w:pPr>
              <w:tabs>
                <w:tab w:val="left" w:pos="1080"/>
              </w:tabs>
              <w:spacing w:after="0"/>
              <w:jc w:val="center"/>
              <w:rPr>
                <w:rFonts w:ascii="Arial" w:hAnsi="Arial" w:cs="Arial"/>
                <w:i/>
                <w:noProof/>
                <w:sz w:val="20"/>
                <w:szCs w:val="20"/>
              </w:rPr>
            </w:pPr>
            <w:r>
              <w:rPr>
                <w:rFonts w:ascii="Arial" w:hAnsi="Arial" w:cs="Arial"/>
                <w:i/>
                <w:noProof/>
                <w:sz w:val="20"/>
                <w:szCs w:val="20"/>
              </w:rPr>
              <w:t>Јединич-</w:t>
            </w:r>
          </w:p>
          <w:p w:rsidR="002E2FD5" w:rsidRDefault="002E2FD5" w:rsidP="004B4FBF">
            <w:pPr>
              <w:tabs>
                <w:tab w:val="left" w:pos="1080"/>
              </w:tabs>
              <w:spacing w:after="0"/>
              <w:jc w:val="center"/>
              <w:rPr>
                <w:rFonts w:ascii="Arial" w:hAnsi="Arial" w:cs="Arial"/>
                <w:i/>
                <w:noProof/>
                <w:sz w:val="20"/>
                <w:szCs w:val="20"/>
              </w:rPr>
            </w:pPr>
            <w:r>
              <w:rPr>
                <w:rFonts w:ascii="Arial" w:hAnsi="Arial" w:cs="Arial"/>
                <w:i/>
                <w:noProof/>
                <w:sz w:val="20"/>
                <w:szCs w:val="20"/>
              </w:rPr>
              <w:t>на цена</w:t>
            </w:r>
          </w:p>
          <w:p w:rsidR="002E2FD5" w:rsidRPr="00273414" w:rsidRDefault="002E2FD5" w:rsidP="004B4FBF">
            <w:pPr>
              <w:tabs>
                <w:tab w:val="left" w:pos="1080"/>
              </w:tabs>
              <w:spacing w:after="0"/>
              <w:jc w:val="center"/>
              <w:rPr>
                <w:rFonts w:ascii="Arial" w:hAnsi="Arial" w:cs="Arial"/>
                <w:i/>
                <w:noProof/>
                <w:sz w:val="20"/>
                <w:szCs w:val="20"/>
              </w:rPr>
            </w:pPr>
            <w:r>
              <w:rPr>
                <w:rFonts w:ascii="Arial" w:hAnsi="Arial" w:cs="Arial"/>
                <w:i/>
                <w:noProof/>
                <w:sz w:val="20"/>
                <w:szCs w:val="20"/>
              </w:rPr>
              <w:t>са ПДВ</w:t>
            </w:r>
          </w:p>
        </w:tc>
      </w:tr>
      <w:tr w:rsidR="0070683C" w:rsidRPr="006E0758" w:rsidTr="00AA1307">
        <w:trPr>
          <w:gridAfter w:val="1"/>
          <w:wAfter w:w="5" w:type="dxa"/>
          <w:trHeight w:hRule="exact" w:val="320"/>
          <w:tblCellSpacing w:w="20" w:type="dxa"/>
        </w:trPr>
        <w:tc>
          <w:tcPr>
            <w:tcW w:w="615" w:type="dxa"/>
            <w:gridSpan w:val="2"/>
          </w:tcPr>
          <w:p w:rsidR="00692BA9" w:rsidRPr="00692BA9" w:rsidRDefault="00692BA9" w:rsidP="00052D4B">
            <w:pPr>
              <w:tabs>
                <w:tab w:val="left" w:pos="1080"/>
              </w:tabs>
              <w:spacing w:after="0" w:line="240" w:lineRule="auto"/>
              <w:rPr>
                <w:rFonts w:ascii="Arial" w:hAnsi="Arial" w:cs="Arial"/>
                <w:noProof/>
                <w:sz w:val="18"/>
                <w:szCs w:val="18"/>
                <w:lang w:val="sr-Cyrl-CS"/>
              </w:rPr>
            </w:pPr>
            <w:r w:rsidRPr="00692BA9">
              <w:rPr>
                <w:rFonts w:ascii="Arial" w:hAnsi="Arial" w:cs="Arial"/>
                <w:noProof/>
                <w:sz w:val="18"/>
                <w:szCs w:val="18"/>
                <w:lang w:val="sr-Cyrl-CS"/>
              </w:rPr>
              <w:t>8/1</w:t>
            </w:r>
          </w:p>
        </w:tc>
        <w:tc>
          <w:tcPr>
            <w:tcW w:w="3442" w:type="dxa"/>
            <w:gridSpan w:val="4"/>
          </w:tcPr>
          <w:p w:rsidR="00692BA9" w:rsidRPr="00692BA9" w:rsidRDefault="00692BA9" w:rsidP="00052D4B">
            <w:pPr>
              <w:tabs>
                <w:tab w:val="left" w:pos="1080"/>
              </w:tabs>
              <w:spacing w:after="0" w:line="240" w:lineRule="auto"/>
              <w:rPr>
                <w:rFonts w:ascii="Arial" w:hAnsi="Arial" w:cs="Arial"/>
                <w:noProof/>
                <w:sz w:val="18"/>
                <w:szCs w:val="18"/>
                <w:lang w:val="sr-Cyrl-CS"/>
              </w:rPr>
            </w:pPr>
            <w:r w:rsidRPr="00692BA9">
              <w:rPr>
                <w:rFonts w:ascii="Arial" w:hAnsi="Arial" w:cs="Arial"/>
                <w:noProof/>
                <w:sz w:val="18"/>
                <w:szCs w:val="18"/>
                <w:lang w:val="sr-Cyrl-CS"/>
              </w:rPr>
              <w:t xml:space="preserve">Тирамису </w:t>
            </w:r>
          </w:p>
        </w:tc>
        <w:tc>
          <w:tcPr>
            <w:tcW w:w="1471" w:type="dxa"/>
            <w:gridSpan w:val="9"/>
            <w:shd w:val="clear" w:color="auto" w:fill="auto"/>
          </w:tcPr>
          <w:p w:rsidR="00692BA9" w:rsidRPr="00692BA9" w:rsidRDefault="00692BA9" w:rsidP="001D6F82">
            <w:pPr>
              <w:tabs>
                <w:tab w:val="left" w:pos="1080"/>
              </w:tabs>
              <w:spacing w:after="0" w:line="240" w:lineRule="auto"/>
              <w:jc w:val="center"/>
              <w:rPr>
                <w:rFonts w:ascii="Arial" w:hAnsi="Arial" w:cs="Arial"/>
                <w:noProof/>
                <w:sz w:val="18"/>
                <w:szCs w:val="18"/>
                <w:lang w:val="sr-Latn-CS"/>
              </w:rPr>
            </w:pPr>
            <w:r w:rsidRPr="00692BA9">
              <w:rPr>
                <w:rFonts w:ascii="Arial" w:hAnsi="Arial" w:cs="Arial"/>
                <w:noProof/>
                <w:sz w:val="18"/>
                <w:szCs w:val="18"/>
              </w:rPr>
              <w:t>п</w:t>
            </w:r>
            <w:r w:rsidRPr="00692BA9">
              <w:rPr>
                <w:rFonts w:ascii="Arial" w:hAnsi="Arial" w:cs="Arial"/>
                <w:noProof/>
                <w:sz w:val="18"/>
                <w:szCs w:val="18"/>
                <w:lang w:val="sr-Latn-CS"/>
              </w:rPr>
              <w:t>oрциja</w:t>
            </w:r>
          </w:p>
        </w:tc>
        <w:tc>
          <w:tcPr>
            <w:tcW w:w="1054" w:type="dxa"/>
            <w:gridSpan w:val="7"/>
          </w:tcPr>
          <w:p w:rsidR="00692BA9" w:rsidRPr="00692BA9" w:rsidRDefault="00692BA9" w:rsidP="004B4FBF">
            <w:pPr>
              <w:tabs>
                <w:tab w:val="left" w:pos="1080"/>
              </w:tabs>
              <w:spacing w:after="0" w:line="240" w:lineRule="auto"/>
              <w:jc w:val="center"/>
              <w:rPr>
                <w:rFonts w:ascii="Arial" w:hAnsi="Arial" w:cs="Arial"/>
                <w:noProof/>
                <w:sz w:val="18"/>
                <w:szCs w:val="18"/>
                <w:lang w:val="sr-Cyrl-CS"/>
              </w:rPr>
            </w:pPr>
            <w:r w:rsidRPr="00692BA9">
              <w:rPr>
                <w:rFonts w:ascii="Arial" w:hAnsi="Arial" w:cs="Arial"/>
                <w:noProof/>
                <w:sz w:val="18"/>
                <w:szCs w:val="18"/>
                <w:lang w:val="sr-Cyrl-CS"/>
              </w:rPr>
              <w:t>1</w:t>
            </w:r>
          </w:p>
        </w:tc>
        <w:tc>
          <w:tcPr>
            <w:tcW w:w="1325" w:type="dxa"/>
            <w:gridSpan w:val="8"/>
          </w:tcPr>
          <w:p w:rsidR="00692BA9" w:rsidRPr="006E0758" w:rsidRDefault="00692BA9" w:rsidP="001D6F82">
            <w:pPr>
              <w:tabs>
                <w:tab w:val="left" w:pos="1080"/>
              </w:tabs>
              <w:spacing w:after="0" w:line="240" w:lineRule="auto"/>
              <w:jc w:val="center"/>
              <w:rPr>
                <w:rFonts w:ascii="Arial" w:hAnsi="Arial" w:cs="Arial"/>
                <w:noProof/>
                <w:sz w:val="20"/>
                <w:szCs w:val="20"/>
                <w:lang w:val="sr-Cyrl-CS"/>
              </w:rPr>
            </w:pPr>
          </w:p>
        </w:tc>
        <w:tc>
          <w:tcPr>
            <w:tcW w:w="1330" w:type="dxa"/>
            <w:gridSpan w:val="4"/>
            <w:shd w:val="clear" w:color="auto" w:fill="auto"/>
          </w:tcPr>
          <w:p w:rsidR="00692BA9" w:rsidRPr="006E0758" w:rsidRDefault="00692BA9" w:rsidP="001D6F82">
            <w:pPr>
              <w:tabs>
                <w:tab w:val="left" w:pos="1080"/>
              </w:tabs>
              <w:spacing w:after="0" w:line="240" w:lineRule="auto"/>
              <w:jc w:val="center"/>
              <w:rPr>
                <w:rFonts w:ascii="Arial" w:hAnsi="Arial" w:cs="Arial"/>
                <w:noProof/>
                <w:sz w:val="20"/>
                <w:szCs w:val="20"/>
                <w:lang w:val="sr-Cyrl-CS"/>
              </w:rPr>
            </w:pPr>
          </w:p>
        </w:tc>
      </w:tr>
      <w:tr w:rsidR="0070683C" w:rsidRPr="006E0758" w:rsidTr="00AA1307">
        <w:trPr>
          <w:gridAfter w:val="1"/>
          <w:wAfter w:w="5" w:type="dxa"/>
          <w:trHeight w:hRule="exact" w:val="320"/>
          <w:tblCellSpacing w:w="20" w:type="dxa"/>
        </w:trPr>
        <w:tc>
          <w:tcPr>
            <w:tcW w:w="615" w:type="dxa"/>
            <w:gridSpan w:val="2"/>
          </w:tcPr>
          <w:p w:rsidR="00692BA9" w:rsidRPr="00692BA9" w:rsidRDefault="00692BA9" w:rsidP="00052D4B">
            <w:pPr>
              <w:tabs>
                <w:tab w:val="left" w:pos="1080"/>
              </w:tabs>
              <w:spacing w:after="0" w:line="240" w:lineRule="auto"/>
              <w:rPr>
                <w:rFonts w:ascii="Arial" w:hAnsi="Arial" w:cs="Arial"/>
                <w:noProof/>
                <w:sz w:val="18"/>
                <w:szCs w:val="18"/>
                <w:lang w:val="sr-Cyrl-CS"/>
              </w:rPr>
            </w:pPr>
            <w:r w:rsidRPr="00692BA9">
              <w:rPr>
                <w:rFonts w:ascii="Arial" w:hAnsi="Arial" w:cs="Arial"/>
                <w:noProof/>
                <w:sz w:val="18"/>
                <w:szCs w:val="18"/>
                <w:lang w:val="sr-Cyrl-CS"/>
              </w:rPr>
              <w:t>8/2</w:t>
            </w:r>
          </w:p>
        </w:tc>
        <w:tc>
          <w:tcPr>
            <w:tcW w:w="3442" w:type="dxa"/>
            <w:gridSpan w:val="4"/>
          </w:tcPr>
          <w:p w:rsidR="00692BA9" w:rsidRPr="00692BA9" w:rsidRDefault="00692BA9" w:rsidP="00052D4B">
            <w:pPr>
              <w:tabs>
                <w:tab w:val="left" w:pos="1080"/>
              </w:tabs>
              <w:spacing w:after="0" w:line="240" w:lineRule="auto"/>
              <w:rPr>
                <w:rFonts w:ascii="Arial" w:hAnsi="Arial" w:cs="Arial"/>
                <w:noProof/>
                <w:sz w:val="18"/>
                <w:szCs w:val="18"/>
                <w:lang w:val="sr-Cyrl-CS"/>
              </w:rPr>
            </w:pPr>
            <w:r w:rsidRPr="00692BA9">
              <w:rPr>
                <w:rFonts w:ascii="Arial" w:hAnsi="Arial" w:cs="Arial"/>
                <w:noProof/>
                <w:sz w:val="18"/>
                <w:szCs w:val="18"/>
                <w:lang w:val="sr-Cyrl-CS"/>
              </w:rPr>
              <w:t>Gelato Italiano</w:t>
            </w:r>
            <w:r w:rsidRPr="00692BA9">
              <w:rPr>
                <w:rFonts w:ascii="Arial" w:hAnsi="Arial" w:cs="Arial"/>
                <w:noProof/>
                <w:sz w:val="18"/>
                <w:szCs w:val="18"/>
              </w:rPr>
              <w:t xml:space="preserve"> (сладолед)</w:t>
            </w:r>
            <w:r w:rsidRPr="00692BA9">
              <w:rPr>
                <w:rFonts w:ascii="Arial" w:hAnsi="Arial" w:cs="Arial"/>
                <w:noProof/>
                <w:sz w:val="18"/>
                <w:szCs w:val="18"/>
                <w:lang w:val="sr-Cyrl-CS"/>
              </w:rPr>
              <w:t xml:space="preserve"> </w:t>
            </w:r>
          </w:p>
        </w:tc>
        <w:tc>
          <w:tcPr>
            <w:tcW w:w="1471" w:type="dxa"/>
            <w:gridSpan w:val="9"/>
            <w:shd w:val="clear" w:color="auto" w:fill="auto"/>
          </w:tcPr>
          <w:p w:rsidR="00692BA9" w:rsidRPr="00692BA9" w:rsidRDefault="00692BA9" w:rsidP="001D6F82">
            <w:pPr>
              <w:tabs>
                <w:tab w:val="left" w:pos="1080"/>
              </w:tabs>
              <w:spacing w:after="0" w:line="240" w:lineRule="auto"/>
              <w:jc w:val="center"/>
              <w:rPr>
                <w:rFonts w:ascii="Arial" w:hAnsi="Arial" w:cs="Arial"/>
                <w:noProof/>
                <w:sz w:val="18"/>
                <w:szCs w:val="18"/>
                <w:lang w:val="sr-Latn-CS"/>
              </w:rPr>
            </w:pPr>
            <w:r w:rsidRPr="00692BA9">
              <w:rPr>
                <w:rFonts w:ascii="Arial" w:hAnsi="Arial" w:cs="Arial"/>
                <w:noProof/>
                <w:sz w:val="18"/>
                <w:szCs w:val="18"/>
              </w:rPr>
              <w:t>п</w:t>
            </w:r>
            <w:r w:rsidRPr="00692BA9">
              <w:rPr>
                <w:rFonts w:ascii="Arial" w:hAnsi="Arial" w:cs="Arial"/>
                <w:noProof/>
                <w:sz w:val="18"/>
                <w:szCs w:val="18"/>
                <w:lang w:val="sr-Latn-CS"/>
              </w:rPr>
              <w:t>oрциja</w:t>
            </w:r>
          </w:p>
        </w:tc>
        <w:tc>
          <w:tcPr>
            <w:tcW w:w="1054" w:type="dxa"/>
            <w:gridSpan w:val="7"/>
          </w:tcPr>
          <w:p w:rsidR="00692BA9" w:rsidRPr="00692BA9" w:rsidRDefault="00692BA9" w:rsidP="004B4FBF">
            <w:pPr>
              <w:tabs>
                <w:tab w:val="left" w:pos="1080"/>
              </w:tabs>
              <w:spacing w:after="0" w:line="240" w:lineRule="auto"/>
              <w:jc w:val="center"/>
              <w:rPr>
                <w:rFonts w:ascii="Arial" w:hAnsi="Arial" w:cs="Arial"/>
                <w:noProof/>
                <w:sz w:val="18"/>
                <w:szCs w:val="18"/>
                <w:lang w:val="sr-Cyrl-CS"/>
              </w:rPr>
            </w:pPr>
            <w:r w:rsidRPr="00692BA9">
              <w:rPr>
                <w:rFonts w:ascii="Arial" w:hAnsi="Arial" w:cs="Arial"/>
                <w:noProof/>
                <w:sz w:val="18"/>
                <w:szCs w:val="18"/>
                <w:lang w:val="sr-Cyrl-CS"/>
              </w:rPr>
              <w:t>1</w:t>
            </w:r>
          </w:p>
        </w:tc>
        <w:tc>
          <w:tcPr>
            <w:tcW w:w="1325" w:type="dxa"/>
            <w:gridSpan w:val="8"/>
          </w:tcPr>
          <w:p w:rsidR="00692BA9" w:rsidRPr="006E0758" w:rsidRDefault="00692BA9" w:rsidP="001D6F82">
            <w:pPr>
              <w:tabs>
                <w:tab w:val="left" w:pos="1080"/>
              </w:tabs>
              <w:spacing w:after="0" w:line="240" w:lineRule="auto"/>
              <w:jc w:val="center"/>
              <w:rPr>
                <w:rFonts w:ascii="Arial" w:hAnsi="Arial" w:cs="Arial"/>
                <w:noProof/>
                <w:sz w:val="20"/>
                <w:szCs w:val="20"/>
                <w:lang w:val="sr-Cyrl-CS"/>
              </w:rPr>
            </w:pPr>
          </w:p>
        </w:tc>
        <w:tc>
          <w:tcPr>
            <w:tcW w:w="1330" w:type="dxa"/>
            <w:gridSpan w:val="4"/>
            <w:shd w:val="clear" w:color="auto" w:fill="auto"/>
          </w:tcPr>
          <w:p w:rsidR="00692BA9" w:rsidRPr="006E0758" w:rsidRDefault="00692BA9" w:rsidP="001D6F82">
            <w:pPr>
              <w:tabs>
                <w:tab w:val="left" w:pos="1080"/>
              </w:tabs>
              <w:spacing w:after="0" w:line="240" w:lineRule="auto"/>
              <w:jc w:val="center"/>
              <w:rPr>
                <w:rFonts w:ascii="Arial" w:hAnsi="Arial" w:cs="Arial"/>
                <w:noProof/>
                <w:sz w:val="20"/>
                <w:szCs w:val="20"/>
                <w:lang w:val="sr-Cyrl-CS"/>
              </w:rPr>
            </w:pPr>
          </w:p>
        </w:tc>
      </w:tr>
      <w:tr w:rsidR="0070683C" w:rsidRPr="006E0758" w:rsidTr="00AA1307">
        <w:trPr>
          <w:gridAfter w:val="1"/>
          <w:wAfter w:w="5" w:type="dxa"/>
          <w:trHeight w:hRule="exact" w:val="320"/>
          <w:tblCellSpacing w:w="20" w:type="dxa"/>
        </w:trPr>
        <w:tc>
          <w:tcPr>
            <w:tcW w:w="615" w:type="dxa"/>
            <w:gridSpan w:val="2"/>
          </w:tcPr>
          <w:p w:rsidR="00692BA9" w:rsidRPr="00692BA9" w:rsidRDefault="00692BA9" w:rsidP="00052D4B">
            <w:pPr>
              <w:tabs>
                <w:tab w:val="left" w:pos="1080"/>
              </w:tabs>
              <w:spacing w:after="0" w:line="240" w:lineRule="auto"/>
              <w:jc w:val="both"/>
              <w:rPr>
                <w:rFonts w:ascii="Arial" w:hAnsi="Arial" w:cs="Arial"/>
                <w:noProof/>
                <w:sz w:val="18"/>
                <w:szCs w:val="18"/>
                <w:lang w:val="sr-Cyrl-CS"/>
              </w:rPr>
            </w:pPr>
            <w:r w:rsidRPr="00692BA9">
              <w:rPr>
                <w:rFonts w:ascii="Arial" w:hAnsi="Arial" w:cs="Arial"/>
                <w:noProof/>
                <w:sz w:val="18"/>
                <w:szCs w:val="18"/>
                <w:lang w:val="sr-Cyrl-CS"/>
              </w:rPr>
              <w:t>8/3</w:t>
            </w:r>
          </w:p>
        </w:tc>
        <w:tc>
          <w:tcPr>
            <w:tcW w:w="3442" w:type="dxa"/>
            <w:gridSpan w:val="4"/>
          </w:tcPr>
          <w:p w:rsidR="00692BA9" w:rsidRPr="00692BA9" w:rsidRDefault="00692BA9" w:rsidP="00052D4B">
            <w:pPr>
              <w:tabs>
                <w:tab w:val="left" w:pos="1080"/>
              </w:tabs>
              <w:spacing w:after="0" w:line="240" w:lineRule="auto"/>
              <w:rPr>
                <w:rFonts w:ascii="Arial" w:hAnsi="Arial" w:cs="Arial"/>
                <w:noProof/>
                <w:sz w:val="18"/>
                <w:szCs w:val="18"/>
                <w:lang w:val="sr-Cyrl-CS"/>
              </w:rPr>
            </w:pPr>
            <w:r w:rsidRPr="00692BA9">
              <w:rPr>
                <w:rFonts w:ascii="Arial" w:hAnsi="Arial" w:cs="Arial"/>
                <w:noProof/>
                <w:sz w:val="18"/>
                <w:szCs w:val="18"/>
                <w:lang w:val="sr-Cyrl-CS"/>
              </w:rPr>
              <w:t xml:space="preserve">Кремпита </w:t>
            </w:r>
          </w:p>
        </w:tc>
        <w:tc>
          <w:tcPr>
            <w:tcW w:w="1471" w:type="dxa"/>
            <w:gridSpan w:val="9"/>
            <w:shd w:val="clear" w:color="auto" w:fill="auto"/>
          </w:tcPr>
          <w:p w:rsidR="00692BA9" w:rsidRPr="00692BA9" w:rsidRDefault="00692BA9" w:rsidP="001D6F82">
            <w:pPr>
              <w:tabs>
                <w:tab w:val="left" w:pos="1080"/>
              </w:tabs>
              <w:spacing w:after="0" w:line="240" w:lineRule="auto"/>
              <w:jc w:val="center"/>
              <w:rPr>
                <w:rFonts w:ascii="Arial" w:hAnsi="Arial" w:cs="Arial"/>
                <w:noProof/>
                <w:sz w:val="18"/>
                <w:szCs w:val="18"/>
                <w:lang w:val="sr-Latn-CS"/>
              </w:rPr>
            </w:pPr>
            <w:r w:rsidRPr="00692BA9">
              <w:rPr>
                <w:rFonts w:ascii="Arial" w:hAnsi="Arial" w:cs="Arial"/>
                <w:noProof/>
                <w:sz w:val="18"/>
                <w:szCs w:val="18"/>
              </w:rPr>
              <w:t>п</w:t>
            </w:r>
            <w:r w:rsidRPr="00692BA9">
              <w:rPr>
                <w:rFonts w:ascii="Arial" w:hAnsi="Arial" w:cs="Arial"/>
                <w:noProof/>
                <w:sz w:val="18"/>
                <w:szCs w:val="18"/>
                <w:lang w:val="sr-Latn-CS"/>
              </w:rPr>
              <w:t>oрциja</w:t>
            </w:r>
          </w:p>
        </w:tc>
        <w:tc>
          <w:tcPr>
            <w:tcW w:w="1054" w:type="dxa"/>
            <w:gridSpan w:val="7"/>
          </w:tcPr>
          <w:p w:rsidR="00692BA9" w:rsidRPr="00692BA9" w:rsidRDefault="00692BA9" w:rsidP="004B4FBF">
            <w:pPr>
              <w:tabs>
                <w:tab w:val="left" w:pos="1080"/>
              </w:tabs>
              <w:spacing w:after="0" w:line="240" w:lineRule="auto"/>
              <w:jc w:val="center"/>
              <w:rPr>
                <w:rFonts w:ascii="Arial" w:hAnsi="Arial" w:cs="Arial"/>
                <w:noProof/>
                <w:sz w:val="18"/>
                <w:szCs w:val="18"/>
                <w:lang w:val="sr-Cyrl-CS"/>
              </w:rPr>
            </w:pPr>
            <w:r w:rsidRPr="00692BA9">
              <w:rPr>
                <w:rFonts w:ascii="Arial" w:hAnsi="Arial" w:cs="Arial"/>
                <w:noProof/>
                <w:sz w:val="18"/>
                <w:szCs w:val="18"/>
                <w:lang w:val="sr-Cyrl-CS"/>
              </w:rPr>
              <w:t>1</w:t>
            </w:r>
          </w:p>
        </w:tc>
        <w:tc>
          <w:tcPr>
            <w:tcW w:w="1325" w:type="dxa"/>
            <w:gridSpan w:val="8"/>
          </w:tcPr>
          <w:p w:rsidR="00692BA9" w:rsidRPr="006E0758" w:rsidRDefault="00692BA9" w:rsidP="001D6F82">
            <w:pPr>
              <w:tabs>
                <w:tab w:val="left" w:pos="1080"/>
              </w:tabs>
              <w:spacing w:after="0" w:line="240" w:lineRule="auto"/>
              <w:jc w:val="center"/>
              <w:rPr>
                <w:rFonts w:ascii="Arial" w:hAnsi="Arial" w:cs="Arial"/>
                <w:noProof/>
                <w:sz w:val="20"/>
                <w:szCs w:val="20"/>
                <w:lang w:val="sr-Cyrl-CS"/>
              </w:rPr>
            </w:pPr>
          </w:p>
        </w:tc>
        <w:tc>
          <w:tcPr>
            <w:tcW w:w="1330" w:type="dxa"/>
            <w:gridSpan w:val="4"/>
            <w:shd w:val="clear" w:color="auto" w:fill="auto"/>
          </w:tcPr>
          <w:p w:rsidR="00692BA9" w:rsidRPr="006E0758" w:rsidRDefault="00692BA9" w:rsidP="001D6F82">
            <w:pPr>
              <w:tabs>
                <w:tab w:val="left" w:pos="1080"/>
              </w:tabs>
              <w:spacing w:after="0" w:line="240" w:lineRule="auto"/>
              <w:jc w:val="center"/>
              <w:rPr>
                <w:rFonts w:ascii="Arial" w:hAnsi="Arial" w:cs="Arial"/>
                <w:noProof/>
                <w:sz w:val="20"/>
                <w:szCs w:val="20"/>
                <w:lang w:val="sr-Cyrl-CS"/>
              </w:rPr>
            </w:pPr>
          </w:p>
        </w:tc>
      </w:tr>
      <w:tr w:rsidR="0070683C" w:rsidRPr="006E0758" w:rsidTr="00AA1307">
        <w:trPr>
          <w:gridAfter w:val="1"/>
          <w:wAfter w:w="5" w:type="dxa"/>
          <w:trHeight w:hRule="exact" w:val="239"/>
          <w:tblCellSpacing w:w="20" w:type="dxa"/>
        </w:trPr>
        <w:tc>
          <w:tcPr>
            <w:tcW w:w="615" w:type="dxa"/>
            <w:gridSpan w:val="2"/>
          </w:tcPr>
          <w:p w:rsidR="00692BA9" w:rsidRPr="00692BA9" w:rsidRDefault="00692BA9" w:rsidP="00052D4B">
            <w:pPr>
              <w:tabs>
                <w:tab w:val="left" w:pos="1080"/>
              </w:tabs>
              <w:spacing w:after="0" w:line="240" w:lineRule="auto"/>
              <w:jc w:val="both"/>
              <w:rPr>
                <w:rFonts w:ascii="Arial" w:hAnsi="Arial" w:cs="Arial"/>
                <w:noProof/>
                <w:sz w:val="18"/>
                <w:szCs w:val="18"/>
                <w:lang w:val="sr-Cyrl-CS"/>
              </w:rPr>
            </w:pPr>
            <w:r w:rsidRPr="00692BA9">
              <w:rPr>
                <w:rFonts w:ascii="Arial" w:hAnsi="Arial" w:cs="Arial"/>
                <w:noProof/>
                <w:sz w:val="18"/>
                <w:szCs w:val="18"/>
                <w:lang w:val="sr-Cyrl-CS"/>
              </w:rPr>
              <w:t>8/4</w:t>
            </w:r>
          </w:p>
        </w:tc>
        <w:tc>
          <w:tcPr>
            <w:tcW w:w="3442" w:type="dxa"/>
            <w:gridSpan w:val="4"/>
          </w:tcPr>
          <w:p w:rsidR="00692BA9" w:rsidRPr="00692BA9" w:rsidRDefault="00692BA9" w:rsidP="00052D4B">
            <w:pPr>
              <w:tabs>
                <w:tab w:val="left" w:pos="1080"/>
              </w:tabs>
              <w:spacing w:after="0" w:line="240" w:lineRule="auto"/>
              <w:rPr>
                <w:rFonts w:ascii="Arial" w:hAnsi="Arial" w:cs="Arial"/>
                <w:noProof/>
                <w:sz w:val="18"/>
                <w:szCs w:val="18"/>
                <w:lang w:val="sr-Cyrl-CS"/>
              </w:rPr>
            </w:pPr>
            <w:r w:rsidRPr="00692BA9">
              <w:rPr>
                <w:rFonts w:ascii="Arial" w:hAnsi="Arial" w:cs="Arial"/>
                <w:noProof/>
                <w:sz w:val="18"/>
                <w:szCs w:val="18"/>
              </w:rPr>
              <w:t>Cheesecake (ч</w:t>
            </w:r>
            <w:r w:rsidRPr="00692BA9">
              <w:rPr>
                <w:rFonts w:ascii="Arial" w:hAnsi="Arial" w:cs="Arial"/>
                <w:noProof/>
                <w:sz w:val="18"/>
                <w:szCs w:val="18"/>
                <w:lang w:val="sr-Cyrl-CS"/>
              </w:rPr>
              <w:t xml:space="preserve">из кејк) </w:t>
            </w:r>
          </w:p>
        </w:tc>
        <w:tc>
          <w:tcPr>
            <w:tcW w:w="1471" w:type="dxa"/>
            <w:gridSpan w:val="9"/>
            <w:shd w:val="clear" w:color="auto" w:fill="auto"/>
          </w:tcPr>
          <w:p w:rsidR="00692BA9" w:rsidRPr="00692BA9" w:rsidRDefault="00692BA9" w:rsidP="001D6F82">
            <w:pPr>
              <w:tabs>
                <w:tab w:val="left" w:pos="1080"/>
              </w:tabs>
              <w:spacing w:after="0" w:line="240" w:lineRule="auto"/>
              <w:jc w:val="center"/>
              <w:rPr>
                <w:rFonts w:ascii="Arial" w:hAnsi="Arial" w:cs="Arial"/>
                <w:noProof/>
                <w:sz w:val="18"/>
                <w:szCs w:val="18"/>
                <w:lang w:val="sr-Latn-CS"/>
              </w:rPr>
            </w:pPr>
            <w:r w:rsidRPr="00692BA9">
              <w:rPr>
                <w:rFonts w:ascii="Arial" w:hAnsi="Arial" w:cs="Arial"/>
                <w:noProof/>
                <w:sz w:val="18"/>
                <w:szCs w:val="18"/>
              </w:rPr>
              <w:t>п</w:t>
            </w:r>
            <w:r w:rsidRPr="00692BA9">
              <w:rPr>
                <w:rFonts w:ascii="Arial" w:hAnsi="Arial" w:cs="Arial"/>
                <w:noProof/>
                <w:sz w:val="18"/>
                <w:szCs w:val="18"/>
                <w:lang w:val="sr-Latn-CS"/>
              </w:rPr>
              <w:t>oрциja</w:t>
            </w:r>
          </w:p>
        </w:tc>
        <w:tc>
          <w:tcPr>
            <w:tcW w:w="1054" w:type="dxa"/>
            <w:gridSpan w:val="7"/>
          </w:tcPr>
          <w:p w:rsidR="00692BA9" w:rsidRPr="00692BA9" w:rsidRDefault="00692BA9" w:rsidP="004B4FBF">
            <w:pPr>
              <w:tabs>
                <w:tab w:val="left" w:pos="1080"/>
              </w:tabs>
              <w:spacing w:after="0" w:line="240" w:lineRule="auto"/>
              <w:jc w:val="center"/>
              <w:rPr>
                <w:rFonts w:ascii="Arial" w:hAnsi="Arial" w:cs="Arial"/>
                <w:noProof/>
                <w:sz w:val="18"/>
                <w:szCs w:val="18"/>
                <w:lang w:val="sr-Cyrl-CS"/>
              </w:rPr>
            </w:pPr>
            <w:r w:rsidRPr="00692BA9">
              <w:rPr>
                <w:rFonts w:ascii="Arial" w:hAnsi="Arial" w:cs="Arial"/>
                <w:noProof/>
                <w:sz w:val="18"/>
                <w:szCs w:val="18"/>
                <w:lang w:val="sr-Cyrl-CS"/>
              </w:rPr>
              <w:t>1</w:t>
            </w:r>
          </w:p>
        </w:tc>
        <w:tc>
          <w:tcPr>
            <w:tcW w:w="1325" w:type="dxa"/>
            <w:gridSpan w:val="8"/>
          </w:tcPr>
          <w:p w:rsidR="00692BA9" w:rsidRPr="006E0758" w:rsidRDefault="00692BA9" w:rsidP="001D6F82">
            <w:pPr>
              <w:tabs>
                <w:tab w:val="left" w:pos="1080"/>
              </w:tabs>
              <w:spacing w:after="0" w:line="240" w:lineRule="auto"/>
              <w:jc w:val="center"/>
              <w:rPr>
                <w:rFonts w:ascii="Arial" w:hAnsi="Arial" w:cs="Arial"/>
                <w:noProof/>
                <w:sz w:val="20"/>
                <w:szCs w:val="20"/>
                <w:lang w:val="sr-Cyrl-CS"/>
              </w:rPr>
            </w:pPr>
          </w:p>
        </w:tc>
        <w:tc>
          <w:tcPr>
            <w:tcW w:w="1330" w:type="dxa"/>
            <w:gridSpan w:val="4"/>
            <w:shd w:val="clear" w:color="auto" w:fill="auto"/>
          </w:tcPr>
          <w:p w:rsidR="00692BA9" w:rsidRPr="006E0758" w:rsidRDefault="00692BA9" w:rsidP="001D6F82">
            <w:pPr>
              <w:tabs>
                <w:tab w:val="left" w:pos="1080"/>
              </w:tabs>
              <w:spacing w:after="0" w:line="240" w:lineRule="auto"/>
              <w:jc w:val="center"/>
              <w:rPr>
                <w:rFonts w:ascii="Arial" w:hAnsi="Arial" w:cs="Arial"/>
                <w:noProof/>
                <w:sz w:val="20"/>
                <w:szCs w:val="20"/>
                <w:lang w:val="sr-Cyrl-CS"/>
              </w:rPr>
            </w:pPr>
          </w:p>
        </w:tc>
      </w:tr>
      <w:tr w:rsidR="0070683C" w:rsidRPr="006E0758" w:rsidTr="00AA1307">
        <w:trPr>
          <w:gridAfter w:val="1"/>
          <w:wAfter w:w="5" w:type="dxa"/>
          <w:trHeight w:hRule="exact" w:val="329"/>
          <w:tblCellSpacing w:w="20" w:type="dxa"/>
        </w:trPr>
        <w:tc>
          <w:tcPr>
            <w:tcW w:w="615" w:type="dxa"/>
            <w:gridSpan w:val="2"/>
          </w:tcPr>
          <w:p w:rsidR="00692BA9" w:rsidRPr="00692BA9" w:rsidRDefault="00692BA9" w:rsidP="00052D4B">
            <w:pPr>
              <w:tabs>
                <w:tab w:val="left" w:pos="1080"/>
              </w:tabs>
              <w:spacing w:after="0" w:line="240" w:lineRule="auto"/>
              <w:jc w:val="both"/>
              <w:rPr>
                <w:rFonts w:ascii="Arial" w:hAnsi="Arial" w:cs="Arial"/>
                <w:noProof/>
                <w:sz w:val="18"/>
                <w:szCs w:val="18"/>
                <w:lang w:val="sr-Cyrl-CS"/>
              </w:rPr>
            </w:pPr>
            <w:r w:rsidRPr="00692BA9">
              <w:rPr>
                <w:rFonts w:ascii="Arial" w:hAnsi="Arial" w:cs="Arial"/>
                <w:noProof/>
                <w:sz w:val="18"/>
                <w:szCs w:val="18"/>
                <w:lang w:val="sr-Cyrl-CS"/>
              </w:rPr>
              <w:t>8/5</w:t>
            </w:r>
          </w:p>
        </w:tc>
        <w:tc>
          <w:tcPr>
            <w:tcW w:w="3442" w:type="dxa"/>
            <w:gridSpan w:val="4"/>
          </w:tcPr>
          <w:p w:rsidR="00692BA9" w:rsidRPr="00692BA9" w:rsidRDefault="00692BA9" w:rsidP="00052D4B">
            <w:pPr>
              <w:tabs>
                <w:tab w:val="left" w:pos="1080"/>
              </w:tabs>
              <w:spacing w:after="0" w:line="240" w:lineRule="auto"/>
              <w:rPr>
                <w:rFonts w:ascii="Arial" w:hAnsi="Arial" w:cs="Arial"/>
                <w:noProof/>
                <w:sz w:val="18"/>
                <w:szCs w:val="18"/>
                <w:lang w:val="sr-Cyrl-CS"/>
              </w:rPr>
            </w:pPr>
            <w:r w:rsidRPr="00692BA9">
              <w:rPr>
                <w:rFonts w:ascii="Arial" w:hAnsi="Arial" w:cs="Arial"/>
                <w:noProof/>
                <w:sz w:val="18"/>
                <w:szCs w:val="18"/>
                <w:lang w:val="sr-Cyrl-CS"/>
              </w:rPr>
              <w:t>Чоколадна торта</w:t>
            </w:r>
          </w:p>
        </w:tc>
        <w:tc>
          <w:tcPr>
            <w:tcW w:w="1471" w:type="dxa"/>
            <w:gridSpan w:val="9"/>
            <w:shd w:val="clear" w:color="auto" w:fill="auto"/>
          </w:tcPr>
          <w:p w:rsidR="00692BA9" w:rsidRPr="00692BA9" w:rsidRDefault="00692BA9" w:rsidP="001D6F82">
            <w:pPr>
              <w:tabs>
                <w:tab w:val="left" w:pos="1080"/>
              </w:tabs>
              <w:spacing w:after="0" w:line="240" w:lineRule="auto"/>
              <w:jc w:val="center"/>
              <w:rPr>
                <w:rFonts w:ascii="Arial" w:hAnsi="Arial" w:cs="Arial"/>
                <w:noProof/>
                <w:sz w:val="18"/>
                <w:szCs w:val="18"/>
                <w:lang w:val="sr-Latn-CS"/>
              </w:rPr>
            </w:pPr>
            <w:r w:rsidRPr="00692BA9">
              <w:rPr>
                <w:rFonts w:ascii="Arial" w:hAnsi="Arial" w:cs="Arial"/>
                <w:noProof/>
                <w:sz w:val="18"/>
                <w:szCs w:val="18"/>
              </w:rPr>
              <w:t>п</w:t>
            </w:r>
            <w:r w:rsidRPr="00692BA9">
              <w:rPr>
                <w:rFonts w:ascii="Arial" w:hAnsi="Arial" w:cs="Arial"/>
                <w:noProof/>
                <w:sz w:val="18"/>
                <w:szCs w:val="18"/>
                <w:lang w:val="sr-Latn-CS"/>
              </w:rPr>
              <w:t>oрциja</w:t>
            </w:r>
          </w:p>
        </w:tc>
        <w:tc>
          <w:tcPr>
            <w:tcW w:w="1054" w:type="dxa"/>
            <w:gridSpan w:val="7"/>
          </w:tcPr>
          <w:p w:rsidR="00692BA9" w:rsidRPr="00692BA9" w:rsidRDefault="00692BA9" w:rsidP="004B4FBF">
            <w:pPr>
              <w:tabs>
                <w:tab w:val="left" w:pos="1080"/>
              </w:tabs>
              <w:spacing w:after="0" w:line="240" w:lineRule="auto"/>
              <w:jc w:val="center"/>
              <w:rPr>
                <w:rFonts w:ascii="Arial" w:hAnsi="Arial" w:cs="Arial"/>
                <w:noProof/>
                <w:sz w:val="18"/>
                <w:szCs w:val="18"/>
                <w:lang w:val="sr-Cyrl-CS"/>
              </w:rPr>
            </w:pPr>
            <w:r w:rsidRPr="00692BA9">
              <w:rPr>
                <w:rFonts w:ascii="Arial" w:hAnsi="Arial" w:cs="Arial"/>
                <w:noProof/>
                <w:sz w:val="18"/>
                <w:szCs w:val="18"/>
                <w:lang w:val="sr-Cyrl-CS"/>
              </w:rPr>
              <w:t>1</w:t>
            </w:r>
          </w:p>
        </w:tc>
        <w:tc>
          <w:tcPr>
            <w:tcW w:w="1325" w:type="dxa"/>
            <w:gridSpan w:val="8"/>
          </w:tcPr>
          <w:p w:rsidR="00692BA9" w:rsidRPr="006E0758" w:rsidRDefault="00692BA9" w:rsidP="001D6F82">
            <w:pPr>
              <w:tabs>
                <w:tab w:val="left" w:pos="1080"/>
              </w:tabs>
              <w:spacing w:after="0" w:line="240" w:lineRule="auto"/>
              <w:jc w:val="center"/>
              <w:rPr>
                <w:rFonts w:ascii="Arial" w:hAnsi="Arial" w:cs="Arial"/>
                <w:noProof/>
                <w:sz w:val="20"/>
                <w:szCs w:val="20"/>
                <w:lang w:val="sr-Cyrl-CS"/>
              </w:rPr>
            </w:pPr>
          </w:p>
        </w:tc>
        <w:tc>
          <w:tcPr>
            <w:tcW w:w="1330" w:type="dxa"/>
            <w:gridSpan w:val="4"/>
            <w:shd w:val="clear" w:color="auto" w:fill="auto"/>
          </w:tcPr>
          <w:p w:rsidR="00692BA9" w:rsidRPr="006E0758" w:rsidRDefault="00692BA9" w:rsidP="001D6F82">
            <w:pPr>
              <w:tabs>
                <w:tab w:val="left" w:pos="1080"/>
              </w:tabs>
              <w:spacing w:after="0" w:line="240" w:lineRule="auto"/>
              <w:jc w:val="center"/>
              <w:rPr>
                <w:rFonts w:ascii="Arial" w:hAnsi="Arial" w:cs="Arial"/>
                <w:noProof/>
                <w:sz w:val="20"/>
                <w:szCs w:val="20"/>
                <w:lang w:val="sr-Cyrl-CS"/>
              </w:rPr>
            </w:pPr>
          </w:p>
        </w:tc>
      </w:tr>
      <w:tr w:rsidR="0070683C" w:rsidRPr="006E0758" w:rsidTr="00AA1307">
        <w:trPr>
          <w:gridAfter w:val="1"/>
          <w:wAfter w:w="5" w:type="dxa"/>
          <w:trHeight w:hRule="exact" w:val="320"/>
          <w:tblCellSpacing w:w="20" w:type="dxa"/>
        </w:trPr>
        <w:tc>
          <w:tcPr>
            <w:tcW w:w="615" w:type="dxa"/>
            <w:gridSpan w:val="2"/>
          </w:tcPr>
          <w:p w:rsidR="00692BA9" w:rsidRPr="00692BA9" w:rsidRDefault="00692BA9" w:rsidP="00052D4B">
            <w:pPr>
              <w:tabs>
                <w:tab w:val="left" w:pos="1080"/>
              </w:tabs>
              <w:spacing w:after="0" w:line="240" w:lineRule="auto"/>
              <w:jc w:val="both"/>
              <w:rPr>
                <w:rFonts w:ascii="Arial" w:hAnsi="Arial" w:cs="Arial"/>
                <w:noProof/>
                <w:sz w:val="18"/>
                <w:szCs w:val="18"/>
                <w:lang w:val="sr-Cyrl-CS"/>
              </w:rPr>
            </w:pPr>
            <w:r w:rsidRPr="00692BA9">
              <w:rPr>
                <w:rFonts w:ascii="Arial" w:hAnsi="Arial" w:cs="Arial"/>
                <w:noProof/>
                <w:sz w:val="18"/>
                <w:szCs w:val="18"/>
                <w:lang w:val="sr-Cyrl-CS"/>
              </w:rPr>
              <w:t>8/6</w:t>
            </w:r>
          </w:p>
        </w:tc>
        <w:tc>
          <w:tcPr>
            <w:tcW w:w="3442" w:type="dxa"/>
            <w:gridSpan w:val="4"/>
          </w:tcPr>
          <w:p w:rsidR="00692BA9" w:rsidRPr="00692BA9" w:rsidRDefault="00692BA9" w:rsidP="00052D4B">
            <w:pPr>
              <w:tabs>
                <w:tab w:val="left" w:pos="1080"/>
              </w:tabs>
              <w:spacing w:after="0" w:line="240" w:lineRule="auto"/>
              <w:rPr>
                <w:rFonts w:ascii="Arial" w:hAnsi="Arial" w:cs="Arial"/>
                <w:noProof/>
                <w:sz w:val="18"/>
                <w:szCs w:val="18"/>
                <w:lang w:val="sr-Cyrl-CS"/>
              </w:rPr>
            </w:pPr>
            <w:r w:rsidRPr="00692BA9">
              <w:rPr>
                <w:rFonts w:ascii="Arial" w:hAnsi="Arial" w:cs="Arial"/>
                <w:noProof/>
                <w:sz w:val="18"/>
                <w:szCs w:val="18"/>
                <w:lang w:val="sr-Cyrl-CS"/>
              </w:rPr>
              <w:t>Воћна салата</w:t>
            </w:r>
          </w:p>
        </w:tc>
        <w:tc>
          <w:tcPr>
            <w:tcW w:w="1471" w:type="dxa"/>
            <w:gridSpan w:val="9"/>
            <w:shd w:val="clear" w:color="auto" w:fill="auto"/>
          </w:tcPr>
          <w:p w:rsidR="00692BA9" w:rsidRPr="00692BA9" w:rsidRDefault="00692BA9" w:rsidP="00FF1681">
            <w:pPr>
              <w:tabs>
                <w:tab w:val="left" w:pos="1080"/>
              </w:tabs>
              <w:spacing w:after="0" w:line="240" w:lineRule="auto"/>
              <w:jc w:val="center"/>
              <w:rPr>
                <w:rFonts w:ascii="Arial" w:hAnsi="Arial" w:cs="Arial"/>
                <w:noProof/>
                <w:sz w:val="18"/>
                <w:szCs w:val="18"/>
                <w:lang w:val="sr-Latn-CS"/>
              </w:rPr>
            </w:pPr>
            <w:r w:rsidRPr="00692BA9">
              <w:rPr>
                <w:rFonts w:ascii="Arial" w:hAnsi="Arial" w:cs="Arial"/>
                <w:noProof/>
                <w:sz w:val="18"/>
                <w:szCs w:val="18"/>
              </w:rPr>
              <w:t>п</w:t>
            </w:r>
            <w:r w:rsidRPr="00692BA9">
              <w:rPr>
                <w:rFonts w:ascii="Arial" w:hAnsi="Arial" w:cs="Arial"/>
                <w:noProof/>
                <w:sz w:val="18"/>
                <w:szCs w:val="18"/>
                <w:lang w:val="sr-Latn-CS"/>
              </w:rPr>
              <w:t>oрциja</w:t>
            </w:r>
          </w:p>
        </w:tc>
        <w:tc>
          <w:tcPr>
            <w:tcW w:w="1054" w:type="dxa"/>
            <w:gridSpan w:val="7"/>
          </w:tcPr>
          <w:p w:rsidR="00692BA9" w:rsidRPr="00692BA9" w:rsidRDefault="00692BA9" w:rsidP="00FF1681">
            <w:pPr>
              <w:tabs>
                <w:tab w:val="left" w:pos="1080"/>
              </w:tabs>
              <w:spacing w:after="0" w:line="240" w:lineRule="auto"/>
              <w:jc w:val="center"/>
              <w:rPr>
                <w:rFonts w:ascii="Arial" w:hAnsi="Arial" w:cs="Arial"/>
                <w:noProof/>
                <w:sz w:val="18"/>
                <w:szCs w:val="18"/>
                <w:lang w:val="sr-Cyrl-CS"/>
              </w:rPr>
            </w:pPr>
            <w:r w:rsidRPr="00692BA9">
              <w:rPr>
                <w:rFonts w:ascii="Arial" w:hAnsi="Arial" w:cs="Arial"/>
                <w:noProof/>
                <w:sz w:val="18"/>
                <w:szCs w:val="18"/>
                <w:lang w:val="sr-Cyrl-CS"/>
              </w:rPr>
              <w:t>1</w:t>
            </w:r>
          </w:p>
        </w:tc>
        <w:tc>
          <w:tcPr>
            <w:tcW w:w="1325" w:type="dxa"/>
            <w:gridSpan w:val="8"/>
          </w:tcPr>
          <w:p w:rsidR="00692BA9" w:rsidRPr="006E0758" w:rsidRDefault="00692BA9" w:rsidP="001D6F82">
            <w:pPr>
              <w:tabs>
                <w:tab w:val="left" w:pos="1080"/>
              </w:tabs>
              <w:spacing w:after="0" w:line="240" w:lineRule="auto"/>
              <w:jc w:val="center"/>
              <w:rPr>
                <w:rFonts w:ascii="Arial" w:hAnsi="Arial" w:cs="Arial"/>
                <w:noProof/>
                <w:sz w:val="20"/>
                <w:szCs w:val="20"/>
                <w:lang w:val="sr-Cyrl-CS"/>
              </w:rPr>
            </w:pPr>
          </w:p>
        </w:tc>
        <w:tc>
          <w:tcPr>
            <w:tcW w:w="1330" w:type="dxa"/>
            <w:gridSpan w:val="4"/>
            <w:shd w:val="clear" w:color="auto" w:fill="auto"/>
          </w:tcPr>
          <w:p w:rsidR="00692BA9" w:rsidRPr="006E0758" w:rsidRDefault="00692BA9" w:rsidP="001D6F82">
            <w:pPr>
              <w:tabs>
                <w:tab w:val="left" w:pos="1080"/>
              </w:tabs>
              <w:spacing w:after="0" w:line="240" w:lineRule="auto"/>
              <w:jc w:val="center"/>
              <w:rPr>
                <w:rFonts w:ascii="Arial" w:hAnsi="Arial" w:cs="Arial"/>
                <w:noProof/>
                <w:sz w:val="20"/>
                <w:szCs w:val="20"/>
                <w:lang w:val="sr-Cyrl-CS"/>
              </w:rPr>
            </w:pPr>
          </w:p>
        </w:tc>
      </w:tr>
      <w:tr w:rsidR="002C68E0" w:rsidRPr="006E0758" w:rsidTr="00AA1307">
        <w:trPr>
          <w:gridAfter w:val="1"/>
          <w:wAfter w:w="5" w:type="dxa"/>
          <w:trHeight w:hRule="exact" w:val="320"/>
          <w:tblCellSpacing w:w="20" w:type="dxa"/>
        </w:trPr>
        <w:tc>
          <w:tcPr>
            <w:tcW w:w="615" w:type="dxa"/>
            <w:gridSpan w:val="2"/>
          </w:tcPr>
          <w:p w:rsidR="00692BA9" w:rsidRPr="00692BA9" w:rsidRDefault="00692BA9" w:rsidP="00052D4B">
            <w:pPr>
              <w:tabs>
                <w:tab w:val="left" w:pos="1080"/>
              </w:tabs>
              <w:spacing w:after="0" w:line="240" w:lineRule="auto"/>
              <w:jc w:val="both"/>
              <w:rPr>
                <w:rFonts w:ascii="Arial" w:hAnsi="Arial" w:cs="Arial"/>
                <w:noProof/>
                <w:sz w:val="18"/>
                <w:szCs w:val="18"/>
                <w:lang w:val="sr-Cyrl-CS"/>
              </w:rPr>
            </w:pPr>
            <w:r w:rsidRPr="00692BA9">
              <w:rPr>
                <w:rFonts w:ascii="Arial" w:hAnsi="Arial" w:cs="Arial"/>
                <w:noProof/>
                <w:sz w:val="18"/>
                <w:szCs w:val="18"/>
                <w:lang w:val="sr-Cyrl-CS"/>
              </w:rPr>
              <w:t>8/7</w:t>
            </w:r>
          </w:p>
        </w:tc>
        <w:tc>
          <w:tcPr>
            <w:tcW w:w="3442" w:type="dxa"/>
            <w:gridSpan w:val="4"/>
          </w:tcPr>
          <w:p w:rsidR="00692BA9" w:rsidRPr="00692BA9" w:rsidRDefault="00692BA9" w:rsidP="00052D4B">
            <w:pPr>
              <w:tabs>
                <w:tab w:val="left" w:pos="1080"/>
              </w:tabs>
              <w:spacing w:after="0" w:line="240" w:lineRule="auto"/>
              <w:rPr>
                <w:rFonts w:ascii="Arial" w:hAnsi="Arial" w:cs="Arial"/>
                <w:noProof/>
                <w:sz w:val="18"/>
                <w:szCs w:val="18"/>
                <w:lang w:val="sr-Cyrl-CS"/>
              </w:rPr>
            </w:pPr>
            <w:r w:rsidRPr="00692BA9">
              <w:rPr>
                <w:rFonts w:ascii="Arial" w:hAnsi="Arial" w:cs="Arial"/>
                <w:noProof/>
                <w:sz w:val="18"/>
                <w:szCs w:val="18"/>
                <w:lang w:val="sr-Cyrl-CS"/>
              </w:rPr>
              <w:t>Воћни куп</w:t>
            </w:r>
          </w:p>
        </w:tc>
        <w:tc>
          <w:tcPr>
            <w:tcW w:w="1471" w:type="dxa"/>
            <w:gridSpan w:val="9"/>
            <w:shd w:val="clear" w:color="auto" w:fill="auto"/>
          </w:tcPr>
          <w:p w:rsidR="00692BA9" w:rsidRPr="00692BA9" w:rsidRDefault="00692BA9" w:rsidP="00052D4B">
            <w:pPr>
              <w:tabs>
                <w:tab w:val="left" w:pos="1080"/>
              </w:tabs>
              <w:spacing w:after="0" w:line="240" w:lineRule="auto"/>
              <w:jc w:val="center"/>
              <w:rPr>
                <w:rFonts w:ascii="Arial" w:hAnsi="Arial" w:cs="Arial"/>
                <w:noProof/>
                <w:sz w:val="18"/>
                <w:szCs w:val="18"/>
                <w:lang w:val="sr-Latn-CS"/>
              </w:rPr>
            </w:pPr>
            <w:r w:rsidRPr="00692BA9">
              <w:rPr>
                <w:rFonts w:ascii="Arial" w:hAnsi="Arial" w:cs="Arial"/>
                <w:noProof/>
                <w:sz w:val="18"/>
                <w:szCs w:val="18"/>
              </w:rPr>
              <w:t>п</w:t>
            </w:r>
            <w:r w:rsidRPr="00692BA9">
              <w:rPr>
                <w:rFonts w:ascii="Arial" w:hAnsi="Arial" w:cs="Arial"/>
                <w:noProof/>
                <w:sz w:val="18"/>
                <w:szCs w:val="18"/>
                <w:lang w:val="sr-Latn-CS"/>
              </w:rPr>
              <w:t>oрциja</w:t>
            </w:r>
          </w:p>
        </w:tc>
        <w:tc>
          <w:tcPr>
            <w:tcW w:w="1054" w:type="dxa"/>
            <w:gridSpan w:val="7"/>
          </w:tcPr>
          <w:p w:rsidR="00692BA9" w:rsidRPr="00692BA9" w:rsidRDefault="00692BA9" w:rsidP="00052D4B">
            <w:pPr>
              <w:tabs>
                <w:tab w:val="left" w:pos="1080"/>
              </w:tabs>
              <w:spacing w:after="0" w:line="240" w:lineRule="auto"/>
              <w:jc w:val="center"/>
              <w:rPr>
                <w:rFonts w:ascii="Arial" w:hAnsi="Arial" w:cs="Arial"/>
                <w:noProof/>
                <w:sz w:val="18"/>
                <w:szCs w:val="18"/>
                <w:lang w:val="sr-Cyrl-CS"/>
              </w:rPr>
            </w:pPr>
            <w:r w:rsidRPr="00692BA9">
              <w:rPr>
                <w:rFonts w:ascii="Arial" w:hAnsi="Arial" w:cs="Arial"/>
                <w:noProof/>
                <w:sz w:val="18"/>
                <w:szCs w:val="18"/>
                <w:lang w:val="sr-Cyrl-CS"/>
              </w:rPr>
              <w:t>1</w:t>
            </w:r>
          </w:p>
        </w:tc>
        <w:tc>
          <w:tcPr>
            <w:tcW w:w="1325" w:type="dxa"/>
            <w:gridSpan w:val="8"/>
          </w:tcPr>
          <w:p w:rsidR="00692BA9" w:rsidRPr="006E0758" w:rsidRDefault="00692BA9" w:rsidP="001D6F82">
            <w:pPr>
              <w:tabs>
                <w:tab w:val="left" w:pos="1080"/>
              </w:tabs>
              <w:spacing w:after="0" w:line="240" w:lineRule="auto"/>
              <w:jc w:val="center"/>
              <w:rPr>
                <w:rFonts w:ascii="Arial" w:hAnsi="Arial" w:cs="Arial"/>
                <w:noProof/>
                <w:sz w:val="20"/>
                <w:szCs w:val="20"/>
                <w:lang w:val="sr-Cyrl-CS"/>
              </w:rPr>
            </w:pPr>
          </w:p>
        </w:tc>
        <w:tc>
          <w:tcPr>
            <w:tcW w:w="1330" w:type="dxa"/>
            <w:gridSpan w:val="4"/>
            <w:shd w:val="clear" w:color="auto" w:fill="auto"/>
          </w:tcPr>
          <w:p w:rsidR="00692BA9" w:rsidRPr="006E0758" w:rsidRDefault="00692BA9" w:rsidP="001D6F82">
            <w:pPr>
              <w:tabs>
                <w:tab w:val="left" w:pos="1080"/>
              </w:tabs>
              <w:spacing w:after="0" w:line="240" w:lineRule="auto"/>
              <w:jc w:val="center"/>
              <w:rPr>
                <w:rFonts w:ascii="Arial" w:hAnsi="Arial" w:cs="Arial"/>
                <w:noProof/>
                <w:sz w:val="20"/>
                <w:szCs w:val="20"/>
                <w:lang w:val="sr-Cyrl-CS"/>
              </w:rPr>
            </w:pPr>
          </w:p>
        </w:tc>
      </w:tr>
      <w:tr w:rsidR="002C68E0" w:rsidRPr="006E0758" w:rsidTr="00AA1307">
        <w:trPr>
          <w:gridAfter w:val="1"/>
          <w:wAfter w:w="5" w:type="dxa"/>
          <w:trHeight w:hRule="exact" w:val="329"/>
          <w:tblCellSpacing w:w="20" w:type="dxa"/>
        </w:trPr>
        <w:tc>
          <w:tcPr>
            <w:tcW w:w="615" w:type="dxa"/>
            <w:gridSpan w:val="2"/>
          </w:tcPr>
          <w:p w:rsidR="00692BA9" w:rsidRPr="00692BA9" w:rsidRDefault="00692BA9" w:rsidP="00052D4B">
            <w:pPr>
              <w:tabs>
                <w:tab w:val="left" w:pos="1080"/>
              </w:tabs>
              <w:spacing w:after="0" w:line="240" w:lineRule="auto"/>
              <w:jc w:val="both"/>
              <w:rPr>
                <w:rFonts w:ascii="Arial" w:hAnsi="Arial" w:cs="Arial"/>
                <w:noProof/>
                <w:sz w:val="18"/>
                <w:szCs w:val="18"/>
                <w:lang w:val="sr-Cyrl-CS"/>
              </w:rPr>
            </w:pPr>
            <w:r w:rsidRPr="00692BA9">
              <w:rPr>
                <w:rFonts w:ascii="Arial" w:hAnsi="Arial" w:cs="Arial"/>
                <w:noProof/>
                <w:sz w:val="18"/>
                <w:szCs w:val="18"/>
                <w:lang w:val="sr-Cyrl-CS"/>
              </w:rPr>
              <w:t>8/8</w:t>
            </w:r>
          </w:p>
        </w:tc>
        <w:tc>
          <w:tcPr>
            <w:tcW w:w="3442" w:type="dxa"/>
            <w:gridSpan w:val="4"/>
          </w:tcPr>
          <w:p w:rsidR="00692BA9" w:rsidRPr="00692BA9" w:rsidRDefault="00692BA9" w:rsidP="00052D4B">
            <w:pPr>
              <w:tabs>
                <w:tab w:val="left" w:pos="1080"/>
              </w:tabs>
              <w:spacing w:after="0" w:line="240" w:lineRule="auto"/>
              <w:rPr>
                <w:rFonts w:ascii="Arial" w:hAnsi="Arial" w:cs="Arial"/>
                <w:noProof/>
                <w:sz w:val="18"/>
                <w:szCs w:val="18"/>
                <w:lang w:val="sr-Cyrl-CS"/>
              </w:rPr>
            </w:pPr>
            <w:r w:rsidRPr="00692BA9">
              <w:rPr>
                <w:rFonts w:ascii="Arial" w:hAnsi="Arial" w:cs="Arial"/>
                <w:noProof/>
                <w:sz w:val="18"/>
                <w:szCs w:val="18"/>
                <w:lang w:val="sr-Cyrl-CS"/>
              </w:rPr>
              <w:t>Палачинке</w:t>
            </w:r>
          </w:p>
        </w:tc>
        <w:tc>
          <w:tcPr>
            <w:tcW w:w="1471" w:type="dxa"/>
            <w:gridSpan w:val="9"/>
            <w:shd w:val="clear" w:color="auto" w:fill="auto"/>
          </w:tcPr>
          <w:p w:rsidR="00692BA9" w:rsidRPr="00692BA9" w:rsidRDefault="00692BA9" w:rsidP="00052D4B">
            <w:pPr>
              <w:tabs>
                <w:tab w:val="left" w:pos="1080"/>
              </w:tabs>
              <w:spacing w:after="0" w:line="240" w:lineRule="auto"/>
              <w:jc w:val="center"/>
              <w:rPr>
                <w:rFonts w:ascii="Arial" w:hAnsi="Arial" w:cs="Arial"/>
                <w:noProof/>
                <w:sz w:val="18"/>
                <w:szCs w:val="18"/>
                <w:lang w:val="sr-Latn-CS"/>
              </w:rPr>
            </w:pPr>
            <w:r w:rsidRPr="00692BA9">
              <w:rPr>
                <w:rFonts w:ascii="Arial" w:hAnsi="Arial" w:cs="Arial"/>
                <w:noProof/>
                <w:sz w:val="18"/>
                <w:szCs w:val="18"/>
              </w:rPr>
              <w:t>п</w:t>
            </w:r>
            <w:r w:rsidRPr="00692BA9">
              <w:rPr>
                <w:rFonts w:ascii="Arial" w:hAnsi="Arial" w:cs="Arial"/>
                <w:noProof/>
                <w:sz w:val="18"/>
                <w:szCs w:val="18"/>
                <w:lang w:val="sr-Latn-CS"/>
              </w:rPr>
              <w:t>oрциja</w:t>
            </w:r>
          </w:p>
        </w:tc>
        <w:tc>
          <w:tcPr>
            <w:tcW w:w="1054" w:type="dxa"/>
            <w:gridSpan w:val="7"/>
          </w:tcPr>
          <w:p w:rsidR="00692BA9" w:rsidRPr="00692BA9" w:rsidRDefault="00692BA9" w:rsidP="00052D4B">
            <w:pPr>
              <w:tabs>
                <w:tab w:val="left" w:pos="1080"/>
              </w:tabs>
              <w:spacing w:after="0" w:line="240" w:lineRule="auto"/>
              <w:jc w:val="center"/>
              <w:rPr>
                <w:rFonts w:ascii="Arial" w:hAnsi="Arial" w:cs="Arial"/>
                <w:noProof/>
                <w:sz w:val="18"/>
                <w:szCs w:val="18"/>
                <w:lang w:val="sr-Cyrl-CS"/>
              </w:rPr>
            </w:pPr>
            <w:r w:rsidRPr="00692BA9">
              <w:rPr>
                <w:rFonts w:ascii="Arial" w:hAnsi="Arial" w:cs="Arial"/>
                <w:noProof/>
                <w:sz w:val="18"/>
                <w:szCs w:val="18"/>
                <w:lang w:val="sr-Cyrl-CS"/>
              </w:rPr>
              <w:t>1</w:t>
            </w:r>
          </w:p>
        </w:tc>
        <w:tc>
          <w:tcPr>
            <w:tcW w:w="1325" w:type="dxa"/>
            <w:gridSpan w:val="8"/>
          </w:tcPr>
          <w:p w:rsidR="00692BA9" w:rsidRPr="006E0758" w:rsidRDefault="00692BA9" w:rsidP="001D6F82">
            <w:pPr>
              <w:tabs>
                <w:tab w:val="left" w:pos="1080"/>
              </w:tabs>
              <w:spacing w:after="0" w:line="240" w:lineRule="auto"/>
              <w:jc w:val="center"/>
              <w:rPr>
                <w:rFonts w:ascii="Arial" w:hAnsi="Arial" w:cs="Arial"/>
                <w:noProof/>
                <w:sz w:val="20"/>
                <w:szCs w:val="20"/>
                <w:lang w:val="sr-Cyrl-CS"/>
              </w:rPr>
            </w:pPr>
          </w:p>
        </w:tc>
        <w:tc>
          <w:tcPr>
            <w:tcW w:w="1330" w:type="dxa"/>
            <w:gridSpan w:val="4"/>
            <w:shd w:val="clear" w:color="auto" w:fill="auto"/>
          </w:tcPr>
          <w:p w:rsidR="00692BA9" w:rsidRPr="006E0758" w:rsidRDefault="00692BA9" w:rsidP="001D6F82">
            <w:pPr>
              <w:tabs>
                <w:tab w:val="left" w:pos="1080"/>
              </w:tabs>
              <w:spacing w:after="0" w:line="240" w:lineRule="auto"/>
              <w:jc w:val="center"/>
              <w:rPr>
                <w:rFonts w:ascii="Arial" w:hAnsi="Arial" w:cs="Arial"/>
                <w:noProof/>
                <w:sz w:val="20"/>
                <w:szCs w:val="20"/>
                <w:lang w:val="sr-Cyrl-CS"/>
              </w:rPr>
            </w:pPr>
          </w:p>
        </w:tc>
      </w:tr>
      <w:tr w:rsidR="006875D7" w:rsidRPr="006E0758" w:rsidTr="00AA1307">
        <w:trPr>
          <w:gridAfter w:val="1"/>
          <w:wAfter w:w="5" w:type="dxa"/>
          <w:trHeight w:hRule="exact" w:val="431"/>
          <w:tblCellSpacing w:w="20" w:type="dxa"/>
        </w:trPr>
        <w:tc>
          <w:tcPr>
            <w:tcW w:w="6702" w:type="dxa"/>
            <w:gridSpan w:val="22"/>
          </w:tcPr>
          <w:p w:rsidR="00692BA9" w:rsidRPr="006E0758" w:rsidRDefault="00692BA9" w:rsidP="004B4FBF">
            <w:pPr>
              <w:tabs>
                <w:tab w:val="left" w:pos="1080"/>
              </w:tabs>
              <w:spacing w:after="0" w:line="240" w:lineRule="auto"/>
              <w:jc w:val="center"/>
              <w:rPr>
                <w:rFonts w:ascii="Arial" w:hAnsi="Arial" w:cs="Arial"/>
                <w:noProof/>
                <w:sz w:val="20"/>
                <w:szCs w:val="20"/>
                <w:lang w:val="sr-Cyrl-CS"/>
              </w:rPr>
            </w:pPr>
            <w:r w:rsidRPr="00F67965">
              <w:rPr>
                <w:rFonts w:ascii="Arial" w:hAnsi="Arial" w:cs="Arial"/>
                <w:b/>
                <w:noProof/>
                <w:sz w:val="20"/>
                <w:szCs w:val="20"/>
                <w:lang w:val="sr-Cyrl-CS"/>
              </w:rPr>
              <w:t xml:space="preserve">УКУПНО </w:t>
            </w:r>
            <w:r>
              <w:rPr>
                <w:rFonts w:ascii="Arial" w:hAnsi="Arial" w:cs="Arial"/>
                <w:b/>
                <w:noProof/>
                <w:sz w:val="20"/>
                <w:szCs w:val="20"/>
                <w:lang w:val="sr-Cyrl-CS"/>
              </w:rPr>
              <w:t>8</w:t>
            </w:r>
            <w:r w:rsidRPr="00F67965">
              <w:rPr>
                <w:rFonts w:ascii="Arial" w:hAnsi="Arial" w:cs="Arial"/>
                <w:b/>
                <w:noProof/>
                <w:sz w:val="20"/>
                <w:szCs w:val="20"/>
                <w:lang w:val="sr-Cyrl-CS"/>
              </w:rPr>
              <w:t>. Десерти</w:t>
            </w:r>
            <w:r>
              <w:rPr>
                <w:rFonts w:ascii="Arial" w:hAnsi="Arial" w:cs="Arial"/>
                <w:noProof/>
                <w:sz w:val="20"/>
                <w:szCs w:val="20"/>
                <w:lang w:val="sr-Cyrl-CS"/>
              </w:rPr>
              <w:t>:</w:t>
            </w:r>
          </w:p>
        </w:tc>
        <w:tc>
          <w:tcPr>
            <w:tcW w:w="1325" w:type="dxa"/>
            <w:gridSpan w:val="8"/>
            <w:shd w:val="clear" w:color="auto" w:fill="EEECE1" w:themeFill="background2"/>
          </w:tcPr>
          <w:p w:rsidR="00692BA9" w:rsidRPr="006E0758" w:rsidRDefault="00692BA9" w:rsidP="001D6F82">
            <w:pPr>
              <w:tabs>
                <w:tab w:val="left" w:pos="1080"/>
              </w:tabs>
              <w:spacing w:after="0" w:line="240" w:lineRule="auto"/>
              <w:jc w:val="center"/>
              <w:rPr>
                <w:rFonts w:ascii="Arial" w:hAnsi="Arial" w:cs="Arial"/>
                <w:noProof/>
                <w:sz w:val="20"/>
                <w:szCs w:val="20"/>
                <w:lang w:val="sr-Cyrl-CS"/>
              </w:rPr>
            </w:pPr>
          </w:p>
        </w:tc>
        <w:tc>
          <w:tcPr>
            <w:tcW w:w="1330" w:type="dxa"/>
            <w:gridSpan w:val="4"/>
            <w:shd w:val="clear" w:color="auto" w:fill="EEECE1" w:themeFill="background2"/>
          </w:tcPr>
          <w:p w:rsidR="00692BA9" w:rsidRPr="006E0758" w:rsidRDefault="00692BA9" w:rsidP="001D6F82">
            <w:pPr>
              <w:tabs>
                <w:tab w:val="left" w:pos="1080"/>
              </w:tabs>
              <w:spacing w:after="0" w:line="240" w:lineRule="auto"/>
              <w:jc w:val="center"/>
              <w:rPr>
                <w:rFonts w:ascii="Arial" w:hAnsi="Arial" w:cs="Arial"/>
                <w:noProof/>
                <w:sz w:val="20"/>
                <w:szCs w:val="20"/>
                <w:lang w:val="sr-Cyrl-CS"/>
              </w:rPr>
            </w:pPr>
          </w:p>
        </w:tc>
      </w:tr>
      <w:tr w:rsidR="00692BA9" w:rsidRPr="006E0758" w:rsidTr="00797C81">
        <w:trPr>
          <w:trHeight w:val="415"/>
          <w:tblCellSpacing w:w="20" w:type="dxa"/>
        </w:trPr>
        <w:tc>
          <w:tcPr>
            <w:tcW w:w="9482" w:type="dxa"/>
            <w:gridSpan w:val="35"/>
            <w:shd w:val="clear" w:color="auto" w:fill="FFC000"/>
          </w:tcPr>
          <w:p w:rsidR="00692BA9" w:rsidRPr="00692BA9" w:rsidRDefault="00692BA9" w:rsidP="001D6F82">
            <w:pPr>
              <w:tabs>
                <w:tab w:val="left" w:pos="1080"/>
              </w:tabs>
              <w:jc w:val="center"/>
              <w:rPr>
                <w:rFonts w:ascii="Arial" w:hAnsi="Arial" w:cs="Arial"/>
                <w:b/>
                <w:noProof/>
                <w:sz w:val="20"/>
                <w:szCs w:val="20"/>
              </w:rPr>
            </w:pPr>
            <w:r w:rsidRPr="00692BA9">
              <w:rPr>
                <w:rFonts w:ascii="Arial" w:hAnsi="Arial" w:cs="Arial"/>
                <w:b/>
                <w:noProof/>
                <w:sz w:val="20"/>
                <w:szCs w:val="20"/>
              </w:rPr>
              <w:t>9. ПИЋЕ</w:t>
            </w:r>
          </w:p>
        </w:tc>
      </w:tr>
      <w:tr w:rsidR="00FD52E9" w:rsidRPr="006E0758" w:rsidTr="00AA1307">
        <w:trPr>
          <w:trHeight w:val="856"/>
          <w:tblCellSpacing w:w="20" w:type="dxa"/>
        </w:trPr>
        <w:tc>
          <w:tcPr>
            <w:tcW w:w="615" w:type="dxa"/>
            <w:gridSpan w:val="2"/>
            <w:shd w:val="clear" w:color="auto" w:fill="D9D9D9"/>
          </w:tcPr>
          <w:p w:rsidR="00692BA9" w:rsidRPr="00DD56D7" w:rsidRDefault="00692BA9" w:rsidP="00D80491">
            <w:pPr>
              <w:tabs>
                <w:tab w:val="left" w:pos="1080"/>
              </w:tabs>
              <w:spacing w:after="0"/>
              <w:jc w:val="center"/>
              <w:rPr>
                <w:rFonts w:ascii="Arial" w:hAnsi="Arial" w:cs="Arial"/>
                <w:i/>
                <w:noProof/>
                <w:sz w:val="20"/>
                <w:szCs w:val="20"/>
              </w:rPr>
            </w:pPr>
            <w:r w:rsidRPr="00DD56D7">
              <w:rPr>
                <w:rFonts w:ascii="Arial" w:hAnsi="Arial" w:cs="Arial"/>
                <w:i/>
                <w:noProof/>
                <w:sz w:val="20"/>
                <w:szCs w:val="20"/>
              </w:rPr>
              <w:t>Р.</w:t>
            </w:r>
          </w:p>
          <w:p w:rsidR="00692BA9" w:rsidRPr="00DD56D7" w:rsidRDefault="00692BA9" w:rsidP="00D80491">
            <w:pPr>
              <w:tabs>
                <w:tab w:val="left" w:pos="1080"/>
              </w:tabs>
              <w:spacing w:after="0"/>
              <w:jc w:val="center"/>
              <w:rPr>
                <w:rFonts w:ascii="Arial" w:hAnsi="Arial" w:cs="Arial"/>
                <w:i/>
                <w:noProof/>
                <w:sz w:val="20"/>
                <w:szCs w:val="20"/>
              </w:rPr>
            </w:pPr>
            <w:r w:rsidRPr="00DD56D7">
              <w:rPr>
                <w:rFonts w:ascii="Arial" w:hAnsi="Arial" w:cs="Arial"/>
                <w:i/>
                <w:noProof/>
                <w:sz w:val="20"/>
                <w:szCs w:val="20"/>
              </w:rPr>
              <w:t>бр.</w:t>
            </w:r>
          </w:p>
        </w:tc>
        <w:tc>
          <w:tcPr>
            <w:tcW w:w="3482" w:type="dxa"/>
            <w:gridSpan w:val="5"/>
            <w:shd w:val="clear" w:color="auto" w:fill="D9D9D9"/>
            <w:vAlign w:val="center"/>
          </w:tcPr>
          <w:p w:rsidR="00692BA9" w:rsidRPr="00DD56D7" w:rsidRDefault="00692BA9" w:rsidP="001D6F82">
            <w:pPr>
              <w:tabs>
                <w:tab w:val="left" w:pos="1080"/>
              </w:tabs>
              <w:jc w:val="center"/>
              <w:rPr>
                <w:rFonts w:ascii="Arial" w:hAnsi="Arial" w:cs="Arial"/>
                <w:i/>
                <w:noProof/>
                <w:sz w:val="20"/>
                <w:szCs w:val="20"/>
                <w:lang w:val="sr-Latn-CS"/>
              </w:rPr>
            </w:pPr>
            <w:r w:rsidRPr="00DD56D7">
              <w:rPr>
                <w:rFonts w:ascii="Arial" w:hAnsi="Arial" w:cs="Arial"/>
                <w:i/>
                <w:noProof/>
                <w:sz w:val="20"/>
                <w:szCs w:val="20"/>
                <w:lang w:val="sr-Latn-CS"/>
              </w:rPr>
              <w:t>Нaзив aртиклa</w:t>
            </w:r>
          </w:p>
        </w:tc>
        <w:tc>
          <w:tcPr>
            <w:tcW w:w="1471" w:type="dxa"/>
            <w:gridSpan w:val="9"/>
            <w:shd w:val="clear" w:color="auto" w:fill="D9D9D9"/>
          </w:tcPr>
          <w:p w:rsidR="00692BA9" w:rsidRPr="00DD56D7" w:rsidRDefault="00692BA9" w:rsidP="001D6F82">
            <w:pPr>
              <w:tabs>
                <w:tab w:val="left" w:pos="1080"/>
              </w:tabs>
              <w:jc w:val="center"/>
              <w:rPr>
                <w:rFonts w:ascii="Arial" w:hAnsi="Arial" w:cs="Arial"/>
                <w:i/>
                <w:noProof/>
                <w:sz w:val="20"/>
                <w:szCs w:val="20"/>
                <w:lang w:val="sr-Latn-CS"/>
              </w:rPr>
            </w:pPr>
            <w:r w:rsidRPr="00DD56D7">
              <w:rPr>
                <w:rFonts w:ascii="Arial" w:hAnsi="Arial" w:cs="Arial"/>
                <w:i/>
                <w:noProof/>
                <w:sz w:val="20"/>
                <w:szCs w:val="20"/>
                <w:lang w:val="sr-Latn-CS"/>
              </w:rPr>
              <w:t>Jeдиницa мeрe</w:t>
            </w:r>
          </w:p>
        </w:tc>
        <w:tc>
          <w:tcPr>
            <w:tcW w:w="1014" w:type="dxa"/>
            <w:gridSpan w:val="6"/>
            <w:shd w:val="clear" w:color="auto" w:fill="D9D9D9"/>
            <w:vAlign w:val="center"/>
          </w:tcPr>
          <w:p w:rsidR="00692BA9" w:rsidRDefault="00692BA9" w:rsidP="00692BA9">
            <w:pPr>
              <w:tabs>
                <w:tab w:val="left" w:pos="1080"/>
              </w:tabs>
              <w:spacing w:after="0"/>
              <w:jc w:val="center"/>
              <w:rPr>
                <w:rFonts w:ascii="Arial" w:hAnsi="Arial" w:cs="Arial"/>
                <w:i/>
                <w:noProof/>
                <w:sz w:val="20"/>
                <w:szCs w:val="20"/>
              </w:rPr>
            </w:pPr>
            <w:r w:rsidRPr="006E0758">
              <w:rPr>
                <w:rFonts w:ascii="Arial" w:hAnsi="Arial" w:cs="Arial"/>
                <w:i/>
                <w:noProof/>
                <w:sz w:val="20"/>
                <w:szCs w:val="20"/>
                <w:lang w:val="sr-Latn-CS"/>
              </w:rPr>
              <w:t>Кoли</w:t>
            </w:r>
            <w:r>
              <w:rPr>
                <w:rFonts w:ascii="Arial" w:hAnsi="Arial" w:cs="Arial"/>
                <w:i/>
                <w:noProof/>
                <w:sz w:val="20"/>
                <w:szCs w:val="20"/>
              </w:rPr>
              <w:t>-</w:t>
            </w:r>
          </w:p>
          <w:p w:rsidR="00692BA9" w:rsidRPr="00692BA9" w:rsidRDefault="00692BA9" w:rsidP="00692BA9">
            <w:pPr>
              <w:tabs>
                <w:tab w:val="left" w:pos="1080"/>
              </w:tabs>
              <w:spacing w:after="0"/>
              <w:jc w:val="center"/>
              <w:rPr>
                <w:rFonts w:ascii="Arial" w:hAnsi="Arial" w:cs="Arial"/>
                <w:noProof/>
                <w:sz w:val="20"/>
                <w:szCs w:val="20"/>
              </w:rPr>
            </w:pPr>
            <w:r>
              <w:rPr>
                <w:rFonts w:ascii="Arial" w:hAnsi="Arial" w:cs="Arial"/>
                <w:i/>
                <w:noProof/>
                <w:sz w:val="20"/>
                <w:szCs w:val="20"/>
              </w:rPr>
              <w:t>чина</w:t>
            </w:r>
          </w:p>
        </w:tc>
        <w:tc>
          <w:tcPr>
            <w:tcW w:w="1285" w:type="dxa"/>
            <w:gridSpan w:val="7"/>
            <w:shd w:val="clear" w:color="auto" w:fill="D9D9D9"/>
          </w:tcPr>
          <w:p w:rsidR="00692BA9" w:rsidRDefault="00692BA9" w:rsidP="004B4FBF">
            <w:pPr>
              <w:tabs>
                <w:tab w:val="left" w:pos="1080"/>
              </w:tabs>
              <w:spacing w:after="0"/>
              <w:jc w:val="center"/>
              <w:rPr>
                <w:rFonts w:ascii="Arial" w:hAnsi="Arial" w:cs="Arial"/>
                <w:i/>
                <w:noProof/>
                <w:sz w:val="20"/>
                <w:szCs w:val="20"/>
              </w:rPr>
            </w:pPr>
            <w:r>
              <w:rPr>
                <w:rFonts w:ascii="Arial" w:hAnsi="Arial" w:cs="Arial"/>
                <w:i/>
                <w:noProof/>
                <w:sz w:val="20"/>
                <w:szCs w:val="20"/>
              </w:rPr>
              <w:t>Јединич-</w:t>
            </w:r>
          </w:p>
          <w:p w:rsidR="00692BA9" w:rsidRDefault="00692BA9" w:rsidP="004B4FBF">
            <w:pPr>
              <w:tabs>
                <w:tab w:val="left" w:pos="1080"/>
              </w:tabs>
              <w:spacing w:after="0"/>
              <w:jc w:val="center"/>
              <w:rPr>
                <w:rFonts w:ascii="Arial" w:hAnsi="Arial" w:cs="Arial"/>
                <w:i/>
                <w:noProof/>
                <w:sz w:val="20"/>
                <w:szCs w:val="20"/>
              </w:rPr>
            </w:pPr>
            <w:r>
              <w:rPr>
                <w:rFonts w:ascii="Arial" w:hAnsi="Arial" w:cs="Arial"/>
                <w:i/>
                <w:noProof/>
                <w:sz w:val="20"/>
                <w:szCs w:val="20"/>
              </w:rPr>
              <w:t>на цена</w:t>
            </w:r>
          </w:p>
          <w:p w:rsidR="00692BA9" w:rsidRPr="00273414" w:rsidRDefault="00692BA9" w:rsidP="004B4FBF">
            <w:pPr>
              <w:tabs>
                <w:tab w:val="left" w:pos="1080"/>
              </w:tabs>
              <w:spacing w:after="0"/>
              <w:jc w:val="center"/>
              <w:rPr>
                <w:rFonts w:ascii="Arial" w:hAnsi="Arial" w:cs="Arial"/>
                <w:i/>
                <w:noProof/>
                <w:sz w:val="20"/>
                <w:szCs w:val="20"/>
              </w:rPr>
            </w:pPr>
            <w:r>
              <w:rPr>
                <w:rFonts w:ascii="Arial" w:hAnsi="Arial" w:cs="Arial"/>
                <w:i/>
                <w:noProof/>
                <w:sz w:val="20"/>
                <w:szCs w:val="20"/>
              </w:rPr>
              <w:t>без ПДВ</w:t>
            </w:r>
          </w:p>
        </w:tc>
        <w:tc>
          <w:tcPr>
            <w:tcW w:w="1415" w:type="dxa"/>
            <w:gridSpan w:val="6"/>
            <w:shd w:val="clear" w:color="auto" w:fill="D9D9D9"/>
          </w:tcPr>
          <w:p w:rsidR="00692BA9" w:rsidRDefault="00692BA9" w:rsidP="004B4FBF">
            <w:pPr>
              <w:tabs>
                <w:tab w:val="left" w:pos="1080"/>
              </w:tabs>
              <w:spacing w:after="0"/>
              <w:jc w:val="center"/>
              <w:rPr>
                <w:rFonts w:ascii="Arial" w:hAnsi="Arial" w:cs="Arial"/>
                <w:i/>
                <w:noProof/>
                <w:sz w:val="20"/>
                <w:szCs w:val="20"/>
              </w:rPr>
            </w:pPr>
            <w:r>
              <w:rPr>
                <w:rFonts w:ascii="Arial" w:hAnsi="Arial" w:cs="Arial"/>
                <w:i/>
                <w:noProof/>
                <w:sz w:val="20"/>
                <w:szCs w:val="20"/>
              </w:rPr>
              <w:t>Јединич-</w:t>
            </w:r>
          </w:p>
          <w:p w:rsidR="00692BA9" w:rsidRDefault="00692BA9" w:rsidP="004B4FBF">
            <w:pPr>
              <w:tabs>
                <w:tab w:val="left" w:pos="1080"/>
              </w:tabs>
              <w:spacing w:after="0"/>
              <w:jc w:val="center"/>
              <w:rPr>
                <w:rFonts w:ascii="Arial" w:hAnsi="Arial" w:cs="Arial"/>
                <w:i/>
                <w:noProof/>
                <w:sz w:val="20"/>
                <w:szCs w:val="20"/>
              </w:rPr>
            </w:pPr>
            <w:r>
              <w:rPr>
                <w:rFonts w:ascii="Arial" w:hAnsi="Arial" w:cs="Arial"/>
                <w:i/>
                <w:noProof/>
                <w:sz w:val="20"/>
                <w:szCs w:val="20"/>
              </w:rPr>
              <w:t>на цена</w:t>
            </w:r>
          </w:p>
          <w:p w:rsidR="00692BA9" w:rsidRPr="00273414" w:rsidRDefault="00692BA9" w:rsidP="004B4FBF">
            <w:pPr>
              <w:tabs>
                <w:tab w:val="left" w:pos="1080"/>
              </w:tabs>
              <w:spacing w:after="0"/>
              <w:jc w:val="center"/>
              <w:rPr>
                <w:rFonts w:ascii="Arial" w:hAnsi="Arial" w:cs="Arial"/>
                <w:i/>
                <w:noProof/>
                <w:sz w:val="20"/>
                <w:szCs w:val="20"/>
              </w:rPr>
            </w:pPr>
            <w:r>
              <w:rPr>
                <w:rFonts w:ascii="Arial" w:hAnsi="Arial" w:cs="Arial"/>
                <w:i/>
                <w:noProof/>
                <w:sz w:val="20"/>
                <w:szCs w:val="20"/>
              </w:rPr>
              <w:t>са ПДВ</w:t>
            </w:r>
          </w:p>
        </w:tc>
      </w:tr>
      <w:tr w:rsidR="0070683C" w:rsidRPr="006E0758" w:rsidTr="00AA1307">
        <w:trPr>
          <w:trHeight w:hRule="exact" w:val="383"/>
          <w:tblCellSpacing w:w="20" w:type="dxa"/>
        </w:trPr>
        <w:tc>
          <w:tcPr>
            <w:tcW w:w="615" w:type="dxa"/>
            <w:gridSpan w:val="2"/>
          </w:tcPr>
          <w:p w:rsidR="00DD56D7" w:rsidRPr="00DD56D7" w:rsidRDefault="00DD56D7" w:rsidP="00052D4B">
            <w:pPr>
              <w:tabs>
                <w:tab w:val="left" w:pos="1080"/>
              </w:tabs>
              <w:jc w:val="both"/>
              <w:rPr>
                <w:rFonts w:ascii="Arial" w:hAnsi="Arial" w:cs="Arial"/>
                <w:noProof/>
                <w:sz w:val="18"/>
                <w:szCs w:val="18"/>
                <w:lang w:val="sr-Cyrl-CS"/>
              </w:rPr>
            </w:pPr>
            <w:r w:rsidRPr="00DD56D7">
              <w:rPr>
                <w:rFonts w:ascii="Arial" w:hAnsi="Arial" w:cs="Arial"/>
                <w:noProof/>
                <w:sz w:val="18"/>
                <w:szCs w:val="18"/>
                <w:lang w:val="sr-Cyrl-CS"/>
              </w:rPr>
              <w:t>9/1</w:t>
            </w:r>
          </w:p>
        </w:tc>
        <w:tc>
          <w:tcPr>
            <w:tcW w:w="3482" w:type="dxa"/>
            <w:gridSpan w:val="5"/>
          </w:tcPr>
          <w:p w:rsidR="00DD56D7" w:rsidRPr="00DD56D7" w:rsidRDefault="00DD56D7" w:rsidP="00052D4B">
            <w:pPr>
              <w:tabs>
                <w:tab w:val="left" w:pos="1080"/>
              </w:tabs>
              <w:rPr>
                <w:rFonts w:ascii="Arial" w:hAnsi="Arial" w:cs="Arial"/>
                <w:noProof/>
                <w:sz w:val="18"/>
                <w:szCs w:val="18"/>
                <w:lang w:val="sr-Cyrl-CS"/>
              </w:rPr>
            </w:pPr>
            <w:r w:rsidRPr="00DD56D7">
              <w:rPr>
                <w:rFonts w:ascii="Arial" w:hAnsi="Arial" w:cs="Arial"/>
                <w:noProof/>
                <w:sz w:val="18"/>
                <w:szCs w:val="18"/>
                <w:lang w:val="sr-Cyrl-CS"/>
              </w:rPr>
              <w:t>Еспресо кафа</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lang w:val="sr-Latn-CS"/>
              </w:rPr>
              <w:t>oм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1D6F82">
            <w:pPr>
              <w:tabs>
                <w:tab w:val="left" w:pos="1080"/>
              </w:tabs>
              <w:jc w:val="center"/>
              <w:rPr>
                <w:rFonts w:ascii="Arial" w:hAnsi="Arial" w:cs="Arial"/>
                <w:noProof/>
                <w:sz w:val="20"/>
                <w:szCs w:val="20"/>
                <w:lang w:val="sr-Cyrl-CS"/>
              </w:rPr>
            </w:pPr>
          </w:p>
        </w:tc>
      </w:tr>
      <w:tr w:rsidR="0070683C" w:rsidRPr="006E0758" w:rsidTr="00AA1307">
        <w:trPr>
          <w:trHeight w:hRule="exact" w:val="329"/>
          <w:tblCellSpacing w:w="20" w:type="dxa"/>
        </w:trPr>
        <w:tc>
          <w:tcPr>
            <w:tcW w:w="615" w:type="dxa"/>
            <w:gridSpan w:val="2"/>
          </w:tcPr>
          <w:p w:rsidR="00DD56D7" w:rsidRPr="00DD56D7" w:rsidRDefault="00DD56D7" w:rsidP="00052D4B">
            <w:pPr>
              <w:tabs>
                <w:tab w:val="left" w:pos="1080"/>
              </w:tabs>
              <w:jc w:val="both"/>
              <w:rPr>
                <w:rFonts w:ascii="Arial" w:hAnsi="Arial" w:cs="Arial"/>
                <w:noProof/>
                <w:sz w:val="18"/>
                <w:szCs w:val="18"/>
                <w:lang w:val="sr-Cyrl-CS"/>
              </w:rPr>
            </w:pPr>
            <w:r w:rsidRPr="00DD56D7">
              <w:rPr>
                <w:rFonts w:ascii="Arial" w:hAnsi="Arial" w:cs="Arial"/>
                <w:noProof/>
                <w:sz w:val="18"/>
                <w:szCs w:val="18"/>
                <w:lang w:val="sr-Cyrl-CS"/>
              </w:rPr>
              <w:t>9/2</w:t>
            </w:r>
          </w:p>
        </w:tc>
        <w:tc>
          <w:tcPr>
            <w:tcW w:w="3482" w:type="dxa"/>
            <w:gridSpan w:val="5"/>
          </w:tcPr>
          <w:p w:rsidR="00DD56D7" w:rsidRPr="00DD56D7" w:rsidRDefault="00DD56D7" w:rsidP="00052D4B">
            <w:pPr>
              <w:tabs>
                <w:tab w:val="left" w:pos="1080"/>
              </w:tabs>
              <w:rPr>
                <w:rFonts w:ascii="Arial" w:hAnsi="Arial" w:cs="Arial"/>
                <w:noProof/>
                <w:sz w:val="18"/>
                <w:szCs w:val="18"/>
                <w:lang w:val="sr-Cyrl-CS"/>
              </w:rPr>
            </w:pPr>
            <w:r w:rsidRPr="00DD56D7">
              <w:rPr>
                <w:rFonts w:ascii="Arial" w:hAnsi="Arial" w:cs="Arial"/>
                <w:noProof/>
                <w:sz w:val="18"/>
                <w:szCs w:val="18"/>
                <w:lang w:val="sr-Cyrl-CS"/>
              </w:rPr>
              <w:t xml:space="preserve">Еспресо кафа са млеком </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lang w:val="sr-Latn-CS"/>
              </w:rPr>
              <w:t>oм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1D6F82">
            <w:pPr>
              <w:tabs>
                <w:tab w:val="left" w:pos="1080"/>
              </w:tabs>
              <w:jc w:val="center"/>
              <w:rPr>
                <w:rFonts w:ascii="Arial" w:hAnsi="Arial" w:cs="Arial"/>
                <w:noProof/>
                <w:sz w:val="20"/>
                <w:szCs w:val="20"/>
                <w:lang w:val="sr-Cyrl-CS"/>
              </w:rPr>
            </w:pPr>
          </w:p>
        </w:tc>
      </w:tr>
      <w:tr w:rsidR="0070683C" w:rsidRPr="006E0758" w:rsidTr="00AA1307">
        <w:trPr>
          <w:trHeight w:hRule="exact" w:val="320"/>
          <w:tblCellSpacing w:w="20" w:type="dxa"/>
        </w:trPr>
        <w:tc>
          <w:tcPr>
            <w:tcW w:w="615" w:type="dxa"/>
            <w:gridSpan w:val="2"/>
          </w:tcPr>
          <w:p w:rsidR="00DD56D7" w:rsidRPr="00DD56D7" w:rsidRDefault="00DD56D7" w:rsidP="00052D4B">
            <w:pPr>
              <w:tabs>
                <w:tab w:val="left" w:pos="1080"/>
              </w:tabs>
              <w:jc w:val="both"/>
              <w:rPr>
                <w:rFonts w:ascii="Arial" w:hAnsi="Arial" w:cs="Arial"/>
                <w:noProof/>
                <w:sz w:val="18"/>
                <w:szCs w:val="18"/>
                <w:lang w:val="sr-Cyrl-CS"/>
              </w:rPr>
            </w:pPr>
            <w:r w:rsidRPr="00DD56D7">
              <w:rPr>
                <w:rFonts w:ascii="Arial" w:hAnsi="Arial" w:cs="Arial"/>
                <w:noProof/>
                <w:sz w:val="18"/>
                <w:szCs w:val="18"/>
                <w:lang w:val="sr-Cyrl-CS"/>
              </w:rPr>
              <w:t>9/3</w:t>
            </w:r>
          </w:p>
        </w:tc>
        <w:tc>
          <w:tcPr>
            <w:tcW w:w="3482" w:type="dxa"/>
            <w:gridSpan w:val="5"/>
          </w:tcPr>
          <w:p w:rsidR="00DD56D7" w:rsidRPr="00DD56D7" w:rsidRDefault="00DD56D7" w:rsidP="00052D4B">
            <w:pPr>
              <w:tabs>
                <w:tab w:val="left" w:pos="1080"/>
              </w:tabs>
              <w:rPr>
                <w:rFonts w:ascii="Arial" w:hAnsi="Arial" w:cs="Arial"/>
                <w:noProof/>
                <w:sz w:val="18"/>
                <w:szCs w:val="18"/>
                <w:lang w:val="sr-Cyrl-CS"/>
              </w:rPr>
            </w:pPr>
            <w:r w:rsidRPr="00DD56D7">
              <w:rPr>
                <w:rFonts w:ascii="Arial" w:hAnsi="Arial" w:cs="Arial"/>
                <w:noProof/>
                <w:sz w:val="18"/>
                <w:szCs w:val="18"/>
                <w:lang w:val="sr-Cyrl-CS"/>
              </w:rPr>
              <w:t xml:space="preserve">Нескафа </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lang w:val="sr-Latn-CS"/>
              </w:rPr>
              <w:t>oм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1D6F82">
            <w:pPr>
              <w:tabs>
                <w:tab w:val="left" w:pos="1080"/>
              </w:tabs>
              <w:jc w:val="center"/>
              <w:rPr>
                <w:rFonts w:ascii="Arial" w:hAnsi="Arial" w:cs="Arial"/>
                <w:noProof/>
                <w:sz w:val="20"/>
                <w:szCs w:val="20"/>
                <w:lang w:val="sr-Cyrl-CS"/>
              </w:rPr>
            </w:pPr>
          </w:p>
        </w:tc>
      </w:tr>
      <w:tr w:rsidR="0070683C" w:rsidRPr="006E0758" w:rsidTr="00AA1307">
        <w:trPr>
          <w:trHeight w:hRule="exact" w:val="329"/>
          <w:tblCellSpacing w:w="20" w:type="dxa"/>
        </w:trPr>
        <w:tc>
          <w:tcPr>
            <w:tcW w:w="615" w:type="dxa"/>
            <w:gridSpan w:val="2"/>
          </w:tcPr>
          <w:p w:rsidR="00DD56D7" w:rsidRPr="00DD56D7" w:rsidRDefault="00DD56D7" w:rsidP="00052D4B">
            <w:pPr>
              <w:tabs>
                <w:tab w:val="left" w:pos="1080"/>
              </w:tabs>
              <w:jc w:val="both"/>
              <w:rPr>
                <w:rFonts w:ascii="Arial" w:hAnsi="Arial" w:cs="Arial"/>
                <w:noProof/>
                <w:sz w:val="18"/>
                <w:szCs w:val="18"/>
                <w:lang w:val="sr-Cyrl-CS"/>
              </w:rPr>
            </w:pPr>
            <w:r w:rsidRPr="00DD56D7">
              <w:rPr>
                <w:rFonts w:ascii="Arial" w:hAnsi="Arial" w:cs="Arial"/>
                <w:noProof/>
                <w:sz w:val="18"/>
                <w:szCs w:val="18"/>
                <w:lang w:val="sr-Cyrl-CS"/>
              </w:rPr>
              <w:t>9/4</w:t>
            </w:r>
          </w:p>
        </w:tc>
        <w:tc>
          <w:tcPr>
            <w:tcW w:w="3482" w:type="dxa"/>
            <w:gridSpan w:val="5"/>
          </w:tcPr>
          <w:p w:rsidR="00DD56D7" w:rsidRPr="00DD56D7" w:rsidRDefault="00DD56D7" w:rsidP="00052D4B">
            <w:pPr>
              <w:tabs>
                <w:tab w:val="left" w:pos="1080"/>
              </w:tabs>
              <w:rPr>
                <w:rFonts w:ascii="Arial" w:hAnsi="Arial" w:cs="Arial"/>
                <w:noProof/>
                <w:sz w:val="18"/>
                <w:szCs w:val="18"/>
                <w:lang w:val="sr-Cyrl-CS"/>
              </w:rPr>
            </w:pPr>
            <w:r w:rsidRPr="00DD56D7">
              <w:rPr>
                <w:rFonts w:ascii="Arial" w:hAnsi="Arial" w:cs="Arial"/>
                <w:noProof/>
                <w:sz w:val="18"/>
                <w:szCs w:val="18"/>
                <w:lang w:val="sr-Cyrl-CS"/>
              </w:rPr>
              <w:t>Капућино</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lang w:val="sr-Latn-CS"/>
              </w:rPr>
              <w:t>oм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1D6F82">
            <w:pPr>
              <w:tabs>
                <w:tab w:val="left" w:pos="1080"/>
              </w:tabs>
              <w:jc w:val="center"/>
              <w:rPr>
                <w:rFonts w:ascii="Arial" w:hAnsi="Arial" w:cs="Arial"/>
                <w:noProof/>
                <w:sz w:val="20"/>
                <w:szCs w:val="20"/>
                <w:lang w:val="sr-Cyrl-CS"/>
              </w:rPr>
            </w:pPr>
          </w:p>
        </w:tc>
      </w:tr>
      <w:tr w:rsidR="0070683C" w:rsidRPr="006E0758" w:rsidTr="00AA1307">
        <w:trPr>
          <w:trHeight w:hRule="exact" w:val="329"/>
          <w:tblCellSpacing w:w="20" w:type="dxa"/>
        </w:trPr>
        <w:tc>
          <w:tcPr>
            <w:tcW w:w="615" w:type="dxa"/>
            <w:gridSpan w:val="2"/>
          </w:tcPr>
          <w:p w:rsidR="00DD56D7" w:rsidRPr="00DD56D7" w:rsidRDefault="00DD56D7" w:rsidP="00052D4B">
            <w:pPr>
              <w:tabs>
                <w:tab w:val="left" w:pos="1080"/>
              </w:tabs>
              <w:jc w:val="both"/>
              <w:rPr>
                <w:rFonts w:ascii="Arial" w:hAnsi="Arial" w:cs="Arial"/>
                <w:noProof/>
                <w:sz w:val="18"/>
                <w:szCs w:val="18"/>
                <w:lang w:val="sr-Cyrl-CS"/>
              </w:rPr>
            </w:pPr>
            <w:r w:rsidRPr="00DD56D7">
              <w:rPr>
                <w:rFonts w:ascii="Arial" w:hAnsi="Arial" w:cs="Arial"/>
                <w:noProof/>
                <w:sz w:val="18"/>
                <w:szCs w:val="18"/>
                <w:lang w:val="sr-Cyrl-CS"/>
              </w:rPr>
              <w:t>9/5</w:t>
            </w:r>
          </w:p>
        </w:tc>
        <w:tc>
          <w:tcPr>
            <w:tcW w:w="3482" w:type="dxa"/>
            <w:gridSpan w:val="5"/>
          </w:tcPr>
          <w:p w:rsidR="00DD56D7" w:rsidRPr="00DD56D7" w:rsidRDefault="00DD56D7" w:rsidP="00052D4B">
            <w:pPr>
              <w:tabs>
                <w:tab w:val="left" w:pos="1080"/>
              </w:tabs>
              <w:rPr>
                <w:rFonts w:ascii="Arial" w:hAnsi="Arial" w:cs="Arial"/>
                <w:noProof/>
                <w:sz w:val="18"/>
                <w:szCs w:val="18"/>
                <w:lang w:val="sr-Cyrl-CS"/>
              </w:rPr>
            </w:pPr>
            <w:r w:rsidRPr="00DD56D7">
              <w:rPr>
                <w:rFonts w:ascii="Arial" w:hAnsi="Arial" w:cs="Arial"/>
                <w:noProof/>
                <w:sz w:val="18"/>
                <w:szCs w:val="18"/>
                <w:lang w:val="sr-Cyrl-CS"/>
              </w:rPr>
              <w:t>Ледена кафа</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lang w:val="sr-Latn-CS"/>
              </w:rPr>
              <w:t>oм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1D6F82">
            <w:pPr>
              <w:tabs>
                <w:tab w:val="left" w:pos="1080"/>
              </w:tabs>
              <w:jc w:val="center"/>
              <w:rPr>
                <w:rFonts w:ascii="Arial" w:hAnsi="Arial" w:cs="Arial"/>
                <w:noProof/>
                <w:sz w:val="20"/>
                <w:szCs w:val="20"/>
                <w:lang w:val="sr-Cyrl-CS"/>
              </w:rPr>
            </w:pPr>
          </w:p>
        </w:tc>
      </w:tr>
      <w:tr w:rsidR="0070683C" w:rsidRPr="006E0758" w:rsidTr="00AA1307">
        <w:trPr>
          <w:trHeight w:hRule="exact" w:val="320"/>
          <w:tblCellSpacing w:w="20" w:type="dxa"/>
        </w:trPr>
        <w:tc>
          <w:tcPr>
            <w:tcW w:w="615" w:type="dxa"/>
            <w:gridSpan w:val="2"/>
          </w:tcPr>
          <w:p w:rsidR="00DD56D7" w:rsidRPr="00DD56D7" w:rsidRDefault="00DD56D7" w:rsidP="00052D4B">
            <w:pPr>
              <w:tabs>
                <w:tab w:val="left" w:pos="1080"/>
              </w:tabs>
              <w:jc w:val="both"/>
              <w:rPr>
                <w:rFonts w:ascii="Arial" w:hAnsi="Arial" w:cs="Arial"/>
                <w:noProof/>
                <w:sz w:val="18"/>
                <w:szCs w:val="18"/>
                <w:lang w:val="sr-Cyrl-CS"/>
              </w:rPr>
            </w:pPr>
            <w:r w:rsidRPr="00DD56D7">
              <w:rPr>
                <w:rFonts w:ascii="Arial" w:hAnsi="Arial" w:cs="Arial"/>
                <w:noProof/>
                <w:sz w:val="18"/>
                <w:szCs w:val="18"/>
                <w:lang w:val="sr-Cyrl-CS"/>
              </w:rPr>
              <w:t>9/6</w:t>
            </w:r>
          </w:p>
        </w:tc>
        <w:tc>
          <w:tcPr>
            <w:tcW w:w="3482" w:type="dxa"/>
            <w:gridSpan w:val="5"/>
          </w:tcPr>
          <w:p w:rsidR="00DD56D7" w:rsidRPr="00DD56D7" w:rsidRDefault="00DD56D7" w:rsidP="00052D4B">
            <w:pPr>
              <w:tabs>
                <w:tab w:val="left" w:pos="1080"/>
              </w:tabs>
              <w:rPr>
                <w:rFonts w:ascii="Arial" w:hAnsi="Arial" w:cs="Arial"/>
                <w:noProof/>
                <w:sz w:val="18"/>
                <w:szCs w:val="18"/>
                <w:lang w:val="sr-Cyrl-CS"/>
              </w:rPr>
            </w:pPr>
            <w:r w:rsidRPr="00DD56D7">
              <w:rPr>
                <w:rFonts w:ascii="Arial" w:hAnsi="Arial" w:cs="Arial"/>
                <w:noProof/>
                <w:sz w:val="18"/>
                <w:szCs w:val="18"/>
                <w:lang w:val="sr-Cyrl-CS"/>
              </w:rPr>
              <w:t xml:space="preserve">Чај </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lang w:val="sr-Latn-CS"/>
              </w:rPr>
              <w:t>oм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1D6F82">
            <w:pPr>
              <w:tabs>
                <w:tab w:val="left" w:pos="1080"/>
              </w:tabs>
              <w:jc w:val="center"/>
              <w:rPr>
                <w:rFonts w:ascii="Arial" w:hAnsi="Arial" w:cs="Arial"/>
                <w:noProof/>
                <w:sz w:val="20"/>
                <w:szCs w:val="20"/>
                <w:lang w:val="sr-Cyrl-CS"/>
              </w:rPr>
            </w:pPr>
          </w:p>
        </w:tc>
      </w:tr>
      <w:tr w:rsidR="0070683C" w:rsidRPr="006E0758" w:rsidTr="00AA1307">
        <w:trPr>
          <w:trHeight w:hRule="exact" w:val="329"/>
          <w:tblCellSpacing w:w="20" w:type="dxa"/>
        </w:trPr>
        <w:tc>
          <w:tcPr>
            <w:tcW w:w="615" w:type="dxa"/>
            <w:gridSpan w:val="2"/>
          </w:tcPr>
          <w:p w:rsidR="00DD56D7" w:rsidRPr="00DD56D7" w:rsidRDefault="00DD56D7" w:rsidP="00052D4B">
            <w:pPr>
              <w:tabs>
                <w:tab w:val="left" w:pos="1080"/>
              </w:tabs>
              <w:jc w:val="both"/>
              <w:rPr>
                <w:rFonts w:ascii="Arial" w:hAnsi="Arial" w:cs="Arial"/>
                <w:noProof/>
                <w:sz w:val="18"/>
                <w:szCs w:val="18"/>
                <w:lang w:val="sr-Cyrl-CS"/>
              </w:rPr>
            </w:pPr>
            <w:r w:rsidRPr="00DD56D7">
              <w:rPr>
                <w:rFonts w:ascii="Arial" w:hAnsi="Arial" w:cs="Arial"/>
                <w:noProof/>
                <w:sz w:val="18"/>
                <w:szCs w:val="18"/>
                <w:lang w:val="sr-Cyrl-CS"/>
              </w:rPr>
              <w:t>9/7</w:t>
            </w:r>
          </w:p>
        </w:tc>
        <w:tc>
          <w:tcPr>
            <w:tcW w:w="3482" w:type="dxa"/>
            <w:gridSpan w:val="5"/>
          </w:tcPr>
          <w:p w:rsidR="00DD56D7" w:rsidRPr="00DD56D7" w:rsidRDefault="00DD56D7" w:rsidP="00052D4B">
            <w:pPr>
              <w:tabs>
                <w:tab w:val="left" w:pos="1080"/>
              </w:tabs>
              <w:rPr>
                <w:rFonts w:ascii="Arial" w:hAnsi="Arial" w:cs="Arial"/>
                <w:noProof/>
                <w:sz w:val="18"/>
                <w:szCs w:val="18"/>
                <w:lang w:val="sr-Cyrl-CS"/>
              </w:rPr>
            </w:pPr>
            <w:r w:rsidRPr="00DD56D7">
              <w:rPr>
                <w:rFonts w:ascii="Arial" w:hAnsi="Arial" w:cs="Arial"/>
                <w:noProof/>
                <w:sz w:val="18"/>
                <w:szCs w:val="18"/>
                <w:lang w:val="sr-Cyrl-CS"/>
              </w:rPr>
              <w:t>Негазирана вода 0,25 л</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lang w:val="sr-Latn-CS"/>
              </w:rPr>
              <w:t>oм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1D6F82">
            <w:pPr>
              <w:tabs>
                <w:tab w:val="left" w:pos="1080"/>
              </w:tabs>
              <w:jc w:val="center"/>
              <w:rPr>
                <w:rFonts w:ascii="Arial" w:hAnsi="Arial" w:cs="Arial"/>
                <w:noProof/>
                <w:sz w:val="20"/>
                <w:szCs w:val="20"/>
                <w:lang w:val="sr-Cyrl-CS"/>
              </w:rPr>
            </w:pPr>
          </w:p>
        </w:tc>
      </w:tr>
      <w:tr w:rsidR="0070683C" w:rsidRPr="006E0758" w:rsidTr="00AA1307">
        <w:trPr>
          <w:trHeight w:hRule="exact" w:val="320"/>
          <w:tblCellSpacing w:w="20" w:type="dxa"/>
        </w:trPr>
        <w:tc>
          <w:tcPr>
            <w:tcW w:w="615" w:type="dxa"/>
            <w:gridSpan w:val="2"/>
          </w:tcPr>
          <w:p w:rsidR="00DD56D7" w:rsidRPr="00DD56D7" w:rsidRDefault="00DD56D7" w:rsidP="00052D4B">
            <w:pPr>
              <w:tabs>
                <w:tab w:val="left" w:pos="1080"/>
              </w:tabs>
              <w:jc w:val="both"/>
              <w:rPr>
                <w:rFonts w:ascii="Arial" w:hAnsi="Arial" w:cs="Arial"/>
                <w:noProof/>
                <w:sz w:val="18"/>
                <w:szCs w:val="18"/>
                <w:lang w:val="sr-Cyrl-CS"/>
              </w:rPr>
            </w:pPr>
            <w:r w:rsidRPr="00DD56D7">
              <w:rPr>
                <w:rFonts w:ascii="Arial" w:hAnsi="Arial" w:cs="Arial"/>
                <w:noProof/>
                <w:sz w:val="18"/>
                <w:szCs w:val="18"/>
                <w:lang w:val="sr-Cyrl-CS"/>
              </w:rPr>
              <w:t>9/8</w:t>
            </w:r>
          </w:p>
        </w:tc>
        <w:tc>
          <w:tcPr>
            <w:tcW w:w="3482" w:type="dxa"/>
            <w:gridSpan w:val="5"/>
          </w:tcPr>
          <w:p w:rsidR="00DD56D7" w:rsidRPr="00DD56D7" w:rsidRDefault="00DD56D7" w:rsidP="00052D4B">
            <w:pPr>
              <w:tabs>
                <w:tab w:val="left" w:pos="1080"/>
              </w:tabs>
              <w:rPr>
                <w:rFonts w:ascii="Arial" w:hAnsi="Arial" w:cs="Arial"/>
                <w:noProof/>
                <w:sz w:val="18"/>
                <w:szCs w:val="18"/>
                <w:lang w:val="sr-Cyrl-CS"/>
              </w:rPr>
            </w:pPr>
            <w:r w:rsidRPr="00DD56D7">
              <w:rPr>
                <w:rFonts w:ascii="Arial" w:hAnsi="Arial" w:cs="Arial"/>
                <w:noProof/>
                <w:sz w:val="18"/>
                <w:szCs w:val="18"/>
                <w:lang w:val="sr-Cyrl-CS"/>
              </w:rPr>
              <w:t>Газирана вода 0,25 л</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lang w:val="sr-Latn-CS"/>
              </w:rPr>
              <w:t>oм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1D6F82">
            <w:pPr>
              <w:tabs>
                <w:tab w:val="left" w:pos="1080"/>
              </w:tabs>
              <w:jc w:val="center"/>
              <w:rPr>
                <w:rFonts w:ascii="Arial" w:hAnsi="Arial" w:cs="Arial"/>
                <w:noProof/>
                <w:sz w:val="20"/>
                <w:szCs w:val="20"/>
                <w:lang w:val="sr-Cyrl-CS"/>
              </w:rPr>
            </w:pPr>
          </w:p>
        </w:tc>
      </w:tr>
      <w:tr w:rsidR="0070683C" w:rsidRPr="006E0758" w:rsidTr="00AA1307">
        <w:trPr>
          <w:trHeight w:hRule="exact" w:val="329"/>
          <w:tblCellSpacing w:w="20" w:type="dxa"/>
        </w:trPr>
        <w:tc>
          <w:tcPr>
            <w:tcW w:w="615" w:type="dxa"/>
            <w:gridSpan w:val="2"/>
          </w:tcPr>
          <w:p w:rsidR="00DD56D7" w:rsidRPr="00DD56D7" w:rsidRDefault="00DD56D7" w:rsidP="00052D4B">
            <w:pPr>
              <w:tabs>
                <w:tab w:val="left" w:pos="1080"/>
              </w:tabs>
              <w:jc w:val="both"/>
              <w:rPr>
                <w:rFonts w:ascii="Arial" w:hAnsi="Arial" w:cs="Arial"/>
                <w:noProof/>
                <w:sz w:val="18"/>
                <w:szCs w:val="18"/>
                <w:lang w:val="sr-Cyrl-CS"/>
              </w:rPr>
            </w:pPr>
            <w:r w:rsidRPr="00DD56D7">
              <w:rPr>
                <w:rFonts w:ascii="Arial" w:hAnsi="Arial" w:cs="Arial"/>
                <w:noProof/>
                <w:sz w:val="18"/>
                <w:szCs w:val="18"/>
                <w:lang w:val="sr-Cyrl-CS"/>
              </w:rPr>
              <w:t>9/9</w:t>
            </w:r>
          </w:p>
        </w:tc>
        <w:tc>
          <w:tcPr>
            <w:tcW w:w="3482" w:type="dxa"/>
            <w:gridSpan w:val="5"/>
          </w:tcPr>
          <w:p w:rsidR="00DD56D7" w:rsidRPr="00DD56D7" w:rsidRDefault="00DD56D7" w:rsidP="00052D4B">
            <w:pPr>
              <w:tabs>
                <w:tab w:val="left" w:pos="1080"/>
              </w:tabs>
              <w:rPr>
                <w:rFonts w:ascii="Arial" w:hAnsi="Arial" w:cs="Arial"/>
                <w:noProof/>
                <w:sz w:val="18"/>
                <w:szCs w:val="18"/>
                <w:lang w:val="sr-Cyrl-CS"/>
              </w:rPr>
            </w:pPr>
            <w:r w:rsidRPr="00DD56D7">
              <w:rPr>
                <w:rFonts w:ascii="Arial" w:hAnsi="Arial" w:cs="Arial"/>
                <w:noProof/>
                <w:sz w:val="18"/>
                <w:szCs w:val="18"/>
                <w:lang w:val="sr-Cyrl-CS"/>
              </w:rPr>
              <w:t>Негазирана вода 0,75 л</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lang w:val="sr-Latn-CS"/>
              </w:rPr>
              <w:t>oм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1D6F82">
            <w:pPr>
              <w:tabs>
                <w:tab w:val="left" w:pos="1080"/>
              </w:tabs>
              <w:jc w:val="center"/>
              <w:rPr>
                <w:rFonts w:ascii="Arial" w:hAnsi="Arial" w:cs="Arial"/>
                <w:noProof/>
                <w:sz w:val="20"/>
                <w:szCs w:val="20"/>
                <w:lang w:val="sr-Cyrl-CS"/>
              </w:rPr>
            </w:pPr>
          </w:p>
        </w:tc>
      </w:tr>
      <w:tr w:rsidR="0070683C" w:rsidRPr="006E0758" w:rsidTr="00AA1307">
        <w:trPr>
          <w:trHeight w:hRule="exact" w:val="320"/>
          <w:tblCellSpacing w:w="20" w:type="dxa"/>
        </w:trPr>
        <w:tc>
          <w:tcPr>
            <w:tcW w:w="615" w:type="dxa"/>
            <w:gridSpan w:val="2"/>
          </w:tcPr>
          <w:p w:rsidR="00DD56D7" w:rsidRPr="00DD56D7" w:rsidRDefault="00DD56D7" w:rsidP="00052D4B">
            <w:pPr>
              <w:tabs>
                <w:tab w:val="left" w:pos="1080"/>
              </w:tabs>
              <w:jc w:val="both"/>
              <w:rPr>
                <w:rFonts w:ascii="Arial" w:hAnsi="Arial" w:cs="Arial"/>
                <w:noProof/>
                <w:sz w:val="18"/>
                <w:szCs w:val="18"/>
                <w:lang w:val="sr-Cyrl-CS"/>
              </w:rPr>
            </w:pPr>
            <w:r w:rsidRPr="00DD56D7">
              <w:rPr>
                <w:rFonts w:ascii="Arial" w:hAnsi="Arial" w:cs="Arial"/>
                <w:noProof/>
                <w:sz w:val="18"/>
                <w:szCs w:val="18"/>
                <w:lang w:val="sr-Cyrl-CS"/>
              </w:rPr>
              <w:lastRenderedPageBreak/>
              <w:t>9/10</w:t>
            </w:r>
          </w:p>
        </w:tc>
        <w:tc>
          <w:tcPr>
            <w:tcW w:w="3482" w:type="dxa"/>
            <w:gridSpan w:val="5"/>
          </w:tcPr>
          <w:p w:rsidR="00DD56D7" w:rsidRPr="00DD56D7" w:rsidRDefault="00DD56D7" w:rsidP="00052D4B">
            <w:pPr>
              <w:tabs>
                <w:tab w:val="left" w:pos="1080"/>
              </w:tabs>
              <w:rPr>
                <w:rFonts w:ascii="Arial" w:hAnsi="Arial" w:cs="Arial"/>
                <w:noProof/>
                <w:sz w:val="18"/>
                <w:szCs w:val="18"/>
                <w:lang w:val="sr-Cyrl-CS"/>
              </w:rPr>
            </w:pPr>
            <w:r w:rsidRPr="00DD56D7">
              <w:rPr>
                <w:rFonts w:ascii="Arial" w:hAnsi="Arial" w:cs="Arial"/>
                <w:noProof/>
                <w:sz w:val="18"/>
                <w:szCs w:val="18"/>
                <w:lang w:val="sr-Cyrl-CS"/>
              </w:rPr>
              <w:t>Газирана вода  0,75 л</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lang w:val="sr-Latn-CS"/>
              </w:rPr>
              <w:t>oм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1D6F82">
            <w:pPr>
              <w:tabs>
                <w:tab w:val="left" w:pos="1080"/>
              </w:tabs>
              <w:jc w:val="center"/>
              <w:rPr>
                <w:rFonts w:ascii="Arial" w:hAnsi="Arial" w:cs="Arial"/>
                <w:noProof/>
                <w:sz w:val="20"/>
                <w:szCs w:val="20"/>
                <w:lang w:val="sr-Cyrl-CS"/>
              </w:rPr>
            </w:pPr>
          </w:p>
        </w:tc>
      </w:tr>
      <w:tr w:rsidR="0070683C" w:rsidRPr="006E0758" w:rsidTr="00AA1307">
        <w:trPr>
          <w:trHeight w:hRule="exact" w:val="329"/>
          <w:tblCellSpacing w:w="20" w:type="dxa"/>
        </w:trPr>
        <w:tc>
          <w:tcPr>
            <w:tcW w:w="615" w:type="dxa"/>
            <w:gridSpan w:val="2"/>
          </w:tcPr>
          <w:p w:rsidR="00DD56D7" w:rsidRPr="00DD56D7" w:rsidRDefault="00DD56D7" w:rsidP="00052D4B">
            <w:pPr>
              <w:tabs>
                <w:tab w:val="left" w:pos="1080"/>
              </w:tabs>
              <w:jc w:val="both"/>
              <w:rPr>
                <w:rFonts w:ascii="Arial" w:hAnsi="Arial" w:cs="Arial"/>
                <w:noProof/>
                <w:sz w:val="18"/>
                <w:szCs w:val="18"/>
                <w:lang w:val="sr-Cyrl-CS"/>
              </w:rPr>
            </w:pPr>
            <w:r w:rsidRPr="00DD56D7">
              <w:rPr>
                <w:rFonts w:ascii="Arial" w:hAnsi="Arial" w:cs="Arial"/>
                <w:noProof/>
                <w:sz w:val="18"/>
                <w:szCs w:val="18"/>
                <w:lang w:val="sr-Cyrl-CS"/>
              </w:rPr>
              <w:t>9/11</w:t>
            </w:r>
          </w:p>
        </w:tc>
        <w:tc>
          <w:tcPr>
            <w:tcW w:w="3482" w:type="dxa"/>
            <w:gridSpan w:val="5"/>
          </w:tcPr>
          <w:p w:rsidR="00DD56D7" w:rsidRPr="00DD56D7" w:rsidRDefault="00DD56D7" w:rsidP="00052D4B">
            <w:pPr>
              <w:tabs>
                <w:tab w:val="left" w:pos="1080"/>
              </w:tabs>
              <w:rPr>
                <w:rFonts w:ascii="Arial" w:hAnsi="Arial" w:cs="Arial"/>
                <w:noProof/>
                <w:sz w:val="18"/>
                <w:szCs w:val="18"/>
                <w:lang w:val="sr-Cyrl-CS"/>
              </w:rPr>
            </w:pPr>
            <w:r w:rsidRPr="00DD56D7">
              <w:rPr>
                <w:rFonts w:ascii="Arial" w:hAnsi="Arial" w:cs="Arial"/>
                <w:noProof/>
                <w:sz w:val="18"/>
                <w:szCs w:val="18"/>
                <w:lang w:val="sr-Cyrl-CS"/>
              </w:rPr>
              <w:t>Кока Кола 0,25 л или одговарајуће</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lang w:val="sr-Latn-CS"/>
              </w:rPr>
              <w:t>oм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1D6F82">
            <w:pPr>
              <w:tabs>
                <w:tab w:val="left" w:pos="1080"/>
              </w:tabs>
              <w:jc w:val="center"/>
              <w:rPr>
                <w:rFonts w:ascii="Arial" w:hAnsi="Arial" w:cs="Arial"/>
                <w:noProof/>
                <w:sz w:val="20"/>
                <w:szCs w:val="20"/>
                <w:lang w:val="sr-Cyrl-CS"/>
              </w:rPr>
            </w:pPr>
          </w:p>
        </w:tc>
      </w:tr>
      <w:tr w:rsidR="0070683C" w:rsidRPr="006E0758" w:rsidTr="00AA1307">
        <w:trPr>
          <w:trHeight w:hRule="exact" w:val="454"/>
          <w:tblCellSpacing w:w="20" w:type="dxa"/>
        </w:trPr>
        <w:tc>
          <w:tcPr>
            <w:tcW w:w="615" w:type="dxa"/>
            <w:gridSpan w:val="2"/>
          </w:tcPr>
          <w:p w:rsidR="00DD56D7" w:rsidRPr="00DD56D7" w:rsidRDefault="00DD56D7" w:rsidP="00052D4B">
            <w:pPr>
              <w:tabs>
                <w:tab w:val="left" w:pos="1080"/>
              </w:tabs>
              <w:jc w:val="both"/>
              <w:rPr>
                <w:rFonts w:ascii="Arial" w:hAnsi="Arial" w:cs="Arial"/>
                <w:noProof/>
                <w:sz w:val="18"/>
                <w:szCs w:val="18"/>
                <w:lang w:val="sr-Latn-CS"/>
              </w:rPr>
            </w:pPr>
            <w:r w:rsidRPr="00DD56D7">
              <w:rPr>
                <w:rFonts w:ascii="Arial" w:hAnsi="Arial" w:cs="Arial"/>
                <w:noProof/>
                <w:sz w:val="18"/>
                <w:szCs w:val="18"/>
                <w:lang w:val="sr-Cyrl-CS"/>
              </w:rPr>
              <w:t>9/12</w:t>
            </w:r>
          </w:p>
        </w:tc>
        <w:tc>
          <w:tcPr>
            <w:tcW w:w="3482" w:type="dxa"/>
            <w:gridSpan w:val="5"/>
          </w:tcPr>
          <w:p w:rsidR="00DD56D7" w:rsidRPr="00DD56D7" w:rsidRDefault="00DD56D7" w:rsidP="00052D4B">
            <w:pPr>
              <w:tabs>
                <w:tab w:val="left" w:pos="1080"/>
              </w:tabs>
              <w:rPr>
                <w:rFonts w:ascii="Arial" w:hAnsi="Arial" w:cs="Arial"/>
                <w:noProof/>
                <w:sz w:val="18"/>
                <w:szCs w:val="18"/>
                <w:lang w:val="sr-Cyrl-CS"/>
              </w:rPr>
            </w:pPr>
            <w:r w:rsidRPr="00DD56D7">
              <w:rPr>
                <w:rFonts w:ascii="Arial" w:hAnsi="Arial" w:cs="Arial"/>
                <w:noProof/>
                <w:sz w:val="18"/>
                <w:szCs w:val="18"/>
                <w:lang w:val="sr-Latn-CS"/>
              </w:rPr>
              <w:t>Schweppes BItter Lemon 0,</w:t>
            </w:r>
            <w:r w:rsidRPr="00052D4B">
              <w:rPr>
                <w:rFonts w:ascii="Arial" w:hAnsi="Arial" w:cs="Arial"/>
                <w:noProof/>
                <w:sz w:val="18"/>
                <w:szCs w:val="18"/>
                <w:lang w:val="sr-Latn-CS"/>
              </w:rPr>
              <w:t xml:space="preserve">25 </w:t>
            </w:r>
            <w:r w:rsidRPr="00DD56D7">
              <w:rPr>
                <w:rFonts w:ascii="Arial" w:hAnsi="Arial" w:cs="Arial"/>
                <w:noProof/>
                <w:sz w:val="18"/>
                <w:szCs w:val="18"/>
              </w:rPr>
              <w:t>л</w:t>
            </w:r>
            <w:r w:rsidRPr="00052D4B">
              <w:rPr>
                <w:rFonts w:ascii="Arial" w:hAnsi="Arial" w:cs="Arial"/>
                <w:noProof/>
                <w:sz w:val="18"/>
                <w:szCs w:val="18"/>
                <w:lang w:val="sr-Latn-CS"/>
              </w:rPr>
              <w:t xml:space="preserve"> </w:t>
            </w:r>
            <w:r w:rsidRPr="00DD56D7">
              <w:rPr>
                <w:rFonts w:ascii="Arial" w:hAnsi="Arial" w:cs="Arial"/>
                <w:noProof/>
                <w:sz w:val="18"/>
                <w:szCs w:val="18"/>
              </w:rPr>
              <w:t>или</w:t>
            </w:r>
            <w:r w:rsidRPr="00052D4B">
              <w:rPr>
                <w:rFonts w:ascii="Arial" w:hAnsi="Arial" w:cs="Arial"/>
                <w:noProof/>
                <w:sz w:val="18"/>
                <w:szCs w:val="18"/>
                <w:lang w:val="sr-Latn-CS"/>
              </w:rPr>
              <w:t xml:space="preserve"> </w:t>
            </w:r>
            <w:r w:rsidRPr="00DD56D7">
              <w:rPr>
                <w:rFonts w:ascii="Arial" w:hAnsi="Arial" w:cs="Arial"/>
                <w:noProof/>
                <w:sz w:val="18"/>
                <w:szCs w:val="18"/>
              </w:rPr>
              <w:t>одговарајуће</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lang w:val="sr-Latn-CS"/>
              </w:rPr>
              <w:t>oм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1D6F82">
            <w:pPr>
              <w:tabs>
                <w:tab w:val="left" w:pos="1080"/>
              </w:tabs>
              <w:jc w:val="center"/>
              <w:rPr>
                <w:rFonts w:ascii="Arial" w:hAnsi="Arial" w:cs="Arial"/>
                <w:noProof/>
                <w:sz w:val="20"/>
                <w:szCs w:val="20"/>
                <w:lang w:val="sr-Cyrl-CS"/>
              </w:rPr>
            </w:pPr>
          </w:p>
        </w:tc>
      </w:tr>
      <w:tr w:rsidR="0070683C" w:rsidRPr="006E0758" w:rsidTr="00AA1307">
        <w:trPr>
          <w:trHeight w:hRule="exact" w:val="464"/>
          <w:tblCellSpacing w:w="20" w:type="dxa"/>
        </w:trPr>
        <w:tc>
          <w:tcPr>
            <w:tcW w:w="615" w:type="dxa"/>
            <w:gridSpan w:val="2"/>
          </w:tcPr>
          <w:p w:rsidR="00DD56D7" w:rsidRPr="00DD56D7" w:rsidRDefault="00DD56D7" w:rsidP="00052D4B">
            <w:pPr>
              <w:tabs>
                <w:tab w:val="left" w:pos="1080"/>
              </w:tabs>
              <w:jc w:val="both"/>
              <w:rPr>
                <w:rFonts w:ascii="Arial" w:hAnsi="Arial" w:cs="Arial"/>
                <w:noProof/>
                <w:sz w:val="18"/>
                <w:szCs w:val="18"/>
                <w:lang w:val="sr-Latn-CS"/>
              </w:rPr>
            </w:pPr>
            <w:r w:rsidRPr="00DD56D7">
              <w:rPr>
                <w:rFonts w:ascii="Arial" w:hAnsi="Arial" w:cs="Arial"/>
                <w:noProof/>
                <w:sz w:val="18"/>
                <w:szCs w:val="18"/>
                <w:lang w:val="sr-Cyrl-CS"/>
              </w:rPr>
              <w:t>9/13</w:t>
            </w:r>
          </w:p>
        </w:tc>
        <w:tc>
          <w:tcPr>
            <w:tcW w:w="3482" w:type="dxa"/>
            <w:gridSpan w:val="5"/>
          </w:tcPr>
          <w:p w:rsidR="00DD56D7" w:rsidRPr="00DD56D7" w:rsidRDefault="00DD56D7" w:rsidP="00052D4B">
            <w:pPr>
              <w:tabs>
                <w:tab w:val="left" w:pos="1080"/>
              </w:tabs>
              <w:rPr>
                <w:rFonts w:ascii="Arial" w:hAnsi="Arial" w:cs="Arial"/>
                <w:noProof/>
                <w:sz w:val="18"/>
                <w:szCs w:val="18"/>
                <w:lang w:val="sr-Cyrl-CS"/>
              </w:rPr>
            </w:pPr>
            <w:r w:rsidRPr="00DD56D7">
              <w:rPr>
                <w:rFonts w:ascii="Arial" w:hAnsi="Arial" w:cs="Arial"/>
                <w:noProof/>
                <w:sz w:val="18"/>
                <w:szCs w:val="18"/>
                <w:lang w:val="sr-Latn-CS"/>
              </w:rPr>
              <w:t>Schweppes Tonik 0.</w:t>
            </w:r>
            <w:r w:rsidRPr="00052D4B">
              <w:rPr>
                <w:rFonts w:ascii="Arial" w:hAnsi="Arial" w:cs="Arial"/>
                <w:noProof/>
                <w:sz w:val="18"/>
                <w:szCs w:val="18"/>
                <w:lang w:val="sr-Latn-CS"/>
              </w:rPr>
              <w:t xml:space="preserve">25 </w:t>
            </w:r>
            <w:r w:rsidRPr="00DD56D7">
              <w:rPr>
                <w:rFonts w:ascii="Arial" w:hAnsi="Arial" w:cs="Arial"/>
                <w:noProof/>
                <w:sz w:val="18"/>
                <w:szCs w:val="18"/>
              </w:rPr>
              <w:t>л</w:t>
            </w:r>
            <w:r w:rsidRPr="00052D4B">
              <w:rPr>
                <w:rFonts w:ascii="Arial" w:hAnsi="Arial" w:cs="Arial"/>
                <w:noProof/>
                <w:sz w:val="18"/>
                <w:szCs w:val="18"/>
                <w:lang w:val="sr-Latn-CS"/>
              </w:rPr>
              <w:t xml:space="preserve"> </w:t>
            </w:r>
            <w:r w:rsidRPr="00DD56D7">
              <w:rPr>
                <w:rFonts w:ascii="Arial" w:hAnsi="Arial" w:cs="Arial"/>
                <w:noProof/>
                <w:sz w:val="18"/>
                <w:szCs w:val="18"/>
              </w:rPr>
              <w:t>или</w:t>
            </w:r>
            <w:r w:rsidRPr="00052D4B">
              <w:rPr>
                <w:rFonts w:ascii="Arial" w:hAnsi="Arial" w:cs="Arial"/>
                <w:noProof/>
                <w:sz w:val="18"/>
                <w:szCs w:val="18"/>
                <w:lang w:val="sr-Latn-CS"/>
              </w:rPr>
              <w:t xml:space="preserve"> </w:t>
            </w:r>
            <w:r w:rsidRPr="00DD56D7">
              <w:rPr>
                <w:rFonts w:ascii="Arial" w:hAnsi="Arial" w:cs="Arial"/>
                <w:noProof/>
                <w:sz w:val="18"/>
                <w:szCs w:val="18"/>
              </w:rPr>
              <w:t>одговарајуће</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lang w:val="sr-Latn-CS"/>
              </w:rPr>
              <w:t>oм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1D6F82">
            <w:pPr>
              <w:tabs>
                <w:tab w:val="left" w:pos="1080"/>
              </w:tabs>
              <w:jc w:val="center"/>
              <w:rPr>
                <w:rFonts w:ascii="Arial" w:hAnsi="Arial" w:cs="Arial"/>
                <w:noProof/>
                <w:sz w:val="20"/>
                <w:szCs w:val="20"/>
                <w:lang w:val="sr-Cyrl-CS"/>
              </w:rPr>
            </w:pPr>
          </w:p>
        </w:tc>
      </w:tr>
      <w:tr w:rsidR="0070683C" w:rsidRPr="006E0758" w:rsidTr="00AA1307">
        <w:trPr>
          <w:trHeight w:hRule="exact" w:val="329"/>
          <w:tblCellSpacing w:w="20" w:type="dxa"/>
        </w:trPr>
        <w:tc>
          <w:tcPr>
            <w:tcW w:w="615" w:type="dxa"/>
            <w:gridSpan w:val="2"/>
          </w:tcPr>
          <w:p w:rsidR="00DD56D7" w:rsidRPr="00DD56D7" w:rsidRDefault="00DD56D7" w:rsidP="00052D4B">
            <w:pPr>
              <w:tabs>
                <w:tab w:val="left" w:pos="1080"/>
              </w:tabs>
              <w:jc w:val="both"/>
              <w:rPr>
                <w:rFonts w:ascii="Arial" w:hAnsi="Arial" w:cs="Arial"/>
                <w:noProof/>
                <w:sz w:val="18"/>
                <w:szCs w:val="18"/>
                <w:lang w:val="sr-Cyrl-CS"/>
              </w:rPr>
            </w:pPr>
            <w:r w:rsidRPr="00DD56D7">
              <w:rPr>
                <w:rFonts w:ascii="Arial" w:hAnsi="Arial" w:cs="Arial"/>
                <w:noProof/>
                <w:sz w:val="18"/>
                <w:szCs w:val="18"/>
                <w:lang w:val="sr-Cyrl-CS"/>
              </w:rPr>
              <w:t>9/14</w:t>
            </w:r>
          </w:p>
        </w:tc>
        <w:tc>
          <w:tcPr>
            <w:tcW w:w="3482" w:type="dxa"/>
            <w:gridSpan w:val="5"/>
          </w:tcPr>
          <w:p w:rsidR="00DD56D7" w:rsidRPr="00DD56D7" w:rsidRDefault="00DD56D7" w:rsidP="00052D4B">
            <w:pPr>
              <w:tabs>
                <w:tab w:val="left" w:pos="1080"/>
              </w:tabs>
              <w:rPr>
                <w:rFonts w:ascii="Arial" w:hAnsi="Arial" w:cs="Arial"/>
                <w:noProof/>
                <w:sz w:val="18"/>
                <w:szCs w:val="18"/>
                <w:lang w:val="sr-Cyrl-CS"/>
              </w:rPr>
            </w:pPr>
            <w:r w:rsidRPr="00DD56D7">
              <w:rPr>
                <w:rFonts w:ascii="Arial" w:hAnsi="Arial" w:cs="Arial"/>
                <w:noProof/>
                <w:sz w:val="18"/>
                <w:szCs w:val="18"/>
                <w:lang w:val="sr-Cyrl-CS"/>
              </w:rPr>
              <w:t xml:space="preserve">Ледени чај </w:t>
            </w:r>
            <w:r w:rsidRPr="00DD56D7">
              <w:rPr>
                <w:rFonts w:ascii="Arial" w:hAnsi="Arial" w:cs="Arial"/>
                <w:noProof/>
                <w:sz w:val="18"/>
                <w:szCs w:val="18"/>
                <w:lang w:val="sr-Latn-CS"/>
              </w:rPr>
              <w:t>0.</w:t>
            </w:r>
            <w:r w:rsidRPr="00DD56D7">
              <w:rPr>
                <w:rFonts w:ascii="Arial" w:hAnsi="Arial" w:cs="Arial"/>
                <w:noProof/>
                <w:sz w:val="18"/>
                <w:szCs w:val="18"/>
              </w:rPr>
              <w:t>25 л</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lang w:val="sr-Latn-CS"/>
              </w:rPr>
              <w:t>oм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1D6F82">
            <w:pPr>
              <w:tabs>
                <w:tab w:val="left" w:pos="1080"/>
              </w:tabs>
              <w:jc w:val="center"/>
              <w:rPr>
                <w:rFonts w:ascii="Arial" w:hAnsi="Arial" w:cs="Arial"/>
                <w:noProof/>
                <w:sz w:val="20"/>
                <w:szCs w:val="20"/>
                <w:lang w:val="sr-Cyrl-CS"/>
              </w:rPr>
            </w:pPr>
          </w:p>
        </w:tc>
      </w:tr>
      <w:tr w:rsidR="0070683C" w:rsidRPr="006E0758" w:rsidTr="00AA1307">
        <w:trPr>
          <w:trHeight w:hRule="exact" w:val="320"/>
          <w:tblCellSpacing w:w="20" w:type="dxa"/>
        </w:trPr>
        <w:tc>
          <w:tcPr>
            <w:tcW w:w="615" w:type="dxa"/>
            <w:gridSpan w:val="2"/>
          </w:tcPr>
          <w:p w:rsidR="00DD56D7" w:rsidRPr="00DD56D7" w:rsidRDefault="00DD56D7" w:rsidP="00052D4B">
            <w:pPr>
              <w:tabs>
                <w:tab w:val="left" w:pos="1080"/>
              </w:tabs>
              <w:jc w:val="both"/>
              <w:rPr>
                <w:rFonts w:ascii="Arial" w:hAnsi="Arial" w:cs="Arial"/>
                <w:noProof/>
                <w:sz w:val="18"/>
                <w:szCs w:val="18"/>
                <w:lang w:val="sr-Cyrl-CS"/>
              </w:rPr>
            </w:pPr>
            <w:r w:rsidRPr="00DD56D7">
              <w:rPr>
                <w:rFonts w:ascii="Arial" w:hAnsi="Arial" w:cs="Arial"/>
                <w:noProof/>
                <w:sz w:val="18"/>
                <w:szCs w:val="18"/>
                <w:lang w:val="sr-Cyrl-CS"/>
              </w:rPr>
              <w:t>9/15</w:t>
            </w:r>
          </w:p>
        </w:tc>
        <w:tc>
          <w:tcPr>
            <w:tcW w:w="3482" w:type="dxa"/>
            <w:gridSpan w:val="5"/>
          </w:tcPr>
          <w:p w:rsidR="00DD56D7" w:rsidRPr="00DD56D7" w:rsidRDefault="00DD56D7" w:rsidP="00052D4B">
            <w:pPr>
              <w:tabs>
                <w:tab w:val="left" w:pos="1080"/>
              </w:tabs>
              <w:rPr>
                <w:rFonts w:ascii="Arial" w:hAnsi="Arial" w:cs="Arial"/>
                <w:noProof/>
                <w:sz w:val="18"/>
                <w:szCs w:val="18"/>
                <w:lang w:val="sr-Cyrl-CS"/>
              </w:rPr>
            </w:pPr>
            <w:r w:rsidRPr="00DD56D7">
              <w:rPr>
                <w:rFonts w:ascii="Arial" w:hAnsi="Arial" w:cs="Arial"/>
                <w:noProof/>
                <w:sz w:val="18"/>
                <w:szCs w:val="18"/>
                <w:lang w:val="sr-Cyrl-CS"/>
              </w:rPr>
              <w:t>Лимунада 0,2 л</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lang w:val="sr-Latn-CS"/>
              </w:rPr>
              <w:t>oм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1D6F82">
            <w:pPr>
              <w:tabs>
                <w:tab w:val="left" w:pos="1080"/>
              </w:tabs>
              <w:jc w:val="center"/>
              <w:rPr>
                <w:rFonts w:ascii="Arial" w:hAnsi="Arial" w:cs="Arial"/>
                <w:noProof/>
                <w:sz w:val="20"/>
                <w:szCs w:val="20"/>
                <w:lang w:val="sr-Cyrl-CS"/>
              </w:rPr>
            </w:pPr>
          </w:p>
        </w:tc>
      </w:tr>
      <w:tr w:rsidR="0070683C" w:rsidRPr="006E0758" w:rsidTr="00AA1307">
        <w:trPr>
          <w:trHeight w:hRule="exact" w:val="311"/>
          <w:tblCellSpacing w:w="20" w:type="dxa"/>
        </w:trPr>
        <w:tc>
          <w:tcPr>
            <w:tcW w:w="615" w:type="dxa"/>
            <w:gridSpan w:val="2"/>
          </w:tcPr>
          <w:p w:rsidR="00DD56D7" w:rsidRPr="00DD56D7" w:rsidRDefault="00DD56D7" w:rsidP="00052D4B">
            <w:pPr>
              <w:tabs>
                <w:tab w:val="left" w:pos="1080"/>
              </w:tabs>
              <w:jc w:val="both"/>
              <w:rPr>
                <w:rFonts w:ascii="Arial" w:hAnsi="Arial" w:cs="Arial"/>
                <w:noProof/>
                <w:sz w:val="18"/>
                <w:szCs w:val="18"/>
                <w:lang w:val="sr-Cyrl-CS"/>
              </w:rPr>
            </w:pPr>
            <w:r w:rsidRPr="00DD56D7">
              <w:rPr>
                <w:rFonts w:ascii="Arial" w:hAnsi="Arial" w:cs="Arial"/>
                <w:noProof/>
                <w:sz w:val="18"/>
                <w:szCs w:val="18"/>
                <w:lang w:val="sr-Cyrl-CS"/>
              </w:rPr>
              <w:t>9/16</w:t>
            </w:r>
          </w:p>
        </w:tc>
        <w:tc>
          <w:tcPr>
            <w:tcW w:w="3482" w:type="dxa"/>
            <w:gridSpan w:val="5"/>
          </w:tcPr>
          <w:p w:rsidR="00DD56D7" w:rsidRPr="00DD56D7" w:rsidRDefault="00DD56D7" w:rsidP="00052D4B">
            <w:pPr>
              <w:tabs>
                <w:tab w:val="left" w:pos="1080"/>
              </w:tabs>
              <w:rPr>
                <w:rFonts w:ascii="Arial" w:hAnsi="Arial" w:cs="Arial"/>
                <w:noProof/>
                <w:sz w:val="18"/>
                <w:szCs w:val="18"/>
                <w:lang w:val="sr-Cyrl-CS"/>
              </w:rPr>
            </w:pPr>
            <w:r w:rsidRPr="00DD56D7">
              <w:rPr>
                <w:rFonts w:ascii="Arial" w:hAnsi="Arial" w:cs="Arial"/>
                <w:noProof/>
                <w:sz w:val="18"/>
                <w:szCs w:val="18"/>
                <w:lang w:val="sr-Cyrl-CS"/>
              </w:rPr>
              <w:t>Цеђена наранџа 0,2 л</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lang w:val="sr-Latn-CS"/>
              </w:rPr>
              <w:t>oм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1D6F82">
            <w:pPr>
              <w:tabs>
                <w:tab w:val="left" w:pos="1080"/>
              </w:tabs>
              <w:jc w:val="center"/>
              <w:rPr>
                <w:rFonts w:ascii="Arial" w:hAnsi="Arial" w:cs="Arial"/>
                <w:noProof/>
                <w:sz w:val="20"/>
                <w:szCs w:val="20"/>
                <w:lang w:val="sr-Cyrl-CS"/>
              </w:rPr>
            </w:pPr>
          </w:p>
        </w:tc>
      </w:tr>
      <w:tr w:rsidR="0070683C" w:rsidRPr="006E0758" w:rsidTr="00AA1307">
        <w:trPr>
          <w:trHeight w:hRule="exact" w:val="454"/>
          <w:tblCellSpacing w:w="20" w:type="dxa"/>
        </w:trPr>
        <w:tc>
          <w:tcPr>
            <w:tcW w:w="615" w:type="dxa"/>
            <w:gridSpan w:val="2"/>
          </w:tcPr>
          <w:p w:rsidR="00DD56D7" w:rsidRPr="00DD56D7" w:rsidRDefault="00DD56D7" w:rsidP="00052D4B">
            <w:pPr>
              <w:tabs>
                <w:tab w:val="left" w:pos="1080"/>
              </w:tabs>
              <w:jc w:val="both"/>
              <w:rPr>
                <w:rFonts w:ascii="Arial" w:hAnsi="Arial" w:cs="Arial"/>
                <w:noProof/>
                <w:sz w:val="18"/>
                <w:szCs w:val="18"/>
                <w:lang w:val="sr-Cyrl-CS"/>
              </w:rPr>
            </w:pPr>
            <w:r w:rsidRPr="00DD56D7">
              <w:rPr>
                <w:rFonts w:ascii="Arial" w:hAnsi="Arial" w:cs="Arial"/>
                <w:noProof/>
                <w:sz w:val="18"/>
                <w:szCs w:val="18"/>
                <w:lang w:val="sr-Cyrl-CS"/>
              </w:rPr>
              <w:t>9/17</w:t>
            </w:r>
          </w:p>
        </w:tc>
        <w:tc>
          <w:tcPr>
            <w:tcW w:w="3482" w:type="dxa"/>
            <w:gridSpan w:val="5"/>
          </w:tcPr>
          <w:p w:rsidR="00DD56D7" w:rsidRPr="00DD56D7" w:rsidRDefault="00DD56D7" w:rsidP="00052D4B">
            <w:pPr>
              <w:tabs>
                <w:tab w:val="left" w:pos="1080"/>
              </w:tabs>
              <w:rPr>
                <w:rFonts w:ascii="Arial" w:hAnsi="Arial" w:cs="Arial"/>
                <w:noProof/>
                <w:sz w:val="18"/>
                <w:szCs w:val="18"/>
                <w:lang w:val="sr-Cyrl-CS"/>
              </w:rPr>
            </w:pPr>
            <w:r w:rsidRPr="00DD56D7">
              <w:rPr>
                <w:rFonts w:ascii="Arial" w:hAnsi="Arial" w:cs="Arial"/>
                <w:noProof/>
                <w:sz w:val="18"/>
                <w:szCs w:val="18"/>
                <w:lang w:val="sr-Cyrl-CS"/>
              </w:rPr>
              <w:t xml:space="preserve">Цедевита лимун /наранџа 0,2 л </w:t>
            </w:r>
            <w:r w:rsidRPr="00052D4B">
              <w:rPr>
                <w:rFonts w:ascii="Arial" w:hAnsi="Arial" w:cs="Arial"/>
                <w:noProof/>
                <w:sz w:val="18"/>
                <w:szCs w:val="18"/>
                <w:lang w:val="sr-Cyrl-CS"/>
              </w:rPr>
              <w:t>или одговарајуће</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lang w:val="sr-Latn-CS"/>
              </w:rPr>
              <w:t>oм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1D6F82">
            <w:pPr>
              <w:tabs>
                <w:tab w:val="left" w:pos="1080"/>
              </w:tabs>
              <w:jc w:val="center"/>
              <w:rPr>
                <w:rFonts w:ascii="Arial" w:hAnsi="Arial" w:cs="Arial"/>
                <w:noProof/>
                <w:sz w:val="20"/>
                <w:szCs w:val="20"/>
                <w:lang w:val="sr-Cyrl-CS"/>
              </w:rPr>
            </w:pPr>
          </w:p>
        </w:tc>
      </w:tr>
      <w:tr w:rsidR="0070683C" w:rsidRPr="006E0758" w:rsidTr="00AA1307">
        <w:trPr>
          <w:trHeight w:hRule="exact" w:val="275"/>
          <w:tblCellSpacing w:w="20" w:type="dxa"/>
        </w:trPr>
        <w:tc>
          <w:tcPr>
            <w:tcW w:w="615" w:type="dxa"/>
            <w:gridSpan w:val="2"/>
          </w:tcPr>
          <w:p w:rsidR="00DD56D7" w:rsidRPr="00DD56D7" w:rsidRDefault="00DD56D7" w:rsidP="00052D4B">
            <w:pPr>
              <w:tabs>
                <w:tab w:val="left" w:pos="1080"/>
              </w:tabs>
              <w:jc w:val="both"/>
              <w:rPr>
                <w:rFonts w:ascii="Arial" w:hAnsi="Arial" w:cs="Arial"/>
                <w:noProof/>
                <w:sz w:val="18"/>
                <w:szCs w:val="18"/>
                <w:lang w:val="sr-Cyrl-CS"/>
              </w:rPr>
            </w:pPr>
            <w:r w:rsidRPr="00DD56D7">
              <w:rPr>
                <w:rFonts w:ascii="Arial" w:hAnsi="Arial" w:cs="Arial"/>
                <w:noProof/>
                <w:sz w:val="18"/>
                <w:szCs w:val="18"/>
                <w:lang w:val="sr-Cyrl-CS"/>
              </w:rPr>
              <w:t>9/18</w:t>
            </w:r>
          </w:p>
        </w:tc>
        <w:tc>
          <w:tcPr>
            <w:tcW w:w="3482" w:type="dxa"/>
            <w:gridSpan w:val="5"/>
          </w:tcPr>
          <w:p w:rsidR="00DD56D7" w:rsidRPr="00DD56D7" w:rsidRDefault="00DD56D7" w:rsidP="00052D4B">
            <w:pPr>
              <w:tabs>
                <w:tab w:val="left" w:pos="1080"/>
              </w:tabs>
              <w:rPr>
                <w:rFonts w:ascii="Arial" w:hAnsi="Arial" w:cs="Arial"/>
                <w:noProof/>
                <w:sz w:val="18"/>
                <w:szCs w:val="18"/>
                <w:lang w:val="sr-Cyrl-CS"/>
              </w:rPr>
            </w:pPr>
            <w:r w:rsidRPr="00DD56D7">
              <w:rPr>
                <w:rFonts w:ascii="Arial" w:hAnsi="Arial" w:cs="Arial"/>
                <w:noProof/>
                <w:sz w:val="18"/>
                <w:szCs w:val="18"/>
                <w:lang w:val="sr-Cyrl-CS"/>
              </w:rPr>
              <w:t>Сок од боровнице 0,2 л</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lang w:val="sr-Latn-CS"/>
              </w:rPr>
              <w:t>oм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1D6F82">
            <w:pPr>
              <w:tabs>
                <w:tab w:val="left" w:pos="1080"/>
              </w:tabs>
              <w:jc w:val="center"/>
              <w:rPr>
                <w:rFonts w:ascii="Arial" w:hAnsi="Arial" w:cs="Arial"/>
                <w:noProof/>
                <w:sz w:val="20"/>
                <w:szCs w:val="20"/>
                <w:lang w:val="sr-Cyrl-CS"/>
              </w:rPr>
            </w:pPr>
          </w:p>
        </w:tc>
      </w:tr>
      <w:tr w:rsidR="0070683C" w:rsidRPr="006E0758" w:rsidTr="00AA1307">
        <w:trPr>
          <w:trHeight w:hRule="exact" w:val="329"/>
          <w:tblCellSpacing w:w="20" w:type="dxa"/>
        </w:trPr>
        <w:tc>
          <w:tcPr>
            <w:tcW w:w="615" w:type="dxa"/>
            <w:gridSpan w:val="2"/>
          </w:tcPr>
          <w:p w:rsidR="00DD56D7" w:rsidRPr="00DD56D7" w:rsidRDefault="00DD56D7" w:rsidP="00052D4B">
            <w:pPr>
              <w:tabs>
                <w:tab w:val="left" w:pos="1080"/>
              </w:tabs>
              <w:jc w:val="both"/>
              <w:rPr>
                <w:rFonts w:ascii="Arial" w:hAnsi="Arial" w:cs="Arial"/>
                <w:noProof/>
                <w:sz w:val="18"/>
                <w:szCs w:val="18"/>
                <w:lang w:val="sr-Cyrl-CS"/>
              </w:rPr>
            </w:pPr>
            <w:r w:rsidRPr="00DD56D7">
              <w:rPr>
                <w:rFonts w:ascii="Arial" w:hAnsi="Arial" w:cs="Arial"/>
                <w:noProof/>
                <w:sz w:val="18"/>
                <w:szCs w:val="18"/>
                <w:lang w:val="sr-Cyrl-CS"/>
              </w:rPr>
              <w:t>9/19</w:t>
            </w:r>
          </w:p>
        </w:tc>
        <w:tc>
          <w:tcPr>
            <w:tcW w:w="3482" w:type="dxa"/>
            <w:gridSpan w:val="5"/>
          </w:tcPr>
          <w:p w:rsidR="00DD56D7" w:rsidRPr="00DD56D7" w:rsidRDefault="00DD56D7" w:rsidP="00052D4B">
            <w:pPr>
              <w:tabs>
                <w:tab w:val="left" w:pos="1080"/>
              </w:tabs>
              <w:rPr>
                <w:rFonts w:ascii="Arial" w:hAnsi="Arial" w:cs="Arial"/>
                <w:noProof/>
                <w:sz w:val="18"/>
                <w:szCs w:val="18"/>
                <w:lang w:val="sr-Cyrl-CS"/>
              </w:rPr>
            </w:pPr>
            <w:r w:rsidRPr="00DD56D7">
              <w:rPr>
                <w:rFonts w:ascii="Arial" w:hAnsi="Arial" w:cs="Arial"/>
                <w:noProof/>
                <w:sz w:val="18"/>
                <w:szCs w:val="18"/>
                <w:lang w:val="sr-Cyrl-CS"/>
              </w:rPr>
              <w:t>Сок од брескве 0,2 л</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lang w:val="sr-Latn-CS"/>
              </w:rPr>
              <w:t>oм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1D6F82">
            <w:pPr>
              <w:tabs>
                <w:tab w:val="left" w:pos="1080"/>
              </w:tabs>
              <w:jc w:val="center"/>
              <w:rPr>
                <w:rFonts w:ascii="Arial" w:hAnsi="Arial" w:cs="Arial"/>
                <w:noProof/>
                <w:sz w:val="20"/>
                <w:szCs w:val="20"/>
                <w:lang w:val="sr-Cyrl-CS"/>
              </w:rPr>
            </w:pPr>
          </w:p>
        </w:tc>
      </w:tr>
      <w:tr w:rsidR="0070683C" w:rsidRPr="006E0758" w:rsidTr="00AA1307">
        <w:trPr>
          <w:trHeight w:hRule="exact" w:val="320"/>
          <w:tblCellSpacing w:w="20" w:type="dxa"/>
        </w:trPr>
        <w:tc>
          <w:tcPr>
            <w:tcW w:w="615" w:type="dxa"/>
            <w:gridSpan w:val="2"/>
          </w:tcPr>
          <w:p w:rsidR="00DD56D7" w:rsidRPr="00DD56D7" w:rsidRDefault="00DD56D7" w:rsidP="00052D4B">
            <w:pPr>
              <w:tabs>
                <w:tab w:val="left" w:pos="1080"/>
              </w:tabs>
              <w:jc w:val="both"/>
              <w:rPr>
                <w:rFonts w:ascii="Arial" w:hAnsi="Arial" w:cs="Arial"/>
                <w:noProof/>
                <w:sz w:val="18"/>
                <w:szCs w:val="18"/>
                <w:lang w:val="sr-Cyrl-CS"/>
              </w:rPr>
            </w:pPr>
            <w:r w:rsidRPr="00DD56D7">
              <w:rPr>
                <w:rFonts w:ascii="Arial" w:hAnsi="Arial" w:cs="Arial"/>
                <w:noProof/>
                <w:sz w:val="18"/>
                <w:szCs w:val="18"/>
                <w:lang w:val="sr-Cyrl-CS"/>
              </w:rPr>
              <w:t>9/20</w:t>
            </w:r>
          </w:p>
        </w:tc>
        <w:tc>
          <w:tcPr>
            <w:tcW w:w="3482" w:type="dxa"/>
            <w:gridSpan w:val="5"/>
          </w:tcPr>
          <w:p w:rsidR="00DD56D7" w:rsidRPr="00DD56D7" w:rsidRDefault="00DD56D7" w:rsidP="00052D4B">
            <w:pPr>
              <w:tabs>
                <w:tab w:val="left" w:pos="1080"/>
              </w:tabs>
              <w:rPr>
                <w:rFonts w:ascii="Arial" w:hAnsi="Arial" w:cs="Arial"/>
                <w:noProof/>
                <w:sz w:val="18"/>
                <w:szCs w:val="18"/>
                <w:lang w:val="sr-Cyrl-CS"/>
              </w:rPr>
            </w:pPr>
            <w:r w:rsidRPr="00DD56D7">
              <w:rPr>
                <w:rFonts w:ascii="Arial" w:hAnsi="Arial" w:cs="Arial"/>
                <w:noProof/>
                <w:sz w:val="18"/>
                <w:szCs w:val="18"/>
                <w:lang w:val="sr-Cyrl-CS"/>
              </w:rPr>
              <w:t>Ђус 0,2 л</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lang w:val="sr-Latn-CS"/>
              </w:rPr>
              <w:t>oм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1D6F82">
            <w:pPr>
              <w:tabs>
                <w:tab w:val="left" w:pos="1080"/>
              </w:tabs>
              <w:jc w:val="center"/>
              <w:rPr>
                <w:rFonts w:ascii="Arial" w:hAnsi="Arial" w:cs="Arial"/>
                <w:noProof/>
                <w:sz w:val="20"/>
                <w:szCs w:val="20"/>
                <w:lang w:val="sr-Cyrl-CS"/>
              </w:rPr>
            </w:pPr>
          </w:p>
        </w:tc>
      </w:tr>
      <w:tr w:rsidR="0070683C" w:rsidRPr="006E0758" w:rsidTr="00AA1307">
        <w:trPr>
          <w:trHeight w:hRule="exact" w:val="329"/>
          <w:tblCellSpacing w:w="20" w:type="dxa"/>
        </w:trPr>
        <w:tc>
          <w:tcPr>
            <w:tcW w:w="615" w:type="dxa"/>
            <w:gridSpan w:val="2"/>
          </w:tcPr>
          <w:p w:rsidR="00DD56D7" w:rsidRPr="00DD56D7" w:rsidRDefault="00DD56D7" w:rsidP="00052D4B">
            <w:pPr>
              <w:tabs>
                <w:tab w:val="left" w:pos="1080"/>
              </w:tabs>
              <w:jc w:val="both"/>
              <w:rPr>
                <w:rFonts w:ascii="Arial" w:hAnsi="Arial" w:cs="Arial"/>
                <w:noProof/>
                <w:sz w:val="18"/>
                <w:szCs w:val="18"/>
                <w:lang w:val="sr-Cyrl-CS"/>
              </w:rPr>
            </w:pPr>
            <w:r w:rsidRPr="00DD56D7">
              <w:rPr>
                <w:rFonts w:ascii="Arial" w:hAnsi="Arial" w:cs="Arial"/>
                <w:noProof/>
                <w:sz w:val="18"/>
                <w:szCs w:val="18"/>
                <w:lang w:val="sr-Cyrl-CS"/>
              </w:rPr>
              <w:t>9/21</w:t>
            </w:r>
          </w:p>
        </w:tc>
        <w:tc>
          <w:tcPr>
            <w:tcW w:w="3482" w:type="dxa"/>
            <w:gridSpan w:val="5"/>
          </w:tcPr>
          <w:p w:rsidR="00DD56D7" w:rsidRPr="00DD56D7" w:rsidRDefault="00DD56D7" w:rsidP="00052D4B">
            <w:pPr>
              <w:tabs>
                <w:tab w:val="left" w:pos="1080"/>
              </w:tabs>
              <w:rPr>
                <w:rFonts w:ascii="Arial" w:hAnsi="Arial" w:cs="Arial"/>
                <w:noProof/>
                <w:sz w:val="18"/>
                <w:szCs w:val="18"/>
                <w:lang w:val="sr-Cyrl-CS"/>
              </w:rPr>
            </w:pPr>
            <w:r w:rsidRPr="00DD56D7">
              <w:rPr>
                <w:rFonts w:ascii="Arial" w:hAnsi="Arial" w:cs="Arial"/>
                <w:noProof/>
                <w:sz w:val="18"/>
                <w:szCs w:val="18"/>
                <w:lang w:val="sr-Cyrl-CS"/>
              </w:rPr>
              <w:t>Сок од јагоде 0,2 л</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lang w:val="sr-Latn-CS"/>
              </w:rPr>
              <w:t>oм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1D6F82">
            <w:pPr>
              <w:tabs>
                <w:tab w:val="left" w:pos="1080"/>
              </w:tabs>
              <w:jc w:val="center"/>
              <w:rPr>
                <w:rFonts w:ascii="Arial" w:hAnsi="Arial" w:cs="Arial"/>
                <w:noProof/>
                <w:sz w:val="20"/>
                <w:szCs w:val="20"/>
                <w:lang w:val="sr-Cyrl-CS"/>
              </w:rPr>
            </w:pPr>
          </w:p>
        </w:tc>
      </w:tr>
      <w:tr w:rsidR="0070683C" w:rsidRPr="006E0758" w:rsidTr="00AA1307">
        <w:trPr>
          <w:trHeight w:hRule="exact" w:val="329"/>
          <w:tblCellSpacing w:w="20" w:type="dxa"/>
        </w:trPr>
        <w:tc>
          <w:tcPr>
            <w:tcW w:w="615" w:type="dxa"/>
            <w:gridSpan w:val="2"/>
          </w:tcPr>
          <w:p w:rsidR="00DD56D7" w:rsidRPr="00DD56D7" w:rsidRDefault="00DD56D7" w:rsidP="00052D4B">
            <w:pPr>
              <w:tabs>
                <w:tab w:val="left" w:pos="1080"/>
              </w:tabs>
              <w:jc w:val="both"/>
              <w:rPr>
                <w:rFonts w:ascii="Arial" w:hAnsi="Arial" w:cs="Arial"/>
                <w:noProof/>
                <w:sz w:val="18"/>
                <w:szCs w:val="18"/>
                <w:lang w:val="sr-Cyrl-CS"/>
              </w:rPr>
            </w:pPr>
            <w:r w:rsidRPr="00DD56D7">
              <w:rPr>
                <w:rFonts w:ascii="Arial" w:hAnsi="Arial" w:cs="Arial"/>
                <w:noProof/>
                <w:sz w:val="18"/>
                <w:szCs w:val="18"/>
                <w:lang w:val="sr-Cyrl-CS"/>
              </w:rPr>
              <w:t>9/22</w:t>
            </w:r>
          </w:p>
        </w:tc>
        <w:tc>
          <w:tcPr>
            <w:tcW w:w="3482" w:type="dxa"/>
            <w:gridSpan w:val="5"/>
          </w:tcPr>
          <w:p w:rsidR="00DD56D7" w:rsidRPr="00DD56D7" w:rsidRDefault="00DD56D7" w:rsidP="00052D4B">
            <w:pPr>
              <w:tabs>
                <w:tab w:val="left" w:pos="1080"/>
              </w:tabs>
              <w:rPr>
                <w:rFonts w:ascii="Arial" w:hAnsi="Arial" w:cs="Arial"/>
                <w:noProof/>
                <w:sz w:val="18"/>
                <w:szCs w:val="18"/>
                <w:lang w:val="sr-Cyrl-CS"/>
              </w:rPr>
            </w:pPr>
            <w:r w:rsidRPr="00DD56D7">
              <w:rPr>
                <w:rFonts w:ascii="Arial" w:hAnsi="Arial" w:cs="Arial"/>
                <w:noProof/>
                <w:sz w:val="18"/>
                <w:szCs w:val="18"/>
                <w:lang w:val="sr-Cyrl-CS"/>
              </w:rPr>
              <w:t>Сок од вишње 0,2 л</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lang w:val="sr-Latn-CS"/>
              </w:rPr>
              <w:t>oм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1D6F82">
            <w:pPr>
              <w:tabs>
                <w:tab w:val="left" w:pos="1080"/>
              </w:tabs>
              <w:jc w:val="center"/>
              <w:rPr>
                <w:rFonts w:ascii="Arial" w:hAnsi="Arial" w:cs="Arial"/>
                <w:noProof/>
                <w:sz w:val="20"/>
                <w:szCs w:val="20"/>
                <w:lang w:val="sr-Cyrl-CS"/>
              </w:rPr>
            </w:pPr>
          </w:p>
        </w:tc>
      </w:tr>
      <w:tr w:rsidR="0070683C" w:rsidRPr="006E0758" w:rsidTr="00AA1307">
        <w:trPr>
          <w:trHeight w:hRule="exact" w:val="320"/>
          <w:tblCellSpacing w:w="20" w:type="dxa"/>
        </w:trPr>
        <w:tc>
          <w:tcPr>
            <w:tcW w:w="615" w:type="dxa"/>
            <w:gridSpan w:val="2"/>
          </w:tcPr>
          <w:p w:rsidR="00DD56D7" w:rsidRPr="00DD56D7" w:rsidRDefault="00DD56D7" w:rsidP="00052D4B">
            <w:pPr>
              <w:tabs>
                <w:tab w:val="left" w:pos="1080"/>
              </w:tabs>
              <w:jc w:val="both"/>
              <w:rPr>
                <w:rFonts w:ascii="Arial" w:hAnsi="Arial" w:cs="Arial"/>
                <w:noProof/>
                <w:sz w:val="18"/>
                <w:szCs w:val="18"/>
                <w:lang w:val="sr-Cyrl-CS"/>
              </w:rPr>
            </w:pPr>
            <w:r w:rsidRPr="00DD56D7">
              <w:rPr>
                <w:rFonts w:ascii="Arial" w:hAnsi="Arial" w:cs="Arial"/>
                <w:noProof/>
                <w:sz w:val="18"/>
                <w:szCs w:val="18"/>
                <w:lang w:val="sr-Cyrl-CS"/>
              </w:rPr>
              <w:t>9/23</w:t>
            </w:r>
          </w:p>
        </w:tc>
        <w:tc>
          <w:tcPr>
            <w:tcW w:w="3482" w:type="dxa"/>
            <w:gridSpan w:val="5"/>
          </w:tcPr>
          <w:p w:rsidR="00DD56D7" w:rsidRPr="00DD56D7" w:rsidRDefault="00DD56D7" w:rsidP="00052D4B">
            <w:pPr>
              <w:tabs>
                <w:tab w:val="left" w:pos="1080"/>
              </w:tabs>
              <w:rPr>
                <w:rFonts w:ascii="Arial" w:hAnsi="Arial" w:cs="Arial"/>
                <w:noProof/>
                <w:sz w:val="18"/>
                <w:szCs w:val="18"/>
                <w:lang w:val="sr-Cyrl-CS"/>
              </w:rPr>
            </w:pPr>
            <w:r w:rsidRPr="00DD56D7">
              <w:rPr>
                <w:rFonts w:ascii="Arial" w:hAnsi="Arial" w:cs="Arial"/>
                <w:noProof/>
                <w:sz w:val="18"/>
                <w:szCs w:val="18"/>
                <w:lang w:val="sr-Cyrl-CS"/>
              </w:rPr>
              <w:t>Сок од јабуке 0,2 л</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lang w:val="sr-Latn-CS"/>
              </w:rPr>
              <w:t>oм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1D6F82">
            <w:pPr>
              <w:tabs>
                <w:tab w:val="left" w:pos="1080"/>
              </w:tabs>
              <w:jc w:val="center"/>
              <w:rPr>
                <w:rFonts w:ascii="Arial" w:hAnsi="Arial" w:cs="Arial"/>
                <w:noProof/>
                <w:sz w:val="20"/>
                <w:szCs w:val="20"/>
                <w:lang w:val="sr-Cyrl-CS"/>
              </w:rPr>
            </w:pPr>
          </w:p>
        </w:tc>
      </w:tr>
      <w:tr w:rsidR="0070683C" w:rsidRPr="006E0758" w:rsidTr="00AA1307">
        <w:trPr>
          <w:trHeight w:hRule="exact" w:val="329"/>
          <w:tblCellSpacing w:w="20" w:type="dxa"/>
        </w:trPr>
        <w:tc>
          <w:tcPr>
            <w:tcW w:w="615" w:type="dxa"/>
            <w:gridSpan w:val="2"/>
          </w:tcPr>
          <w:p w:rsidR="00DD56D7" w:rsidRPr="00DD56D7" w:rsidRDefault="00DD56D7" w:rsidP="00052D4B">
            <w:pPr>
              <w:tabs>
                <w:tab w:val="left" w:pos="1080"/>
              </w:tabs>
              <w:jc w:val="both"/>
              <w:rPr>
                <w:rFonts w:ascii="Arial" w:hAnsi="Arial" w:cs="Arial"/>
                <w:noProof/>
                <w:sz w:val="18"/>
                <w:szCs w:val="18"/>
                <w:lang w:val="sr-Cyrl-CS"/>
              </w:rPr>
            </w:pPr>
            <w:r w:rsidRPr="00DD56D7">
              <w:rPr>
                <w:rFonts w:ascii="Arial" w:hAnsi="Arial" w:cs="Arial"/>
                <w:noProof/>
                <w:sz w:val="18"/>
                <w:szCs w:val="18"/>
                <w:lang w:val="sr-Cyrl-CS"/>
              </w:rPr>
              <w:t>9/24</w:t>
            </w:r>
          </w:p>
        </w:tc>
        <w:tc>
          <w:tcPr>
            <w:tcW w:w="3482" w:type="dxa"/>
            <w:gridSpan w:val="5"/>
          </w:tcPr>
          <w:p w:rsidR="00DD56D7" w:rsidRPr="00DD56D7" w:rsidRDefault="00DD56D7" w:rsidP="00052D4B">
            <w:pPr>
              <w:tabs>
                <w:tab w:val="left" w:pos="1080"/>
              </w:tabs>
              <w:rPr>
                <w:rFonts w:ascii="Arial" w:hAnsi="Arial" w:cs="Arial"/>
                <w:noProof/>
                <w:sz w:val="18"/>
                <w:szCs w:val="18"/>
                <w:lang w:val="sr-Cyrl-CS"/>
              </w:rPr>
            </w:pPr>
            <w:r w:rsidRPr="00DD56D7">
              <w:rPr>
                <w:rFonts w:ascii="Arial" w:hAnsi="Arial" w:cs="Arial"/>
                <w:noProof/>
                <w:sz w:val="18"/>
                <w:szCs w:val="18"/>
                <w:lang w:val="sr-Cyrl-CS"/>
              </w:rPr>
              <w:t xml:space="preserve">Точено пиво </w:t>
            </w:r>
            <w:r w:rsidRPr="00DD56D7">
              <w:rPr>
                <w:rFonts w:ascii="Arial" w:hAnsi="Arial" w:cs="Arial"/>
                <w:noProof/>
                <w:sz w:val="18"/>
                <w:szCs w:val="18"/>
                <w:lang w:val="sr-Latn-CS"/>
              </w:rPr>
              <w:t>0.33</w:t>
            </w:r>
            <w:r w:rsidRPr="00DD56D7">
              <w:rPr>
                <w:rFonts w:ascii="Arial" w:hAnsi="Arial" w:cs="Arial"/>
                <w:noProof/>
                <w:sz w:val="18"/>
                <w:szCs w:val="18"/>
              </w:rPr>
              <w:t xml:space="preserve"> л</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lang w:val="sr-Latn-CS"/>
              </w:rPr>
              <w:t>oм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1D6F82">
            <w:pPr>
              <w:tabs>
                <w:tab w:val="left" w:pos="1080"/>
              </w:tabs>
              <w:jc w:val="center"/>
              <w:rPr>
                <w:rFonts w:ascii="Arial" w:hAnsi="Arial" w:cs="Arial"/>
                <w:noProof/>
                <w:sz w:val="20"/>
                <w:szCs w:val="20"/>
                <w:lang w:val="sr-Cyrl-CS"/>
              </w:rPr>
            </w:pPr>
          </w:p>
        </w:tc>
      </w:tr>
      <w:tr w:rsidR="0070683C" w:rsidRPr="006E0758" w:rsidTr="00AA1307">
        <w:trPr>
          <w:trHeight w:hRule="exact" w:val="329"/>
          <w:tblCellSpacing w:w="20" w:type="dxa"/>
        </w:trPr>
        <w:tc>
          <w:tcPr>
            <w:tcW w:w="615" w:type="dxa"/>
            <w:gridSpan w:val="2"/>
          </w:tcPr>
          <w:p w:rsidR="00DD56D7" w:rsidRPr="00DD56D7" w:rsidRDefault="00DD56D7" w:rsidP="00052D4B">
            <w:pPr>
              <w:tabs>
                <w:tab w:val="left" w:pos="1080"/>
              </w:tabs>
              <w:jc w:val="both"/>
              <w:rPr>
                <w:rFonts w:ascii="Arial" w:hAnsi="Arial" w:cs="Arial"/>
                <w:noProof/>
                <w:sz w:val="18"/>
                <w:szCs w:val="18"/>
                <w:lang w:val="sr-Cyrl-CS"/>
              </w:rPr>
            </w:pPr>
            <w:r w:rsidRPr="00DD56D7">
              <w:rPr>
                <w:rFonts w:ascii="Arial" w:hAnsi="Arial" w:cs="Arial"/>
                <w:noProof/>
                <w:sz w:val="18"/>
                <w:szCs w:val="18"/>
                <w:lang w:val="sr-Cyrl-CS"/>
              </w:rPr>
              <w:t>9/25</w:t>
            </w:r>
          </w:p>
        </w:tc>
        <w:tc>
          <w:tcPr>
            <w:tcW w:w="3482" w:type="dxa"/>
            <w:gridSpan w:val="5"/>
          </w:tcPr>
          <w:p w:rsidR="00DD56D7" w:rsidRPr="00DD56D7" w:rsidRDefault="00DD56D7" w:rsidP="00052D4B">
            <w:pPr>
              <w:tabs>
                <w:tab w:val="left" w:pos="1080"/>
              </w:tabs>
              <w:rPr>
                <w:rFonts w:ascii="Arial" w:hAnsi="Arial" w:cs="Arial"/>
                <w:noProof/>
                <w:sz w:val="18"/>
                <w:szCs w:val="18"/>
                <w:lang w:val="sr-Cyrl-CS"/>
              </w:rPr>
            </w:pPr>
            <w:r w:rsidRPr="00DD56D7">
              <w:rPr>
                <w:rFonts w:ascii="Arial" w:hAnsi="Arial" w:cs="Arial"/>
                <w:noProof/>
                <w:sz w:val="18"/>
                <w:szCs w:val="18"/>
                <w:lang w:val="sr-Cyrl-CS"/>
              </w:rPr>
              <w:t>Точено пиво 0,5 л</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lang w:val="sr-Latn-CS"/>
              </w:rPr>
              <w:t>oм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1D6F82">
            <w:pPr>
              <w:tabs>
                <w:tab w:val="left" w:pos="1080"/>
              </w:tabs>
              <w:jc w:val="center"/>
              <w:rPr>
                <w:rFonts w:ascii="Arial" w:hAnsi="Arial" w:cs="Arial"/>
                <w:noProof/>
                <w:sz w:val="20"/>
                <w:szCs w:val="20"/>
                <w:lang w:val="sr-Cyrl-CS"/>
              </w:rPr>
            </w:pPr>
          </w:p>
        </w:tc>
      </w:tr>
      <w:tr w:rsidR="0070683C" w:rsidRPr="006E0758" w:rsidTr="00AA1307">
        <w:trPr>
          <w:trHeight w:hRule="exact" w:val="320"/>
          <w:tblCellSpacing w:w="20" w:type="dxa"/>
        </w:trPr>
        <w:tc>
          <w:tcPr>
            <w:tcW w:w="615" w:type="dxa"/>
            <w:gridSpan w:val="2"/>
          </w:tcPr>
          <w:p w:rsidR="00DD56D7" w:rsidRPr="00DD56D7" w:rsidRDefault="00DD56D7" w:rsidP="00052D4B">
            <w:pPr>
              <w:tabs>
                <w:tab w:val="left" w:pos="1080"/>
              </w:tabs>
              <w:jc w:val="both"/>
              <w:rPr>
                <w:rFonts w:ascii="Arial" w:hAnsi="Arial" w:cs="Arial"/>
                <w:noProof/>
                <w:sz w:val="18"/>
                <w:szCs w:val="18"/>
                <w:lang w:val="sr-Cyrl-CS"/>
              </w:rPr>
            </w:pPr>
            <w:r w:rsidRPr="00DD56D7">
              <w:rPr>
                <w:rFonts w:ascii="Arial" w:hAnsi="Arial" w:cs="Arial"/>
                <w:noProof/>
                <w:sz w:val="18"/>
                <w:szCs w:val="18"/>
                <w:lang w:val="sr-Cyrl-CS"/>
              </w:rPr>
              <w:t>9/26</w:t>
            </w:r>
          </w:p>
        </w:tc>
        <w:tc>
          <w:tcPr>
            <w:tcW w:w="3482" w:type="dxa"/>
            <w:gridSpan w:val="5"/>
          </w:tcPr>
          <w:p w:rsidR="00DD56D7" w:rsidRPr="00DD56D7" w:rsidRDefault="00DD56D7" w:rsidP="00052D4B">
            <w:pPr>
              <w:tabs>
                <w:tab w:val="left" w:pos="1080"/>
              </w:tabs>
              <w:rPr>
                <w:rFonts w:ascii="Arial" w:hAnsi="Arial" w:cs="Arial"/>
                <w:noProof/>
                <w:sz w:val="18"/>
                <w:szCs w:val="18"/>
                <w:lang w:val="sr-Cyrl-CS"/>
              </w:rPr>
            </w:pPr>
            <w:r w:rsidRPr="00DD56D7">
              <w:rPr>
                <w:rFonts w:ascii="Arial" w:hAnsi="Arial" w:cs="Arial"/>
                <w:noProof/>
                <w:sz w:val="18"/>
                <w:szCs w:val="18"/>
                <w:lang w:val="sr-Cyrl-CS"/>
              </w:rPr>
              <w:t xml:space="preserve">Домаће светло пиво </w:t>
            </w:r>
            <w:r w:rsidRPr="00DD56D7">
              <w:rPr>
                <w:rFonts w:ascii="Arial" w:hAnsi="Arial" w:cs="Arial"/>
                <w:noProof/>
                <w:sz w:val="18"/>
                <w:szCs w:val="18"/>
                <w:lang w:val="sr-Latn-CS"/>
              </w:rPr>
              <w:t>0,</w:t>
            </w:r>
            <w:r w:rsidRPr="00DD56D7">
              <w:rPr>
                <w:rFonts w:ascii="Arial" w:hAnsi="Arial" w:cs="Arial"/>
                <w:noProof/>
                <w:sz w:val="18"/>
                <w:szCs w:val="18"/>
              </w:rPr>
              <w:t>33</w:t>
            </w:r>
            <w:r w:rsidRPr="00DD56D7">
              <w:rPr>
                <w:rFonts w:ascii="Arial" w:hAnsi="Arial" w:cs="Arial"/>
                <w:noProof/>
                <w:sz w:val="18"/>
                <w:szCs w:val="18"/>
                <w:lang w:val="sr-Cyrl-CS"/>
              </w:rPr>
              <w:t xml:space="preserve"> л</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lang w:val="sr-Latn-CS"/>
              </w:rPr>
              <w:t>oм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1D6F82">
            <w:pPr>
              <w:tabs>
                <w:tab w:val="left" w:pos="1080"/>
              </w:tabs>
              <w:jc w:val="center"/>
              <w:rPr>
                <w:rFonts w:ascii="Arial" w:hAnsi="Arial" w:cs="Arial"/>
                <w:noProof/>
                <w:sz w:val="20"/>
                <w:szCs w:val="20"/>
                <w:lang w:val="sr-Cyrl-CS"/>
              </w:rPr>
            </w:pPr>
          </w:p>
        </w:tc>
      </w:tr>
      <w:tr w:rsidR="0070683C" w:rsidRPr="006E0758" w:rsidTr="00AA1307">
        <w:trPr>
          <w:trHeight w:hRule="exact" w:val="329"/>
          <w:tblCellSpacing w:w="20" w:type="dxa"/>
        </w:trPr>
        <w:tc>
          <w:tcPr>
            <w:tcW w:w="615" w:type="dxa"/>
            <w:gridSpan w:val="2"/>
          </w:tcPr>
          <w:p w:rsidR="00DD56D7" w:rsidRPr="00DD56D7" w:rsidRDefault="00DD56D7" w:rsidP="00052D4B">
            <w:pPr>
              <w:tabs>
                <w:tab w:val="left" w:pos="1080"/>
              </w:tabs>
              <w:jc w:val="both"/>
              <w:rPr>
                <w:rFonts w:ascii="Arial" w:hAnsi="Arial" w:cs="Arial"/>
                <w:noProof/>
                <w:sz w:val="18"/>
                <w:szCs w:val="18"/>
                <w:lang w:val="sr-Cyrl-CS"/>
              </w:rPr>
            </w:pPr>
            <w:r w:rsidRPr="00DD56D7">
              <w:rPr>
                <w:rFonts w:ascii="Arial" w:hAnsi="Arial" w:cs="Arial"/>
                <w:noProof/>
                <w:sz w:val="18"/>
                <w:szCs w:val="18"/>
                <w:lang w:val="sr-Cyrl-CS"/>
              </w:rPr>
              <w:t>9/27</w:t>
            </w:r>
          </w:p>
        </w:tc>
        <w:tc>
          <w:tcPr>
            <w:tcW w:w="3482" w:type="dxa"/>
            <w:gridSpan w:val="5"/>
          </w:tcPr>
          <w:p w:rsidR="00DD56D7" w:rsidRPr="00DD56D7" w:rsidRDefault="00DD56D7" w:rsidP="00052D4B">
            <w:pPr>
              <w:tabs>
                <w:tab w:val="left" w:pos="1080"/>
              </w:tabs>
              <w:rPr>
                <w:rFonts w:ascii="Arial" w:hAnsi="Arial" w:cs="Arial"/>
                <w:noProof/>
                <w:sz w:val="18"/>
                <w:szCs w:val="18"/>
                <w:lang w:val="sr-Cyrl-CS"/>
              </w:rPr>
            </w:pPr>
            <w:r w:rsidRPr="00DD56D7">
              <w:rPr>
                <w:rFonts w:ascii="Arial" w:hAnsi="Arial" w:cs="Arial"/>
                <w:noProof/>
                <w:sz w:val="18"/>
                <w:szCs w:val="18"/>
                <w:lang w:val="sr-Cyrl-CS"/>
              </w:rPr>
              <w:t xml:space="preserve">Домаће тамно пиво </w:t>
            </w:r>
            <w:r w:rsidRPr="00DD56D7">
              <w:rPr>
                <w:rFonts w:ascii="Arial" w:hAnsi="Arial" w:cs="Arial"/>
                <w:noProof/>
                <w:sz w:val="18"/>
                <w:szCs w:val="18"/>
                <w:lang w:val="sr-Latn-CS"/>
              </w:rPr>
              <w:t>0,</w:t>
            </w:r>
            <w:r w:rsidRPr="00DD56D7">
              <w:rPr>
                <w:rFonts w:ascii="Arial" w:hAnsi="Arial" w:cs="Arial"/>
                <w:noProof/>
                <w:sz w:val="18"/>
                <w:szCs w:val="18"/>
              </w:rPr>
              <w:t>33</w:t>
            </w:r>
            <w:r w:rsidRPr="00DD56D7">
              <w:rPr>
                <w:rFonts w:ascii="Arial" w:hAnsi="Arial" w:cs="Arial"/>
                <w:noProof/>
                <w:sz w:val="18"/>
                <w:szCs w:val="18"/>
                <w:lang w:val="sr-Cyrl-CS"/>
              </w:rPr>
              <w:t xml:space="preserve"> л</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lang w:val="sr-Latn-CS"/>
              </w:rPr>
              <w:t>oм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9F49D6">
            <w:pPr>
              <w:tabs>
                <w:tab w:val="left" w:pos="1080"/>
              </w:tabs>
              <w:jc w:val="center"/>
              <w:rPr>
                <w:rFonts w:ascii="Arial" w:hAnsi="Arial" w:cs="Arial"/>
                <w:noProof/>
                <w:sz w:val="20"/>
                <w:szCs w:val="20"/>
                <w:lang w:val="sr-Cyrl-CS"/>
              </w:rPr>
            </w:pPr>
          </w:p>
        </w:tc>
      </w:tr>
      <w:tr w:rsidR="0070683C" w:rsidRPr="006E0758" w:rsidTr="00AA1307">
        <w:trPr>
          <w:trHeight w:hRule="exact" w:val="320"/>
          <w:tblCellSpacing w:w="20" w:type="dxa"/>
        </w:trPr>
        <w:tc>
          <w:tcPr>
            <w:tcW w:w="615" w:type="dxa"/>
            <w:gridSpan w:val="2"/>
          </w:tcPr>
          <w:p w:rsidR="00DD56D7" w:rsidRPr="00DD56D7" w:rsidRDefault="00DD56D7" w:rsidP="00052D4B">
            <w:pPr>
              <w:tabs>
                <w:tab w:val="left" w:pos="1080"/>
              </w:tabs>
              <w:jc w:val="both"/>
              <w:rPr>
                <w:rFonts w:ascii="Arial" w:hAnsi="Arial" w:cs="Arial"/>
                <w:noProof/>
                <w:sz w:val="18"/>
                <w:szCs w:val="18"/>
                <w:lang w:val="sr-Cyrl-CS"/>
              </w:rPr>
            </w:pPr>
            <w:r w:rsidRPr="00DD56D7">
              <w:rPr>
                <w:rFonts w:ascii="Arial" w:hAnsi="Arial" w:cs="Arial"/>
                <w:noProof/>
                <w:sz w:val="18"/>
                <w:szCs w:val="18"/>
                <w:lang w:val="sr-Cyrl-CS"/>
              </w:rPr>
              <w:t>9/28</w:t>
            </w:r>
          </w:p>
        </w:tc>
        <w:tc>
          <w:tcPr>
            <w:tcW w:w="3482" w:type="dxa"/>
            <w:gridSpan w:val="5"/>
          </w:tcPr>
          <w:p w:rsidR="00DD56D7" w:rsidRPr="00DD56D7" w:rsidRDefault="00F77F35" w:rsidP="00052D4B">
            <w:pPr>
              <w:tabs>
                <w:tab w:val="left" w:pos="1080"/>
              </w:tabs>
              <w:rPr>
                <w:rFonts w:ascii="Arial" w:hAnsi="Arial" w:cs="Arial"/>
                <w:noProof/>
                <w:sz w:val="18"/>
                <w:szCs w:val="18"/>
                <w:lang w:val="sr-Cyrl-CS"/>
              </w:rPr>
            </w:pPr>
            <w:r>
              <w:rPr>
                <w:rFonts w:ascii="Arial" w:hAnsi="Arial" w:cs="Arial"/>
                <w:noProof/>
                <w:sz w:val="18"/>
                <w:szCs w:val="18"/>
                <w:lang w:val="sr-Cyrl-CS"/>
              </w:rPr>
              <w:t>Страно светло пиво 0,33 л</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lang w:val="sr-Latn-CS"/>
              </w:rPr>
              <w:t>oм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1D6F82">
            <w:pPr>
              <w:tabs>
                <w:tab w:val="left" w:pos="1080"/>
              </w:tabs>
              <w:jc w:val="center"/>
              <w:rPr>
                <w:rFonts w:ascii="Arial" w:hAnsi="Arial" w:cs="Arial"/>
                <w:noProof/>
                <w:sz w:val="20"/>
                <w:szCs w:val="20"/>
                <w:lang w:val="sr-Cyrl-CS"/>
              </w:rPr>
            </w:pPr>
          </w:p>
        </w:tc>
      </w:tr>
      <w:tr w:rsidR="0070683C" w:rsidRPr="006E0758" w:rsidTr="00AA1307">
        <w:trPr>
          <w:trHeight w:hRule="exact" w:val="329"/>
          <w:tblCellSpacing w:w="20" w:type="dxa"/>
        </w:trPr>
        <w:tc>
          <w:tcPr>
            <w:tcW w:w="615" w:type="dxa"/>
            <w:gridSpan w:val="2"/>
          </w:tcPr>
          <w:p w:rsidR="00DD56D7" w:rsidRPr="00DD56D7" w:rsidRDefault="00DD56D7" w:rsidP="00052D4B">
            <w:pPr>
              <w:tabs>
                <w:tab w:val="left" w:pos="1080"/>
              </w:tabs>
              <w:jc w:val="both"/>
              <w:rPr>
                <w:rFonts w:ascii="Arial" w:hAnsi="Arial" w:cs="Arial"/>
                <w:noProof/>
                <w:sz w:val="18"/>
                <w:szCs w:val="18"/>
                <w:lang w:val="sr-Cyrl-CS"/>
              </w:rPr>
            </w:pPr>
            <w:r w:rsidRPr="00DD56D7">
              <w:rPr>
                <w:rFonts w:ascii="Arial" w:hAnsi="Arial" w:cs="Arial"/>
                <w:noProof/>
                <w:sz w:val="18"/>
                <w:szCs w:val="18"/>
                <w:lang w:val="sr-Cyrl-CS"/>
              </w:rPr>
              <w:t>9/29</w:t>
            </w:r>
          </w:p>
        </w:tc>
        <w:tc>
          <w:tcPr>
            <w:tcW w:w="3482" w:type="dxa"/>
            <w:gridSpan w:val="5"/>
          </w:tcPr>
          <w:p w:rsidR="00DD56D7" w:rsidRPr="00DD56D7" w:rsidRDefault="00F77F35" w:rsidP="00052D4B">
            <w:pPr>
              <w:tabs>
                <w:tab w:val="left" w:pos="1080"/>
              </w:tabs>
              <w:rPr>
                <w:rFonts w:ascii="Arial" w:hAnsi="Arial" w:cs="Arial"/>
                <w:noProof/>
                <w:sz w:val="18"/>
                <w:szCs w:val="18"/>
                <w:lang w:val="sr-Cyrl-CS"/>
              </w:rPr>
            </w:pPr>
            <w:r>
              <w:rPr>
                <w:rFonts w:ascii="Arial" w:hAnsi="Arial" w:cs="Arial"/>
                <w:noProof/>
                <w:sz w:val="18"/>
                <w:szCs w:val="18"/>
                <w:lang w:val="sr-Cyrl-CS"/>
              </w:rPr>
              <w:t>Страно тамно пиво 0,33 л</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lang w:val="sr-Latn-CS"/>
              </w:rPr>
              <w:t>oм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1D6F82">
            <w:pPr>
              <w:tabs>
                <w:tab w:val="left" w:pos="1080"/>
              </w:tabs>
              <w:jc w:val="center"/>
              <w:rPr>
                <w:rFonts w:ascii="Arial" w:hAnsi="Arial" w:cs="Arial"/>
                <w:noProof/>
                <w:sz w:val="20"/>
                <w:szCs w:val="20"/>
                <w:lang w:val="sr-Cyrl-CS"/>
              </w:rPr>
            </w:pPr>
          </w:p>
        </w:tc>
      </w:tr>
      <w:tr w:rsidR="0070683C" w:rsidRPr="006E0758" w:rsidTr="00AA1307">
        <w:trPr>
          <w:trHeight w:hRule="exact" w:val="320"/>
          <w:tblCellSpacing w:w="20" w:type="dxa"/>
        </w:trPr>
        <w:tc>
          <w:tcPr>
            <w:tcW w:w="615" w:type="dxa"/>
            <w:gridSpan w:val="2"/>
          </w:tcPr>
          <w:p w:rsidR="00DD56D7" w:rsidRPr="00DD56D7" w:rsidRDefault="00DD56D7" w:rsidP="00052D4B">
            <w:pPr>
              <w:tabs>
                <w:tab w:val="left" w:pos="1080"/>
              </w:tabs>
              <w:jc w:val="both"/>
              <w:rPr>
                <w:rFonts w:ascii="Arial" w:hAnsi="Arial" w:cs="Arial"/>
                <w:noProof/>
                <w:sz w:val="18"/>
                <w:szCs w:val="18"/>
                <w:lang w:val="sr-Cyrl-CS"/>
              </w:rPr>
            </w:pPr>
            <w:r w:rsidRPr="00DD56D7">
              <w:rPr>
                <w:rFonts w:ascii="Arial" w:hAnsi="Arial" w:cs="Arial"/>
                <w:noProof/>
                <w:sz w:val="18"/>
                <w:szCs w:val="18"/>
                <w:lang w:val="sr-Cyrl-CS"/>
              </w:rPr>
              <w:t>9/30</w:t>
            </w:r>
          </w:p>
        </w:tc>
        <w:tc>
          <w:tcPr>
            <w:tcW w:w="3482" w:type="dxa"/>
            <w:gridSpan w:val="5"/>
          </w:tcPr>
          <w:p w:rsidR="00DD56D7" w:rsidRPr="00DD56D7" w:rsidRDefault="00DD56D7" w:rsidP="00052D4B">
            <w:pPr>
              <w:tabs>
                <w:tab w:val="left" w:pos="1080"/>
              </w:tabs>
              <w:rPr>
                <w:rFonts w:ascii="Arial" w:hAnsi="Arial" w:cs="Arial"/>
                <w:noProof/>
                <w:sz w:val="18"/>
                <w:szCs w:val="18"/>
                <w:lang w:val="sr-Cyrl-CS"/>
              </w:rPr>
            </w:pPr>
            <w:r w:rsidRPr="00DD56D7">
              <w:rPr>
                <w:rFonts w:ascii="Arial" w:hAnsi="Arial" w:cs="Arial"/>
                <w:noProof/>
                <w:sz w:val="18"/>
                <w:szCs w:val="18"/>
                <w:lang w:val="sr-Cyrl-CS"/>
              </w:rPr>
              <w:t>Бело вино -</w:t>
            </w:r>
            <w:r w:rsidR="00F77F35">
              <w:rPr>
                <w:rFonts w:ascii="Arial" w:hAnsi="Arial" w:cs="Arial"/>
                <w:noProof/>
                <w:sz w:val="18"/>
                <w:szCs w:val="18"/>
                <w:lang/>
              </w:rPr>
              <w:t>домаће</w:t>
            </w:r>
            <w:r w:rsidRPr="00DD56D7">
              <w:rPr>
                <w:rFonts w:ascii="Arial" w:hAnsi="Arial" w:cs="Arial"/>
                <w:noProof/>
                <w:sz w:val="18"/>
                <w:szCs w:val="18"/>
                <w:lang w:val="sr-Latn-CS"/>
              </w:rPr>
              <w:t xml:space="preserve"> </w:t>
            </w:r>
            <w:r w:rsidRPr="00DD56D7">
              <w:rPr>
                <w:rFonts w:ascii="Arial" w:hAnsi="Arial" w:cs="Arial"/>
                <w:noProof/>
                <w:sz w:val="18"/>
                <w:szCs w:val="18"/>
              </w:rPr>
              <w:t>0,75 л</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lang w:val="sr-Latn-CS"/>
              </w:rPr>
              <w:t>oм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1D6F82">
            <w:pPr>
              <w:tabs>
                <w:tab w:val="left" w:pos="1080"/>
              </w:tabs>
              <w:jc w:val="center"/>
              <w:rPr>
                <w:rFonts w:ascii="Arial" w:hAnsi="Arial" w:cs="Arial"/>
                <w:noProof/>
                <w:sz w:val="20"/>
                <w:szCs w:val="20"/>
                <w:lang w:val="sr-Cyrl-CS"/>
              </w:rPr>
            </w:pPr>
          </w:p>
        </w:tc>
      </w:tr>
      <w:tr w:rsidR="0070683C" w:rsidRPr="006E0758" w:rsidTr="00AA1307">
        <w:trPr>
          <w:trHeight w:hRule="exact" w:val="329"/>
          <w:tblCellSpacing w:w="20" w:type="dxa"/>
        </w:trPr>
        <w:tc>
          <w:tcPr>
            <w:tcW w:w="615" w:type="dxa"/>
            <w:gridSpan w:val="2"/>
          </w:tcPr>
          <w:p w:rsidR="00DD56D7" w:rsidRPr="00DD56D7" w:rsidRDefault="00DD56D7" w:rsidP="00052D4B">
            <w:pPr>
              <w:tabs>
                <w:tab w:val="left" w:pos="1080"/>
              </w:tabs>
              <w:jc w:val="both"/>
              <w:rPr>
                <w:rFonts w:ascii="Arial" w:hAnsi="Arial" w:cs="Arial"/>
                <w:noProof/>
                <w:sz w:val="18"/>
                <w:szCs w:val="18"/>
                <w:lang w:val="sr-Cyrl-CS"/>
              </w:rPr>
            </w:pPr>
            <w:r w:rsidRPr="00DD56D7">
              <w:rPr>
                <w:rFonts w:ascii="Arial" w:hAnsi="Arial" w:cs="Arial"/>
                <w:noProof/>
                <w:sz w:val="18"/>
                <w:szCs w:val="18"/>
                <w:lang w:val="sr-Cyrl-CS"/>
              </w:rPr>
              <w:t>9/31</w:t>
            </w:r>
          </w:p>
        </w:tc>
        <w:tc>
          <w:tcPr>
            <w:tcW w:w="3482" w:type="dxa"/>
            <w:gridSpan w:val="5"/>
          </w:tcPr>
          <w:p w:rsidR="00DD56D7" w:rsidRPr="00DD56D7" w:rsidRDefault="00DD56D7" w:rsidP="00052D4B">
            <w:pPr>
              <w:tabs>
                <w:tab w:val="left" w:pos="1080"/>
              </w:tabs>
              <w:rPr>
                <w:rFonts w:ascii="Arial" w:hAnsi="Arial" w:cs="Arial"/>
                <w:noProof/>
                <w:sz w:val="18"/>
                <w:szCs w:val="18"/>
                <w:lang w:val="sr-Cyrl-CS"/>
              </w:rPr>
            </w:pPr>
            <w:r w:rsidRPr="00DD56D7">
              <w:rPr>
                <w:rFonts w:ascii="Arial" w:hAnsi="Arial" w:cs="Arial"/>
                <w:noProof/>
                <w:sz w:val="18"/>
                <w:szCs w:val="18"/>
                <w:lang w:val="sr-Cyrl-CS"/>
              </w:rPr>
              <w:t>Црве</w:t>
            </w:r>
            <w:r w:rsidR="00F77F35">
              <w:rPr>
                <w:rFonts w:ascii="Arial" w:hAnsi="Arial" w:cs="Arial"/>
                <w:noProof/>
                <w:sz w:val="18"/>
                <w:szCs w:val="18"/>
                <w:lang w:val="sr-Cyrl-CS"/>
              </w:rPr>
              <w:t>но вино –домаће</w:t>
            </w:r>
            <w:r w:rsidRPr="00DD56D7">
              <w:rPr>
                <w:rFonts w:ascii="Arial" w:hAnsi="Arial" w:cs="Arial"/>
                <w:noProof/>
                <w:sz w:val="18"/>
                <w:szCs w:val="18"/>
                <w:lang w:val="sr-Cyrl-CS"/>
              </w:rPr>
              <w:t xml:space="preserve"> 0,75 л</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lang w:val="sr-Latn-CS"/>
              </w:rPr>
              <w:t>oм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1D6F82">
            <w:pPr>
              <w:tabs>
                <w:tab w:val="left" w:pos="1080"/>
              </w:tabs>
              <w:jc w:val="center"/>
              <w:rPr>
                <w:rFonts w:ascii="Arial" w:hAnsi="Arial" w:cs="Arial"/>
                <w:noProof/>
                <w:sz w:val="20"/>
                <w:szCs w:val="20"/>
                <w:lang w:val="sr-Cyrl-CS"/>
              </w:rPr>
            </w:pPr>
          </w:p>
        </w:tc>
      </w:tr>
      <w:tr w:rsidR="0070683C" w:rsidRPr="006E0758" w:rsidTr="00AA1307">
        <w:trPr>
          <w:trHeight w:hRule="exact" w:val="320"/>
          <w:tblCellSpacing w:w="20" w:type="dxa"/>
        </w:trPr>
        <w:tc>
          <w:tcPr>
            <w:tcW w:w="615" w:type="dxa"/>
            <w:gridSpan w:val="2"/>
          </w:tcPr>
          <w:p w:rsidR="00DD56D7" w:rsidRPr="00DD56D7" w:rsidRDefault="00DD56D7" w:rsidP="00052D4B">
            <w:pPr>
              <w:tabs>
                <w:tab w:val="left" w:pos="1080"/>
              </w:tabs>
              <w:jc w:val="both"/>
              <w:rPr>
                <w:rFonts w:ascii="Arial" w:hAnsi="Arial" w:cs="Arial"/>
                <w:noProof/>
                <w:sz w:val="18"/>
                <w:szCs w:val="18"/>
                <w:lang w:val="sr-Cyrl-CS"/>
              </w:rPr>
            </w:pPr>
            <w:r w:rsidRPr="00DD56D7">
              <w:rPr>
                <w:rFonts w:ascii="Arial" w:hAnsi="Arial" w:cs="Arial"/>
                <w:noProof/>
                <w:sz w:val="18"/>
                <w:szCs w:val="18"/>
                <w:lang w:val="sr-Cyrl-CS"/>
              </w:rPr>
              <w:t>9/32</w:t>
            </w:r>
          </w:p>
        </w:tc>
        <w:tc>
          <w:tcPr>
            <w:tcW w:w="3482" w:type="dxa"/>
            <w:gridSpan w:val="5"/>
          </w:tcPr>
          <w:p w:rsidR="00DD56D7" w:rsidRPr="00DD56D7" w:rsidRDefault="00DD56D7" w:rsidP="00052D4B">
            <w:pPr>
              <w:tabs>
                <w:tab w:val="left" w:pos="1080"/>
              </w:tabs>
              <w:rPr>
                <w:rFonts w:ascii="Arial" w:hAnsi="Arial" w:cs="Arial"/>
                <w:noProof/>
                <w:sz w:val="18"/>
                <w:szCs w:val="18"/>
                <w:lang w:val="sr-Cyrl-CS"/>
              </w:rPr>
            </w:pPr>
            <w:r w:rsidRPr="00DD56D7">
              <w:rPr>
                <w:rFonts w:ascii="Arial" w:hAnsi="Arial" w:cs="Arial"/>
                <w:noProof/>
                <w:sz w:val="18"/>
                <w:szCs w:val="18"/>
                <w:lang w:val="sr-Cyrl-CS"/>
              </w:rPr>
              <w:t>Розе вино –</w:t>
            </w:r>
            <w:r w:rsidR="00F77F35">
              <w:rPr>
                <w:rFonts w:ascii="Arial" w:hAnsi="Arial" w:cs="Arial"/>
                <w:noProof/>
                <w:sz w:val="18"/>
                <w:szCs w:val="18"/>
                <w:lang w:val="sr-Cyrl-CS"/>
              </w:rPr>
              <w:t>домаће</w:t>
            </w:r>
            <w:r w:rsidRPr="00DD56D7">
              <w:rPr>
                <w:rFonts w:ascii="Arial" w:hAnsi="Arial" w:cs="Arial"/>
                <w:noProof/>
                <w:sz w:val="18"/>
                <w:szCs w:val="18"/>
                <w:lang w:val="sr-Cyrl-CS"/>
              </w:rPr>
              <w:t xml:space="preserve"> 0,75 л</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rPr>
              <w:t>о</w:t>
            </w:r>
            <w:r w:rsidR="00DD56D7" w:rsidRPr="00DD56D7">
              <w:rPr>
                <w:rFonts w:ascii="Arial" w:hAnsi="Arial" w:cs="Arial"/>
                <w:noProof/>
                <w:sz w:val="18"/>
                <w:szCs w:val="18"/>
                <w:lang w:val="sr-Latn-CS"/>
              </w:rPr>
              <w:t>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1D6F82">
            <w:pPr>
              <w:tabs>
                <w:tab w:val="left" w:pos="1080"/>
              </w:tabs>
              <w:jc w:val="center"/>
              <w:rPr>
                <w:rFonts w:ascii="Arial" w:hAnsi="Arial" w:cs="Arial"/>
                <w:noProof/>
                <w:sz w:val="20"/>
                <w:szCs w:val="20"/>
                <w:lang w:val="sr-Cyrl-CS"/>
              </w:rPr>
            </w:pPr>
          </w:p>
        </w:tc>
      </w:tr>
      <w:tr w:rsidR="0070683C" w:rsidRPr="006E0758" w:rsidTr="00AA1307">
        <w:trPr>
          <w:trHeight w:hRule="exact" w:val="329"/>
          <w:tblCellSpacing w:w="20" w:type="dxa"/>
        </w:trPr>
        <w:tc>
          <w:tcPr>
            <w:tcW w:w="615" w:type="dxa"/>
            <w:gridSpan w:val="2"/>
          </w:tcPr>
          <w:p w:rsidR="00DD56D7" w:rsidRPr="00DD56D7" w:rsidRDefault="00DD56D7" w:rsidP="00052D4B">
            <w:pPr>
              <w:tabs>
                <w:tab w:val="left" w:pos="1080"/>
              </w:tabs>
              <w:rPr>
                <w:rFonts w:ascii="Arial" w:hAnsi="Arial" w:cs="Arial"/>
                <w:noProof/>
                <w:sz w:val="18"/>
                <w:szCs w:val="18"/>
                <w:lang w:val="sr-Cyrl-CS"/>
              </w:rPr>
            </w:pPr>
            <w:r w:rsidRPr="00DD56D7">
              <w:rPr>
                <w:rFonts w:ascii="Arial" w:hAnsi="Arial" w:cs="Arial"/>
                <w:noProof/>
                <w:sz w:val="18"/>
                <w:szCs w:val="18"/>
                <w:lang w:val="sr-Cyrl-CS"/>
              </w:rPr>
              <w:t>9/33</w:t>
            </w:r>
          </w:p>
        </w:tc>
        <w:tc>
          <w:tcPr>
            <w:tcW w:w="3482" w:type="dxa"/>
            <w:gridSpan w:val="5"/>
          </w:tcPr>
          <w:p w:rsidR="00DD56D7" w:rsidRPr="00DD56D7" w:rsidRDefault="00F77F35" w:rsidP="00052D4B">
            <w:pPr>
              <w:tabs>
                <w:tab w:val="left" w:pos="1080"/>
              </w:tabs>
              <w:rPr>
                <w:rFonts w:ascii="Arial" w:hAnsi="Arial" w:cs="Arial"/>
                <w:noProof/>
                <w:sz w:val="18"/>
                <w:szCs w:val="18"/>
                <w:lang w:val="sr-Cyrl-CS"/>
              </w:rPr>
            </w:pPr>
            <w:r>
              <w:rPr>
                <w:rFonts w:ascii="Arial" w:hAnsi="Arial" w:cs="Arial"/>
                <w:noProof/>
                <w:sz w:val="18"/>
                <w:szCs w:val="18"/>
                <w:lang w:val="sr-Cyrl-CS"/>
              </w:rPr>
              <w:t>Воћна ракија 0,03 л</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lang w:val="sr-Latn-CS"/>
              </w:rPr>
              <w:t>oм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1D6F82">
            <w:pPr>
              <w:tabs>
                <w:tab w:val="left" w:pos="1080"/>
              </w:tabs>
              <w:jc w:val="center"/>
              <w:rPr>
                <w:rFonts w:ascii="Arial" w:hAnsi="Arial" w:cs="Arial"/>
                <w:noProof/>
                <w:sz w:val="20"/>
                <w:szCs w:val="20"/>
                <w:lang w:val="sr-Cyrl-CS"/>
              </w:rPr>
            </w:pPr>
          </w:p>
        </w:tc>
      </w:tr>
      <w:tr w:rsidR="0070683C" w:rsidRPr="006E0758" w:rsidTr="00AA1307">
        <w:trPr>
          <w:trHeight w:hRule="exact" w:val="320"/>
          <w:tblCellSpacing w:w="20" w:type="dxa"/>
        </w:trPr>
        <w:tc>
          <w:tcPr>
            <w:tcW w:w="615" w:type="dxa"/>
            <w:gridSpan w:val="2"/>
          </w:tcPr>
          <w:p w:rsidR="00DD56D7" w:rsidRPr="00DD56D7" w:rsidRDefault="00DD56D7" w:rsidP="00052D4B">
            <w:pPr>
              <w:tabs>
                <w:tab w:val="left" w:pos="1080"/>
              </w:tabs>
              <w:rPr>
                <w:rFonts w:ascii="Arial" w:hAnsi="Arial" w:cs="Arial"/>
                <w:noProof/>
                <w:sz w:val="18"/>
                <w:szCs w:val="18"/>
                <w:lang w:val="sr-Cyrl-CS"/>
              </w:rPr>
            </w:pPr>
            <w:r w:rsidRPr="00DD56D7">
              <w:rPr>
                <w:rFonts w:ascii="Arial" w:hAnsi="Arial" w:cs="Arial"/>
                <w:noProof/>
                <w:sz w:val="18"/>
                <w:szCs w:val="18"/>
                <w:lang w:val="sr-Cyrl-CS"/>
              </w:rPr>
              <w:t>9/34</w:t>
            </w:r>
          </w:p>
        </w:tc>
        <w:tc>
          <w:tcPr>
            <w:tcW w:w="3482" w:type="dxa"/>
            <w:gridSpan w:val="5"/>
          </w:tcPr>
          <w:p w:rsidR="00DD56D7" w:rsidRPr="00DD56D7" w:rsidRDefault="00AA1307" w:rsidP="00052D4B">
            <w:pPr>
              <w:tabs>
                <w:tab w:val="left" w:pos="1080"/>
              </w:tabs>
              <w:rPr>
                <w:rFonts w:ascii="Arial" w:hAnsi="Arial" w:cs="Arial"/>
                <w:noProof/>
                <w:sz w:val="18"/>
                <w:szCs w:val="18"/>
                <w:lang w:val="sr-Cyrl-CS"/>
              </w:rPr>
            </w:pPr>
            <w:r>
              <w:rPr>
                <w:rFonts w:ascii="Arial" w:hAnsi="Arial" w:cs="Arial"/>
                <w:noProof/>
                <w:sz w:val="18"/>
                <w:szCs w:val="18"/>
                <w:lang w:val="sr-Cyrl-CS"/>
              </w:rPr>
              <w:t>Алкохолно пиће горки ликер пелина</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lang w:val="sr-Latn-CS"/>
              </w:rPr>
              <w:t>oм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1D6F82">
            <w:pPr>
              <w:tabs>
                <w:tab w:val="left" w:pos="1080"/>
              </w:tabs>
              <w:jc w:val="center"/>
              <w:rPr>
                <w:rFonts w:ascii="Arial" w:hAnsi="Arial" w:cs="Arial"/>
                <w:noProof/>
                <w:sz w:val="20"/>
                <w:szCs w:val="20"/>
                <w:lang w:val="sr-Cyrl-CS"/>
              </w:rPr>
            </w:pPr>
          </w:p>
        </w:tc>
      </w:tr>
      <w:tr w:rsidR="0070683C" w:rsidRPr="006E0758" w:rsidTr="00AA1307">
        <w:trPr>
          <w:trHeight w:hRule="exact" w:val="320"/>
          <w:tblCellSpacing w:w="20" w:type="dxa"/>
        </w:trPr>
        <w:tc>
          <w:tcPr>
            <w:tcW w:w="615" w:type="dxa"/>
            <w:gridSpan w:val="2"/>
          </w:tcPr>
          <w:p w:rsidR="00DD56D7" w:rsidRPr="00DD56D7" w:rsidRDefault="00DD56D7" w:rsidP="00052D4B">
            <w:pPr>
              <w:tabs>
                <w:tab w:val="left" w:pos="1080"/>
              </w:tabs>
              <w:rPr>
                <w:rFonts w:ascii="Arial" w:hAnsi="Arial" w:cs="Arial"/>
                <w:noProof/>
                <w:sz w:val="18"/>
                <w:szCs w:val="18"/>
                <w:lang w:val="sr-Cyrl-CS"/>
              </w:rPr>
            </w:pPr>
            <w:r w:rsidRPr="00DD56D7">
              <w:rPr>
                <w:rFonts w:ascii="Arial" w:hAnsi="Arial" w:cs="Arial"/>
                <w:noProof/>
                <w:sz w:val="18"/>
                <w:szCs w:val="18"/>
                <w:lang w:val="sr-Cyrl-CS"/>
              </w:rPr>
              <w:t>9/35</w:t>
            </w:r>
          </w:p>
        </w:tc>
        <w:tc>
          <w:tcPr>
            <w:tcW w:w="3482" w:type="dxa"/>
            <w:gridSpan w:val="5"/>
          </w:tcPr>
          <w:p w:rsidR="00DD56D7" w:rsidRPr="00DD56D7" w:rsidRDefault="00AA1307" w:rsidP="00052D4B">
            <w:pPr>
              <w:tabs>
                <w:tab w:val="left" w:pos="1080"/>
              </w:tabs>
              <w:rPr>
                <w:rFonts w:ascii="Arial" w:hAnsi="Arial" w:cs="Arial"/>
                <w:noProof/>
                <w:sz w:val="18"/>
                <w:szCs w:val="18"/>
                <w:lang w:val="sr-Cyrl-CS"/>
              </w:rPr>
            </w:pPr>
            <w:r>
              <w:rPr>
                <w:rFonts w:ascii="Arial" w:hAnsi="Arial" w:cs="Arial"/>
                <w:noProof/>
                <w:sz w:val="18"/>
                <w:szCs w:val="18"/>
                <w:lang w:val="sr-Cyrl-CS"/>
              </w:rPr>
              <w:t>Вермут 0,05 л</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lang w:val="sr-Latn-CS"/>
              </w:rPr>
              <w:t>oм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1D6F82">
            <w:pPr>
              <w:tabs>
                <w:tab w:val="left" w:pos="1080"/>
              </w:tabs>
              <w:jc w:val="center"/>
              <w:rPr>
                <w:rFonts w:ascii="Arial" w:hAnsi="Arial" w:cs="Arial"/>
                <w:noProof/>
                <w:sz w:val="20"/>
                <w:szCs w:val="20"/>
                <w:lang w:val="sr-Cyrl-CS"/>
              </w:rPr>
            </w:pPr>
          </w:p>
        </w:tc>
      </w:tr>
      <w:tr w:rsidR="0070683C" w:rsidRPr="006E0758" w:rsidTr="00AA1307">
        <w:trPr>
          <w:trHeight w:hRule="exact" w:val="320"/>
          <w:tblCellSpacing w:w="20" w:type="dxa"/>
        </w:trPr>
        <w:tc>
          <w:tcPr>
            <w:tcW w:w="615" w:type="dxa"/>
            <w:gridSpan w:val="2"/>
          </w:tcPr>
          <w:p w:rsidR="00DD56D7" w:rsidRPr="00DD56D7" w:rsidRDefault="00DD56D7" w:rsidP="00052D4B">
            <w:pPr>
              <w:tabs>
                <w:tab w:val="left" w:pos="1080"/>
              </w:tabs>
              <w:rPr>
                <w:rFonts w:ascii="Arial" w:hAnsi="Arial" w:cs="Arial"/>
                <w:noProof/>
                <w:sz w:val="18"/>
                <w:szCs w:val="18"/>
                <w:lang w:val="sr-Cyrl-CS"/>
              </w:rPr>
            </w:pPr>
            <w:r w:rsidRPr="00DD56D7">
              <w:rPr>
                <w:rFonts w:ascii="Arial" w:hAnsi="Arial" w:cs="Arial"/>
                <w:noProof/>
                <w:sz w:val="18"/>
                <w:szCs w:val="18"/>
                <w:lang w:val="sr-Cyrl-CS"/>
              </w:rPr>
              <w:t>9/36</w:t>
            </w:r>
          </w:p>
        </w:tc>
        <w:tc>
          <w:tcPr>
            <w:tcW w:w="3482" w:type="dxa"/>
            <w:gridSpan w:val="5"/>
          </w:tcPr>
          <w:p w:rsidR="00DD56D7" w:rsidRPr="00DD56D7" w:rsidRDefault="00AA1307" w:rsidP="00052D4B">
            <w:pPr>
              <w:tabs>
                <w:tab w:val="left" w:pos="1080"/>
              </w:tabs>
              <w:rPr>
                <w:rFonts w:ascii="Arial" w:hAnsi="Arial" w:cs="Arial"/>
                <w:noProof/>
                <w:sz w:val="18"/>
                <w:szCs w:val="18"/>
                <w:lang w:val="sr-Cyrl-CS"/>
              </w:rPr>
            </w:pPr>
            <w:r>
              <w:rPr>
                <w:rFonts w:ascii="Arial" w:hAnsi="Arial" w:cs="Arial"/>
                <w:noProof/>
                <w:sz w:val="18"/>
                <w:szCs w:val="18"/>
                <w:lang w:val="sr-Cyrl-CS"/>
              </w:rPr>
              <w:t>Виски 0,03 л</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lang w:val="sr-Latn-CS"/>
              </w:rPr>
              <w:t>oм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1D6F82">
            <w:pPr>
              <w:tabs>
                <w:tab w:val="left" w:pos="1080"/>
              </w:tabs>
              <w:jc w:val="center"/>
              <w:rPr>
                <w:rFonts w:ascii="Arial" w:hAnsi="Arial" w:cs="Arial"/>
                <w:noProof/>
                <w:sz w:val="20"/>
                <w:szCs w:val="20"/>
                <w:lang w:val="sr-Cyrl-CS"/>
              </w:rPr>
            </w:pPr>
          </w:p>
        </w:tc>
      </w:tr>
      <w:tr w:rsidR="0070683C" w:rsidRPr="006E0758" w:rsidTr="00AA1307">
        <w:trPr>
          <w:trHeight w:hRule="exact" w:val="329"/>
          <w:tblCellSpacing w:w="20" w:type="dxa"/>
        </w:trPr>
        <w:tc>
          <w:tcPr>
            <w:tcW w:w="615" w:type="dxa"/>
            <w:gridSpan w:val="2"/>
          </w:tcPr>
          <w:p w:rsidR="00DD56D7" w:rsidRPr="00DD56D7" w:rsidRDefault="00DD56D7" w:rsidP="00052D4B">
            <w:pPr>
              <w:tabs>
                <w:tab w:val="left" w:pos="1080"/>
              </w:tabs>
              <w:rPr>
                <w:rFonts w:ascii="Arial" w:hAnsi="Arial" w:cs="Arial"/>
                <w:noProof/>
                <w:sz w:val="18"/>
                <w:szCs w:val="18"/>
                <w:lang w:val="sr-Cyrl-CS"/>
              </w:rPr>
            </w:pPr>
            <w:r w:rsidRPr="00DD56D7">
              <w:rPr>
                <w:rFonts w:ascii="Arial" w:hAnsi="Arial" w:cs="Arial"/>
                <w:noProof/>
                <w:sz w:val="18"/>
                <w:szCs w:val="18"/>
                <w:lang w:val="sr-Cyrl-CS"/>
              </w:rPr>
              <w:t>9/37</w:t>
            </w:r>
          </w:p>
        </w:tc>
        <w:tc>
          <w:tcPr>
            <w:tcW w:w="3482" w:type="dxa"/>
            <w:gridSpan w:val="5"/>
          </w:tcPr>
          <w:p w:rsidR="00DD56D7" w:rsidRPr="00DD56D7" w:rsidRDefault="00AA1307" w:rsidP="00052D4B">
            <w:pPr>
              <w:tabs>
                <w:tab w:val="left" w:pos="1080"/>
              </w:tabs>
              <w:rPr>
                <w:rFonts w:ascii="Arial" w:hAnsi="Arial" w:cs="Arial"/>
                <w:noProof/>
                <w:sz w:val="18"/>
                <w:szCs w:val="18"/>
                <w:lang w:val="sr-Cyrl-CS"/>
              </w:rPr>
            </w:pPr>
            <w:r>
              <w:rPr>
                <w:rFonts w:ascii="Arial" w:hAnsi="Arial" w:cs="Arial"/>
                <w:noProof/>
                <w:sz w:val="18"/>
                <w:szCs w:val="18"/>
                <w:lang w:val="sr-Cyrl-CS"/>
              </w:rPr>
              <w:t>Водка 0,03 л</w:t>
            </w:r>
          </w:p>
        </w:tc>
        <w:tc>
          <w:tcPr>
            <w:tcW w:w="1471" w:type="dxa"/>
            <w:gridSpan w:val="9"/>
            <w:shd w:val="clear" w:color="auto" w:fill="auto"/>
          </w:tcPr>
          <w:p w:rsidR="00DD56D7" w:rsidRPr="00797C81" w:rsidRDefault="00797C81" w:rsidP="001D6F82">
            <w:pPr>
              <w:tabs>
                <w:tab w:val="left" w:pos="1080"/>
              </w:tabs>
              <w:jc w:val="center"/>
              <w:rPr>
                <w:rFonts w:ascii="Arial" w:hAnsi="Arial" w:cs="Arial"/>
                <w:noProof/>
                <w:sz w:val="18"/>
                <w:szCs w:val="18"/>
              </w:rPr>
            </w:pPr>
            <w:r>
              <w:rPr>
                <w:rFonts w:ascii="Arial" w:hAnsi="Arial" w:cs="Arial"/>
                <w:noProof/>
                <w:sz w:val="18"/>
                <w:szCs w:val="18"/>
              </w:rPr>
              <w:t>к</w:t>
            </w:r>
            <w:r w:rsidR="00DD56D7" w:rsidRPr="00DD56D7">
              <w:rPr>
                <w:rFonts w:ascii="Arial" w:hAnsi="Arial" w:cs="Arial"/>
                <w:noProof/>
                <w:sz w:val="18"/>
                <w:szCs w:val="18"/>
                <w:lang w:val="sr-Latn-CS"/>
              </w:rPr>
              <w:t>oм</w:t>
            </w:r>
            <w:r>
              <w:rPr>
                <w:rFonts w:ascii="Arial" w:hAnsi="Arial" w:cs="Arial"/>
                <w:noProof/>
                <w:sz w:val="18"/>
                <w:szCs w:val="18"/>
              </w:rPr>
              <w:t>.</w:t>
            </w:r>
          </w:p>
        </w:tc>
        <w:tc>
          <w:tcPr>
            <w:tcW w:w="1014" w:type="dxa"/>
            <w:gridSpan w:val="6"/>
          </w:tcPr>
          <w:p w:rsidR="00DD56D7" w:rsidRPr="00DD56D7" w:rsidRDefault="00DD56D7" w:rsidP="004B4FBF">
            <w:pPr>
              <w:tabs>
                <w:tab w:val="left" w:pos="1080"/>
              </w:tabs>
              <w:jc w:val="center"/>
              <w:rPr>
                <w:rFonts w:ascii="Arial" w:hAnsi="Arial" w:cs="Arial"/>
                <w:noProof/>
                <w:sz w:val="18"/>
                <w:szCs w:val="18"/>
                <w:lang w:val="sr-Cyrl-CS"/>
              </w:rPr>
            </w:pPr>
            <w:r w:rsidRPr="00DD56D7">
              <w:rPr>
                <w:rFonts w:ascii="Arial" w:hAnsi="Arial" w:cs="Arial"/>
                <w:noProof/>
                <w:sz w:val="18"/>
                <w:szCs w:val="18"/>
                <w:lang w:val="sr-Cyrl-CS"/>
              </w:rPr>
              <w:t>1</w:t>
            </w:r>
          </w:p>
        </w:tc>
        <w:tc>
          <w:tcPr>
            <w:tcW w:w="1285" w:type="dxa"/>
            <w:gridSpan w:val="7"/>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tcPr>
          <w:p w:rsidR="00DD56D7" w:rsidRPr="006E0758" w:rsidRDefault="00DD56D7" w:rsidP="001D6F82">
            <w:pPr>
              <w:tabs>
                <w:tab w:val="left" w:pos="1080"/>
              </w:tabs>
              <w:jc w:val="center"/>
              <w:rPr>
                <w:rFonts w:ascii="Arial" w:hAnsi="Arial" w:cs="Arial"/>
                <w:noProof/>
                <w:sz w:val="20"/>
                <w:szCs w:val="20"/>
                <w:lang w:val="sr-Cyrl-CS"/>
              </w:rPr>
            </w:pPr>
          </w:p>
        </w:tc>
      </w:tr>
      <w:tr w:rsidR="006875D7" w:rsidRPr="006E0758" w:rsidTr="00AA1307">
        <w:trPr>
          <w:trHeight w:hRule="exact" w:val="454"/>
          <w:tblCellSpacing w:w="20" w:type="dxa"/>
        </w:trPr>
        <w:tc>
          <w:tcPr>
            <w:tcW w:w="6702" w:type="dxa"/>
            <w:gridSpan w:val="22"/>
          </w:tcPr>
          <w:p w:rsidR="00DD56D7" w:rsidRPr="00EE7B46" w:rsidRDefault="00DD56D7" w:rsidP="004B4FBF">
            <w:pPr>
              <w:tabs>
                <w:tab w:val="left" w:pos="1080"/>
              </w:tabs>
              <w:jc w:val="center"/>
              <w:rPr>
                <w:rFonts w:ascii="Arial" w:hAnsi="Arial" w:cs="Arial"/>
                <w:b/>
                <w:noProof/>
                <w:sz w:val="20"/>
                <w:szCs w:val="20"/>
                <w:lang w:val="sr-Cyrl-CS"/>
              </w:rPr>
            </w:pPr>
            <w:r w:rsidRPr="00EE7B46">
              <w:rPr>
                <w:rFonts w:ascii="Arial" w:hAnsi="Arial" w:cs="Arial"/>
                <w:b/>
                <w:noProof/>
                <w:sz w:val="20"/>
                <w:szCs w:val="20"/>
                <w:lang w:val="sr-Cyrl-CS"/>
              </w:rPr>
              <w:t xml:space="preserve">УКУПНО </w:t>
            </w:r>
            <w:r>
              <w:rPr>
                <w:rFonts w:ascii="Arial" w:hAnsi="Arial" w:cs="Arial"/>
                <w:b/>
                <w:noProof/>
                <w:sz w:val="20"/>
                <w:szCs w:val="20"/>
                <w:lang w:val="sr-Cyrl-CS"/>
              </w:rPr>
              <w:t>9</w:t>
            </w:r>
            <w:r w:rsidRPr="00EE7B46">
              <w:rPr>
                <w:rFonts w:ascii="Arial" w:hAnsi="Arial" w:cs="Arial"/>
                <w:b/>
                <w:noProof/>
                <w:sz w:val="20"/>
                <w:szCs w:val="20"/>
                <w:lang w:val="sr-Cyrl-CS"/>
              </w:rPr>
              <w:t>. Пиће:</w:t>
            </w:r>
          </w:p>
        </w:tc>
        <w:tc>
          <w:tcPr>
            <w:tcW w:w="1285" w:type="dxa"/>
            <w:gridSpan w:val="7"/>
            <w:shd w:val="clear" w:color="auto" w:fill="EEECE1" w:themeFill="background2"/>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shd w:val="clear" w:color="auto" w:fill="EEECE1" w:themeFill="background2"/>
          </w:tcPr>
          <w:p w:rsidR="00DD56D7" w:rsidRPr="006E0758" w:rsidRDefault="00DD56D7" w:rsidP="001D6F82">
            <w:pPr>
              <w:tabs>
                <w:tab w:val="left" w:pos="1080"/>
              </w:tabs>
              <w:jc w:val="center"/>
              <w:rPr>
                <w:rFonts w:ascii="Arial" w:hAnsi="Arial" w:cs="Arial"/>
                <w:noProof/>
                <w:sz w:val="20"/>
                <w:szCs w:val="20"/>
                <w:lang w:val="sr-Cyrl-CS"/>
              </w:rPr>
            </w:pPr>
          </w:p>
        </w:tc>
      </w:tr>
      <w:tr w:rsidR="006875D7" w:rsidRPr="006E0758" w:rsidTr="00AA1307">
        <w:trPr>
          <w:trHeight w:hRule="exact" w:val="454"/>
          <w:tblCellSpacing w:w="20" w:type="dxa"/>
        </w:trPr>
        <w:tc>
          <w:tcPr>
            <w:tcW w:w="6702" w:type="dxa"/>
            <w:gridSpan w:val="22"/>
          </w:tcPr>
          <w:p w:rsidR="00DD56D7" w:rsidRPr="006D0B6F" w:rsidRDefault="00DD56D7" w:rsidP="004B4FBF">
            <w:pPr>
              <w:tabs>
                <w:tab w:val="left" w:pos="1080"/>
              </w:tabs>
              <w:jc w:val="center"/>
              <w:rPr>
                <w:rFonts w:ascii="Arial" w:hAnsi="Arial" w:cs="Arial"/>
                <w:b/>
                <w:noProof/>
                <w:sz w:val="24"/>
                <w:szCs w:val="24"/>
                <w:u w:val="single"/>
                <w:lang w:val="sr-Cyrl-CS"/>
              </w:rPr>
            </w:pPr>
            <w:r w:rsidRPr="006D0B6F">
              <w:rPr>
                <w:rFonts w:ascii="Arial" w:hAnsi="Arial" w:cs="Arial"/>
                <w:b/>
                <w:noProof/>
                <w:sz w:val="24"/>
                <w:szCs w:val="24"/>
                <w:u w:val="single"/>
                <w:lang w:val="sr-Cyrl-CS"/>
              </w:rPr>
              <w:t>У К У П Н О   1 + 2 + 3 + 4 + 5 + 6</w:t>
            </w:r>
            <w:r>
              <w:rPr>
                <w:rFonts w:ascii="Arial" w:hAnsi="Arial" w:cs="Arial"/>
                <w:b/>
                <w:noProof/>
                <w:sz w:val="24"/>
                <w:szCs w:val="24"/>
                <w:u w:val="single"/>
                <w:lang w:val="sr-Cyrl-CS"/>
              </w:rPr>
              <w:t>+7+8+9</w:t>
            </w:r>
            <w:r w:rsidRPr="006D0B6F">
              <w:rPr>
                <w:rFonts w:ascii="Arial" w:hAnsi="Arial" w:cs="Arial"/>
                <w:b/>
                <w:noProof/>
                <w:sz w:val="24"/>
                <w:szCs w:val="24"/>
                <w:u w:val="single"/>
                <w:lang w:val="sr-Cyrl-CS"/>
              </w:rPr>
              <w:t>:</w:t>
            </w:r>
          </w:p>
        </w:tc>
        <w:tc>
          <w:tcPr>
            <w:tcW w:w="1285" w:type="dxa"/>
            <w:gridSpan w:val="7"/>
            <w:shd w:val="clear" w:color="auto" w:fill="EEECE1" w:themeFill="background2"/>
          </w:tcPr>
          <w:p w:rsidR="00DD56D7" w:rsidRPr="006E0758" w:rsidRDefault="00DD56D7" w:rsidP="001D6F82">
            <w:pPr>
              <w:tabs>
                <w:tab w:val="left" w:pos="1080"/>
              </w:tabs>
              <w:jc w:val="center"/>
              <w:rPr>
                <w:rFonts w:ascii="Arial" w:hAnsi="Arial" w:cs="Arial"/>
                <w:noProof/>
                <w:sz w:val="20"/>
                <w:szCs w:val="20"/>
                <w:lang w:val="sr-Cyrl-CS"/>
              </w:rPr>
            </w:pPr>
          </w:p>
        </w:tc>
        <w:tc>
          <w:tcPr>
            <w:tcW w:w="1415" w:type="dxa"/>
            <w:gridSpan w:val="6"/>
            <w:shd w:val="clear" w:color="auto" w:fill="EEECE1" w:themeFill="background2"/>
          </w:tcPr>
          <w:p w:rsidR="00DD56D7" w:rsidRPr="006E0758" w:rsidRDefault="00DD56D7" w:rsidP="001D6F82">
            <w:pPr>
              <w:tabs>
                <w:tab w:val="left" w:pos="1080"/>
              </w:tabs>
              <w:jc w:val="center"/>
              <w:rPr>
                <w:rFonts w:ascii="Arial" w:hAnsi="Arial" w:cs="Arial"/>
                <w:noProof/>
                <w:sz w:val="20"/>
                <w:szCs w:val="20"/>
                <w:lang w:val="sr-Cyrl-CS"/>
              </w:rPr>
            </w:pPr>
          </w:p>
        </w:tc>
      </w:tr>
    </w:tbl>
    <w:p w:rsidR="00351D88" w:rsidRDefault="00351D88" w:rsidP="00351D88">
      <w:pPr>
        <w:spacing w:after="0"/>
        <w:rPr>
          <w:sz w:val="12"/>
        </w:rPr>
      </w:pPr>
    </w:p>
    <w:p w:rsidR="00AE400F" w:rsidRDefault="00AE400F" w:rsidP="002611B6">
      <w:pPr>
        <w:rPr>
          <w:rFonts w:ascii="Arial" w:hAnsi="Arial" w:cs="Arial"/>
          <w:b/>
        </w:rPr>
      </w:pPr>
    </w:p>
    <w:p w:rsidR="00AE400F" w:rsidRDefault="00AE400F" w:rsidP="002611B6">
      <w:pPr>
        <w:rPr>
          <w:rFonts w:ascii="Arial" w:hAnsi="Arial" w:cs="Arial"/>
          <w:b/>
        </w:rPr>
      </w:pPr>
    </w:p>
    <w:p w:rsidR="00AE400F" w:rsidRDefault="00AE400F" w:rsidP="002611B6">
      <w:pPr>
        <w:rPr>
          <w:rFonts w:ascii="Arial" w:hAnsi="Arial" w:cs="Arial"/>
          <w:b/>
          <w:lang/>
        </w:rPr>
      </w:pPr>
    </w:p>
    <w:p w:rsidR="00AA1307" w:rsidRPr="00AA1307" w:rsidRDefault="00AA1307" w:rsidP="002611B6">
      <w:pPr>
        <w:rPr>
          <w:rFonts w:ascii="Arial" w:hAnsi="Arial" w:cs="Arial"/>
          <w:b/>
          <w:lang/>
        </w:rPr>
      </w:pPr>
    </w:p>
    <w:p w:rsidR="002611B6" w:rsidRPr="0035175B" w:rsidRDefault="0035175B" w:rsidP="002611B6">
      <w:pPr>
        <w:rPr>
          <w:rFonts w:ascii="Arial" w:hAnsi="Arial" w:cs="Arial"/>
          <w:b/>
          <w:lang w:val="sr-Latn-CS"/>
        </w:rPr>
      </w:pPr>
      <w:r w:rsidRPr="004D38DB">
        <w:rPr>
          <w:rFonts w:ascii="Arial" w:hAnsi="Arial" w:cs="Arial"/>
          <w:b/>
          <w:lang w:val="sr-Cyrl-CS"/>
        </w:rPr>
        <w:t xml:space="preserve"> </w:t>
      </w:r>
      <w:r w:rsidRPr="0035175B">
        <w:rPr>
          <w:rFonts w:ascii="Arial" w:hAnsi="Arial" w:cs="Arial"/>
          <w:b/>
        </w:rPr>
        <w:t>Д</w:t>
      </w:r>
      <w:r w:rsidR="002611B6" w:rsidRPr="0035175B">
        <w:rPr>
          <w:rFonts w:ascii="Arial" w:hAnsi="Arial" w:cs="Arial"/>
          <w:b/>
          <w:lang w:val="sr-Latn-CS"/>
        </w:rPr>
        <w:t>атум:</w:t>
      </w:r>
      <w:r w:rsidR="002611B6" w:rsidRPr="0035175B">
        <w:rPr>
          <w:rFonts w:ascii="Arial" w:hAnsi="Arial" w:cs="Arial"/>
          <w:b/>
          <w:lang w:val="sr-Latn-CS"/>
        </w:rPr>
        <w:tab/>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t>И</w:t>
      </w:r>
      <w:r w:rsidR="002611B6" w:rsidRPr="0035175B">
        <w:rPr>
          <w:rFonts w:ascii="Arial" w:hAnsi="Arial" w:cs="Arial"/>
          <w:b/>
          <w:lang w:val="sr-Latn-CS"/>
        </w:rPr>
        <w:t>ме и презиме овлашћеног лица:</w:t>
      </w:r>
    </w:p>
    <w:p w:rsidR="002611B6" w:rsidRPr="0035175B" w:rsidRDefault="002611B6" w:rsidP="002611B6">
      <w:pPr>
        <w:spacing w:after="0" w:line="240" w:lineRule="auto"/>
        <w:rPr>
          <w:rFonts w:ascii="Arial" w:hAnsi="Arial" w:cs="Arial"/>
          <w:b/>
          <w:lang w:val="sr-Latn-CS"/>
        </w:rPr>
      </w:pPr>
    </w:p>
    <w:p w:rsidR="002611B6" w:rsidRPr="0035175B" w:rsidRDefault="002611B6" w:rsidP="002611B6">
      <w:pPr>
        <w:spacing w:after="0" w:line="240" w:lineRule="auto"/>
        <w:rPr>
          <w:rFonts w:ascii="Arial" w:hAnsi="Arial" w:cs="Arial"/>
          <w:b/>
          <w:lang w:val="sr-Latn-CS"/>
        </w:rPr>
      </w:pPr>
      <w:r w:rsidRPr="0035175B">
        <w:rPr>
          <w:rFonts w:ascii="Arial" w:hAnsi="Arial" w:cs="Arial"/>
          <w:b/>
          <w:lang w:val="sr-Latn-CS"/>
        </w:rPr>
        <w:t>______________</w:t>
      </w:r>
      <w:r w:rsidRPr="0035175B">
        <w:rPr>
          <w:rFonts w:ascii="Arial" w:hAnsi="Arial" w:cs="Arial"/>
          <w:b/>
          <w:lang w:val="sr-Latn-CS"/>
        </w:rPr>
        <w:tab/>
      </w:r>
      <w:r w:rsidRPr="0035175B">
        <w:rPr>
          <w:rFonts w:ascii="Arial" w:hAnsi="Arial" w:cs="Arial"/>
          <w:b/>
          <w:lang w:val="sr-Latn-CS"/>
        </w:rPr>
        <w:tab/>
      </w:r>
      <w:r w:rsidRPr="0035175B">
        <w:rPr>
          <w:rFonts w:ascii="Arial" w:hAnsi="Arial" w:cs="Arial"/>
          <w:b/>
          <w:lang w:val="sr-Latn-CS"/>
        </w:rPr>
        <w:tab/>
      </w:r>
      <w:r w:rsidRPr="0035175B">
        <w:rPr>
          <w:rFonts w:ascii="Arial" w:hAnsi="Arial" w:cs="Arial"/>
          <w:b/>
          <w:lang w:val="sr-Latn-CS"/>
        </w:rPr>
        <w:tab/>
      </w:r>
      <w:r w:rsidRPr="0035175B">
        <w:rPr>
          <w:rFonts w:ascii="Arial" w:hAnsi="Arial" w:cs="Arial"/>
          <w:b/>
          <w:lang w:val="sr-Latn-CS"/>
        </w:rPr>
        <w:tab/>
      </w:r>
      <w:r w:rsidRPr="0035175B">
        <w:rPr>
          <w:rFonts w:ascii="Arial" w:hAnsi="Arial" w:cs="Arial"/>
          <w:b/>
          <w:lang w:val="sr-Latn-CS"/>
        </w:rPr>
        <w:tab/>
        <w:t>_______________________</w:t>
      </w:r>
      <w:r w:rsidRPr="0035175B">
        <w:rPr>
          <w:rFonts w:ascii="Arial" w:hAnsi="Arial" w:cs="Arial"/>
          <w:b/>
          <w:lang w:val="sr-Latn-CS"/>
        </w:rPr>
        <w:tab/>
      </w:r>
    </w:p>
    <w:p w:rsidR="002611B6" w:rsidRPr="0035175B" w:rsidRDefault="002611B6" w:rsidP="002611B6">
      <w:pPr>
        <w:spacing w:after="0" w:line="240" w:lineRule="auto"/>
        <w:rPr>
          <w:rFonts w:ascii="Arial" w:hAnsi="Arial" w:cs="Arial"/>
          <w:b/>
          <w:lang w:val="sr-Latn-CS"/>
        </w:rPr>
      </w:pPr>
      <w:r w:rsidRPr="0035175B">
        <w:rPr>
          <w:rFonts w:ascii="Arial" w:hAnsi="Arial" w:cs="Arial"/>
          <w:b/>
          <w:lang w:val="sr-Latn-CS"/>
        </w:rPr>
        <w:tab/>
      </w:r>
      <w:r w:rsidRPr="0035175B">
        <w:rPr>
          <w:rFonts w:ascii="Arial" w:hAnsi="Arial" w:cs="Arial"/>
          <w:b/>
          <w:lang w:val="sr-Latn-CS"/>
        </w:rPr>
        <w:tab/>
      </w:r>
      <w:r w:rsidRPr="0035175B">
        <w:rPr>
          <w:rFonts w:ascii="Arial" w:hAnsi="Arial" w:cs="Arial"/>
          <w:b/>
          <w:lang w:val="sr-Latn-CS"/>
        </w:rPr>
        <w:tab/>
      </w:r>
      <w:r w:rsidRPr="0035175B">
        <w:rPr>
          <w:rFonts w:ascii="Arial" w:hAnsi="Arial" w:cs="Arial"/>
          <w:b/>
          <w:lang w:val="sr-Latn-CS"/>
        </w:rPr>
        <w:tab/>
      </w:r>
      <w:r w:rsidRPr="0035175B">
        <w:rPr>
          <w:rFonts w:ascii="Arial" w:hAnsi="Arial" w:cs="Arial"/>
          <w:b/>
          <w:lang w:val="sr-Latn-CS"/>
        </w:rPr>
        <w:tab/>
      </w:r>
      <w:r w:rsidRPr="0035175B">
        <w:rPr>
          <w:rFonts w:ascii="Arial" w:hAnsi="Arial" w:cs="Arial"/>
          <w:b/>
          <w:lang w:val="sr-Latn-CS"/>
        </w:rPr>
        <w:tab/>
      </w:r>
      <w:r w:rsidRPr="0035175B">
        <w:rPr>
          <w:rFonts w:ascii="Arial" w:hAnsi="Arial" w:cs="Arial"/>
          <w:b/>
          <w:lang w:val="sr-Latn-CS"/>
        </w:rPr>
        <w:tab/>
      </w:r>
      <w:r w:rsidRPr="0035175B">
        <w:rPr>
          <w:rFonts w:ascii="Arial" w:hAnsi="Arial" w:cs="Arial"/>
          <w:b/>
          <w:lang w:val="sr-Latn-CS"/>
        </w:rPr>
        <w:tab/>
        <w:t>Потпис овлашћеног лица</w:t>
      </w:r>
      <w:r w:rsidRPr="0035175B">
        <w:rPr>
          <w:rFonts w:ascii="Arial" w:hAnsi="Arial" w:cs="Arial"/>
          <w:b/>
          <w:lang w:val="sr-Latn-CS"/>
        </w:rPr>
        <w:tab/>
      </w:r>
    </w:p>
    <w:p w:rsidR="002611B6" w:rsidRPr="00D72A5C" w:rsidRDefault="002611B6" w:rsidP="002611B6">
      <w:pPr>
        <w:spacing w:after="0" w:line="240" w:lineRule="auto"/>
        <w:rPr>
          <w:b/>
          <w:sz w:val="24"/>
          <w:szCs w:val="24"/>
          <w:lang w:val="sr-Latn-CS"/>
        </w:rPr>
      </w:pPr>
    </w:p>
    <w:p w:rsidR="0035175B" w:rsidRPr="005B5718" w:rsidRDefault="002611B6" w:rsidP="002611B6">
      <w:pPr>
        <w:spacing w:after="0" w:line="240" w:lineRule="auto"/>
        <w:rPr>
          <w:b/>
          <w:sz w:val="24"/>
          <w:szCs w:val="24"/>
          <w:lang w:val="sr-Latn-CS"/>
        </w:rPr>
      </w:pPr>
      <w:r w:rsidRPr="00D72A5C">
        <w:rPr>
          <w:b/>
          <w:sz w:val="24"/>
          <w:szCs w:val="24"/>
          <w:lang w:val="sr-Latn-CS"/>
        </w:rPr>
        <w:tab/>
      </w:r>
      <w:r w:rsidRPr="00D72A5C">
        <w:rPr>
          <w:b/>
          <w:sz w:val="24"/>
          <w:szCs w:val="24"/>
          <w:lang w:val="sr-Latn-CS"/>
        </w:rPr>
        <w:tab/>
      </w:r>
      <w:r w:rsidRPr="00D72A5C">
        <w:rPr>
          <w:b/>
          <w:sz w:val="24"/>
          <w:szCs w:val="24"/>
          <w:lang w:val="sr-Latn-CS"/>
        </w:rPr>
        <w:tab/>
      </w:r>
      <w:r w:rsidRPr="00D72A5C">
        <w:rPr>
          <w:b/>
          <w:sz w:val="24"/>
          <w:szCs w:val="24"/>
          <w:lang w:val="sr-Latn-CS"/>
        </w:rPr>
        <w:tab/>
      </w:r>
      <w:r w:rsidRPr="00D72A5C">
        <w:rPr>
          <w:b/>
          <w:sz w:val="24"/>
          <w:szCs w:val="24"/>
          <w:lang w:val="sr-Latn-CS"/>
        </w:rPr>
        <w:tab/>
      </w:r>
      <w:r w:rsidRPr="00D72A5C">
        <w:rPr>
          <w:b/>
          <w:sz w:val="24"/>
          <w:szCs w:val="24"/>
          <w:lang w:val="sr-Latn-CS"/>
        </w:rPr>
        <w:tab/>
      </w:r>
      <w:r w:rsidRPr="00D72A5C">
        <w:rPr>
          <w:b/>
          <w:sz w:val="24"/>
          <w:szCs w:val="24"/>
          <w:lang w:val="sr-Latn-CS"/>
        </w:rPr>
        <w:tab/>
      </w:r>
      <w:r w:rsidRPr="00D72A5C">
        <w:rPr>
          <w:b/>
          <w:sz w:val="24"/>
          <w:szCs w:val="24"/>
          <w:lang w:val="sr-Latn-CS"/>
        </w:rPr>
        <w:tab/>
        <w:t>_______________________</w:t>
      </w:r>
      <w:r w:rsidRPr="00D72A5C">
        <w:rPr>
          <w:b/>
          <w:sz w:val="24"/>
          <w:szCs w:val="24"/>
          <w:lang w:val="sr-Latn-CS"/>
        </w:rPr>
        <w:tab/>
      </w:r>
      <w:r w:rsidRPr="00D72A5C">
        <w:rPr>
          <w:b/>
          <w:sz w:val="24"/>
          <w:szCs w:val="24"/>
          <w:lang w:val="sr-Latn-CS"/>
        </w:rPr>
        <w:tab/>
      </w:r>
      <w:r w:rsidRPr="00D72A5C">
        <w:rPr>
          <w:b/>
          <w:sz w:val="24"/>
          <w:szCs w:val="24"/>
          <w:lang w:val="sr-Latn-CS"/>
        </w:rPr>
        <w:tab/>
      </w:r>
      <w:r w:rsidRPr="00D72A5C">
        <w:rPr>
          <w:b/>
          <w:sz w:val="24"/>
          <w:szCs w:val="24"/>
          <w:lang w:val="sr-Latn-CS"/>
        </w:rPr>
        <w:tab/>
      </w:r>
      <w:r w:rsidRPr="00D72A5C">
        <w:rPr>
          <w:b/>
          <w:sz w:val="24"/>
          <w:szCs w:val="24"/>
          <w:lang w:val="sr-Latn-CS"/>
        </w:rPr>
        <w:tab/>
      </w:r>
      <w:r w:rsidRPr="00D72A5C">
        <w:rPr>
          <w:b/>
          <w:sz w:val="24"/>
          <w:szCs w:val="24"/>
          <w:lang w:val="sr-Latn-CS"/>
        </w:rPr>
        <w:tab/>
      </w:r>
      <w:r w:rsidRPr="00D72A5C">
        <w:rPr>
          <w:b/>
          <w:sz w:val="24"/>
          <w:szCs w:val="24"/>
          <w:lang w:val="sr-Latn-CS"/>
        </w:rPr>
        <w:tab/>
      </w:r>
    </w:p>
    <w:p w:rsidR="002611B6" w:rsidRPr="005B5718" w:rsidRDefault="002611B6" w:rsidP="002611B6">
      <w:pPr>
        <w:spacing w:after="0" w:line="240" w:lineRule="auto"/>
        <w:rPr>
          <w:b/>
          <w:sz w:val="24"/>
          <w:szCs w:val="24"/>
          <w:lang w:val="sr-Latn-CS"/>
        </w:rPr>
      </w:pPr>
      <w:r w:rsidRPr="00D72A5C">
        <w:rPr>
          <w:b/>
          <w:sz w:val="24"/>
          <w:szCs w:val="24"/>
          <w:lang w:val="sr-Latn-CS"/>
        </w:rPr>
        <w:tab/>
      </w:r>
      <w:r w:rsidRPr="00D72A5C">
        <w:rPr>
          <w:b/>
          <w:sz w:val="24"/>
          <w:szCs w:val="24"/>
          <w:lang w:val="sr-Latn-CS"/>
        </w:rPr>
        <w:tab/>
      </w:r>
      <w:r w:rsidRPr="00D72A5C">
        <w:rPr>
          <w:b/>
          <w:sz w:val="24"/>
          <w:szCs w:val="24"/>
          <w:lang w:val="sr-Latn-CS"/>
        </w:rPr>
        <w:tab/>
        <w:t>М</w:t>
      </w:r>
      <w:r w:rsidRPr="00D72A5C">
        <w:rPr>
          <w:b/>
          <w:sz w:val="24"/>
          <w:szCs w:val="24"/>
          <w:lang w:val="sr-Cyrl-CS"/>
        </w:rPr>
        <w:t>.П.</w:t>
      </w:r>
    </w:p>
    <w:p w:rsidR="003B3110" w:rsidRDefault="003B3110" w:rsidP="00DA16FD">
      <w:pPr>
        <w:jc w:val="both"/>
        <w:rPr>
          <w:sz w:val="6"/>
          <w:szCs w:val="6"/>
          <w:lang w:val="sr-Latn-CS"/>
        </w:rPr>
      </w:pPr>
    </w:p>
    <w:p w:rsidR="00D8484D" w:rsidRPr="005B5718" w:rsidRDefault="00D8484D" w:rsidP="00DA16FD">
      <w:pPr>
        <w:jc w:val="both"/>
        <w:rPr>
          <w:rFonts w:ascii="Arial" w:hAnsi="Arial" w:cs="Arial"/>
          <w:b/>
          <w:bCs/>
          <w:iCs/>
          <w:u w:val="single"/>
          <w:lang w:val="sr-Latn-CS"/>
        </w:rPr>
      </w:pPr>
    </w:p>
    <w:p w:rsidR="003B3110" w:rsidRPr="005B5718" w:rsidRDefault="003B3110" w:rsidP="00DA16FD">
      <w:pPr>
        <w:jc w:val="both"/>
        <w:rPr>
          <w:rFonts w:ascii="Arial" w:hAnsi="Arial" w:cs="Arial"/>
          <w:b/>
          <w:bCs/>
          <w:iCs/>
          <w:u w:val="single"/>
          <w:lang w:val="sr-Latn-CS"/>
        </w:rPr>
      </w:pPr>
    </w:p>
    <w:p w:rsidR="00723A5F" w:rsidRPr="00052D4B" w:rsidRDefault="00DA16FD" w:rsidP="00DA16FD">
      <w:pPr>
        <w:jc w:val="both"/>
        <w:rPr>
          <w:rFonts w:ascii="Arial" w:hAnsi="Arial" w:cs="Arial"/>
          <w:iCs/>
          <w:lang w:val="sr-Latn-CS"/>
        </w:rPr>
      </w:pPr>
      <w:r w:rsidRPr="00F7696D">
        <w:rPr>
          <w:rFonts w:ascii="Arial" w:hAnsi="Arial" w:cs="Arial"/>
          <w:b/>
          <w:bCs/>
          <w:iCs/>
          <w:u w:val="single"/>
        </w:rPr>
        <w:t>Напомене</w:t>
      </w:r>
      <w:r w:rsidRPr="005B5718">
        <w:rPr>
          <w:rFonts w:ascii="Arial" w:hAnsi="Arial" w:cs="Arial"/>
          <w:b/>
          <w:bCs/>
          <w:iCs/>
          <w:u w:val="single"/>
          <w:lang w:val="sr-Latn-CS"/>
        </w:rPr>
        <w:t>:</w:t>
      </w:r>
      <w:r w:rsidRPr="005B5718">
        <w:rPr>
          <w:rFonts w:ascii="Arial" w:hAnsi="Arial" w:cs="Arial"/>
          <w:b/>
          <w:bCs/>
          <w:iCs/>
          <w:lang w:val="sr-Latn-CS"/>
        </w:rPr>
        <w:t xml:space="preserve"> </w:t>
      </w:r>
      <w:r w:rsidRPr="00F7696D">
        <w:rPr>
          <w:rFonts w:ascii="Arial" w:hAnsi="Arial" w:cs="Arial"/>
          <w:iCs/>
        </w:rPr>
        <w:t>Образац</w:t>
      </w:r>
      <w:r w:rsidRPr="005B5718">
        <w:rPr>
          <w:rFonts w:ascii="Arial" w:hAnsi="Arial" w:cs="Arial"/>
          <w:iCs/>
          <w:lang w:val="sr-Latn-CS"/>
        </w:rPr>
        <w:t xml:space="preserve"> </w:t>
      </w:r>
      <w:r w:rsidRPr="00F7696D">
        <w:rPr>
          <w:rFonts w:ascii="Arial" w:hAnsi="Arial" w:cs="Arial"/>
          <w:iCs/>
        </w:rPr>
        <w:t>понуде</w:t>
      </w:r>
      <w:r w:rsidRPr="005B5718">
        <w:rPr>
          <w:rFonts w:ascii="Arial" w:hAnsi="Arial" w:cs="Arial"/>
          <w:iCs/>
          <w:lang w:val="sr-Latn-CS"/>
        </w:rPr>
        <w:t xml:space="preserve"> </w:t>
      </w:r>
      <w:r w:rsidRPr="00F7696D">
        <w:rPr>
          <w:rFonts w:ascii="Arial" w:hAnsi="Arial" w:cs="Arial"/>
          <w:iCs/>
        </w:rPr>
        <w:t>понуђач</w:t>
      </w:r>
      <w:r w:rsidRPr="005B5718">
        <w:rPr>
          <w:rFonts w:ascii="Arial" w:hAnsi="Arial" w:cs="Arial"/>
          <w:iCs/>
          <w:lang w:val="sr-Latn-CS"/>
        </w:rPr>
        <w:t xml:space="preserve"> </w:t>
      </w:r>
      <w:r w:rsidRPr="00F7696D">
        <w:rPr>
          <w:rFonts w:ascii="Arial" w:hAnsi="Arial" w:cs="Arial"/>
          <w:iCs/>
        </w:rPr>
        <w:t>мора</w:t>
      </w:r>
      <w:r w:rsidRPr="005B5718">
        <w:rPr>
          <w:rFonts w:ascii="Arial" w:hAnsi="Arial" w:cs="Arial"/>
          <w:iCs/>
          <w:lang w:val="sr-Latn-CS"/>
        </w:rPr>
        <w:t xml:space="preserve"> </w:t>
      </w:r>
      <w:r w:rsidRPr="00F7696D">
        <w:rPr>
          <w:rFonts w:ascii="Arial" w:hAnsi="Arial" w:cs="Arial"/>
          <w:iCs/>
        </w:rPr>
        <w:t>да</w:t>
      </w:r>
      <w:r w:rsidRPr="005B5718">
        <w:rPr>
          <w:rFonts w:ascii="Arial" w:hAnsi="Arial" w:cs="Arial"/>
          <w:iCs/>
          <w:lang w:val="sr-Latn-CS"/>
        </w:rPr>
        <w:t xml:space="preserve"> </w:t>
      </w:r>
      <w:r w:rsidRPr="00F7696D">
        <w:rPr>
          <w:rFonts w:ascii="Arial" w:hAnsi="Arial" w:cs="Arial"/>
          <w:iCs/>
        </w:rPr>
        <w:t>попуни</w:t>
      </w:r>
      <w:r w:rsidRPr="005B5718">
        <w:rPr>
          <w:rFonts w:ascii="Arial" w:hAnsi="Arial" w:cs="Arial"/>
          <w:iCs/>
          <w:lang w:val="sr-Latn-CS"/>
        </w:rPr>
        <w:t xml:space="preserve">, </w:t>
      </w:r>
      <w:r w:rsidRPr="00F7696D">
        <w:rPr>
          <w:rFonts w:ascii="Arial" w:hAnsi="Arial" w:cs="Arial"/>
          <w:iCs/>
        </w:rPr>
        <w:t>овери</w:t>
      </w:r>
      <w:r w:rsidRPr="005B5718">
        <w:rPr>
          <w:rFonts w:ascii="Arial" w:hAnsi="Arial" w:cs="Arial"/>
          <w:iCs/>
          <w:lang w:val="sr-Latn-CS"/>
        </w:rPr>
        <w:t xml:space="preserve"> </w:t>
      </w:r>
      <w:r w:rsidRPr="00F7696D">
        <w:rPr>
          <w:rFonts w:ascii="Arial" w:hAnsi="Arial" w:cs="Arial"/>
          <w:iCs/>
        </w:rPr>
        <w:t>печатом</w:t>
      </w:r>
      <w:r w:rsidRPr="005B5718">
        <w:rPr>
          <w:rFonts w:ascii="Arial" w:hAnsi="Arial" w:cs="Arial"/>
          <w:iCs/>
          <w:lang w:val="sr-Latn-CS"/>
        </w:rPr>
        <w:t xml:space="preserve"> </w:t>
      </w:r>
      <w:r w:rsidRPr="00F7696D">
        <w:rPr>
          <w:rFonts w:ascii="Arial" w:hAnsi="Arial" w:cs="Arial"/>
          <w:iCs/>
        </w:rPr>
        <w:t>и</w:t>
      </w:r>
      <w:r w:rsidRPr="005B5718">
        <w:rPr>
          <w:rFonts w:ascii="Arial" w:hAnsi="Arial" w:cs="Arial"/>
          <w:iCs/>
          <w:lang w:val="sr-Latn-CS"/>
        </w:rPr>
        <w:t xml:space="preserve"> </w:t>
      </w:r>
      <w:r w:rsidRPr="00F7696D">
        <w:rPr>
          <w:rFonts w:ascii="Arial" w:hAnsi="Arial" w:cs="Arial"/>
          <w:iCs/>
        </w:rPr>
        <w:t>потпише</w:t>
      </w:r>
      <w:r w:rsidRPr="005B5718">
        <w:rPr>
          <w:rFonts w:ascii="Arial" w:hAnsi="Arial" w:cs="Arial"/>
          <w:iCs/>
          <w:lang w:val="sr-Latn-CS"/>
        </w:rPr>
        <w:t xml:space="preserve">, </w:t>
      </w:r>
      <w:r w:rsidRPr="00F7696D">
        <w:rPr>
          <w:rFonts w:ascii="Arial" w:hAnsi="Arial" w:cs="Arial"/>
          <w:iCs/>
        </w:rPr>
        <w:t>чиме</w:t>
      </w:r>
      <w:r w:rsidRPr="005B5718">
        <w:rPr>
          <w:rFonts w:ascii="Arial" w:hAnsi="Arial" w:cs="Arial"/>
          <w:iCs/>
          <w:lang w:val="sr-Latn-CS"/>
        </w:rPr>
        <w:t xml:space="preserve"> </w:t>
      </w:r>
      <w:r w:rsidRPr="00F7696D">
        <w:rPr>
          <w:rFonts w:ascii="Arial" w:hAnsi="Arial" w:cs="Arial"/>
          <w:iCs/>
          <w:lang w:val="sr-Cyrl-CS"/>
        </w:rPr>
        <w:t>п</w:t>
      </w:r>
      <w:r w:rsidRPr="00F7696D">
        <w:rPr>
          <w:rFonts w:ascii="Arial" w:hAnsi="Arial" w:cs="Arial"/>
          <w:iCs/>
        </w:rPr>
        <w:t>отврђује</w:t>
      </w:r>
      <w:r w:rsidRPr="005B5718">
        <w:rPr>
          <w:rFonts w:ascii="Arial" w:hAnsi="Arial" w:cs="Arial"/>
          <w:iCs/>
          <w:lang w:val="sr-Latn-CS"/>
        </w:rPr>
        <w:t xml:space="preserve"> </w:t>
      </w:r>
      <w:r w:rsidRPr="00F7696D">
        <w:rPr>
          <w:rFonts w:ascii="Arial" w:hAnsi="Arial" w:cs="Arial"/>
          <w:iCs/>
        </w:rPr>
        <w:t>да</w:t>
      </w:r>
      <w:r w:rsidRPr="005B5718">
        <w:rPr>
          <w:rFonts w:ascii="Arial" w:hAnsi="Arial" w:cs="Arial"/>
          <w:iCs/>
          <w:lang w:val="sr-Latn-CS"/>
        </w:rPr>
        <w:t xml:space="preserve"> </w:t>
      </w:r>
      <w:r w:rsidRPr="00F7696D">
        <w:rPr>
          <w:rFonts w:ascii="Arial" w:hAnsi="Arial" w:cs="Arial"/>
          <w:iCs/>
        </w:rPr>
        <w:t>су</w:t>
      </w:r>
      <w:r w:rsidRPr="005B5718">
        <w:rPr>
          <w:rFonts w:ascii="Arial" w:hAnsi="Arial" w:cs="Arial"/>
          <w:iCs/>
          <w:lang w:val="sr-Latn-CS"/>
        </w:rPr>
        <w:t xml:space="preserve"> </w:t>
      </w:r>
      <w:r w:rsidRPr="00F7696D">
        <w:rPr>
          <w:rFonts w:ascii="Arial" w:hAnsi="Arial" w:cs="Arial"/>
          <w:iCs/>
        </w:rPr>
        <w:t>тачни</w:t>
      </w:r>
      <w:r w:rsidRPr="005B5718">
        <w:rPr>
          <w:rFonts w:ascii="Arial" w:hAnsi="Arial" w:cs="Arial"/>
          <w:iCs/>
          <w:lang w:val="sr-Latn-CS"/>
        </w:rPr>
        <w:t xml:space="preserve"> </w:t>
      </w:r>
      <w:r w:rsidRPr="00F7696D">
        <w:rPr>
          <w:rFonts w:ascii="Arial" w:hAnsi="Arial" w:cs="Arial"/>
          <w:iCs/>
        </w:rPr>
        <w:t>подаци</w:t>
      </w:r>
      <w:r w:rsidRPr="005B5718">
        <w:rPr>
          <w:rFonts w:ascii="Arial" w:hAnsi="Arial" w:cs="Arial"/>
          <w:iCs/>
          <w:lang w:val="sr-Latn-CS"/>
        </w:rPr>
        <w:t xml:space="preserve"> </w:t>
      </w:r>
      <w:r w:rsidRPr="00F7696D">
        <w:rPr>
          <w:rFonts w:ascii="Arial" w:hAnsi="Arial" w:cs="Arial"/>
          <w:iCs/>
        </w:rPr>
        <w:t>који</w:t>
      </w:r>
      <w:r w:rsidRPr="005B5718">
        <w:rPr>
          <w:rFonts w:ascii="Arial" w:hAnsi="Arial" w:cs="Arial"/>
          <w:iCs/>
          <w:lang w:val="sr-Latn-CS"/>
        </w:rPr>
        <w:t xml:space="preserve"> </w:t>
      </w:r>
      <w:r w:rsidRPr="00F7696D">
        <w:rPr>
          <w:rFonts w:ascii="Arial" w:hAnsi="Arial" w:cs="Arial"/>
          <w:iCs/>
        </w:rPr>
        <w:t>су</w:t>
      </w:r>
      <w:r w:rsidRPr="005B5718">
        <w:rPr>
          <w:rFonts w:ascii="Arial" w:hAnsi="Arial" w:cs="Arial"/>
          <w:iCs/>
          <w:lang w:val="sr-Latn-CS"/>
        </w:rPr>
        <w:t xml:space="preserve"> </w:t>
      </w:r>
      <w:r w:rsidRPr="00F7696D">
        <w:rPr>
          <w:rFonts w:ascii="Arial" w:hAnsi="Arial" w:cs="Arial"/>
          <w:iCs/>
        </w:rPr>
        <w:t>у</w:t>
      </w:r>
      <w:r w:rsidRPr="005B5718">
        <w:rPr>
          <w:rFonts w:ascii="Arial" w:hAnsi="Arial" w:cs="Arial"/>
          <w:iCs/>
          <w:lang w:val="sr-Latn-CS"/>
        </w:rPr>
        <w:t xml:space="preserve"> </w:t>
      </w:r>
      <w:r w:rsidRPr="00F7696D">
        <w:rPr>
          <w:rFonts w:ascii="Arial" w:hAnsi="Arial" w:cs="Arial"/>
          <w:iCs/>
        </w:rPr>
        <w:t>обрасцу</w:t>
      </w:r>
      <w:r w:rsidRPr="005B5718">
        <w:rPr>
          <w:rFonts w:ascii="Arial" w:hAnsi="Arial" w:cs="Arial"/>
          <w:iCs/>
          <w:lang w:val="sr-Latn-CS"/>
        </w:rPr>
        <w:t xml:space="preserve"> </w:t>
      </w:r>
      <w:r w:rsidRPr="00F7696D">
        <w:rPr>
          <w:rFonts w:ascii="Arial" w:hAnsi="Arial" w:cs="Arial"/>
          <w:iCs/>
        </w:rPr>
        <w:t>понуде</w:t>
      </w:r>
      <w:r w:rsidRPr="005B5718">
        <w:rPr>
          <w:rFonts w:ascii="Arial" w:hAnsi="Arial" w:cs="Arial"/>
          <w:iCs/>
          <w:lang w:val="sr-Latn-CS"/>
        </w:rPr>
        <w:t xml:space="preserve"> </w:t>
      </w:r>
      <w:r w:rsidRPr="00F7696D">
        <w:rPr>
          <w:rFonts w:ascii="Arial" w:hAnsi="Arial" w:cs="Arial"/>
          <w:iCs/>
        </w:rPr>
        <w:t>наведени</w:t>
      </w:r>
      <w:r w:rsidRPr="005B5718">
        <w:rPr>
          <w:rFonts w:ascii="Arial" w:hAnsi="Arial" w:cs="Arial"/>
          <w:iCs/>
          <w:lang w:val="sr-Latn-CS"/>
        </w:rPr>
        <w:t xml:space="preserve">. </w:t>
      </w:r>
      <w:proofErr w:type="gramStart"/>
      <w:r w:rsidRPr="00F7696D">
        <w:rPr>
          <w:rFonts w:ascii="Arial" w:hAnsi="Arial" w:cs="Arial"/>
          <w:iCs/>
        </w:rPr>
        <w:t>Уколико</w:t>
      </w:r>
      <w:r w:rsidRPr="005B5718">
        <w:rPr>
          <w:rFonts w:ascii="Arial" w:hAnsi="Arial" w:cs="Arial"/>
          <w:iCs/>
          <w:lang w:val="sr-Latn-CS"/>
        </w:rPr>
        <w:t xml:space="preserve"> </w:t>
      </w:r>
      <w:r w:rsidRPr="00F7696D">
        <w:rPr>
          <w:rFonts w:ascii="Arial" w:hAnsi="Arial" w:cs="Arial"/>
          <w:iCs/>
        </w:rPr>
        <w:t>понуђачи</w:t>
      </w:r>
      <w:r w:rsidRPr="005B5718">
        <w:rPr>
          <w:rFonts w:ascii="Arial" w:hAnsi="Arial" w:cs="Arial"/>
          <w:iCs/>
          <w:lang w:val="sr-Latn-CS"/>
        </w:rPr>
        <w:t xml:space="preserve"> </w:t>
      </w:r>
      <w:r w:rsidRPr="00F7696D">
        <w:rPr>
          <w:rFonts w:ascii="Arial" w:hAnsi="Arial" w:cs="Arial"/>
          <w:iCs/>
        </w:rPr>
        <w:t>подносе</w:t>
      </w:r>
      <w:r w:rsidRPr="005B5718">
        <w:rPr>
          <w:rFonts w:ascii="Arial" w:hAnsi="Arial" w:cs="Arial"/>
          <w:iCs/>
          <w:lang w:val="sr-Latn-CS"/>
        </w:rPr>
        <w:t xml:space="preserve"> </w:t>
      </w:r>
      <w:r w:rsidRPr="00F7696D">
        <w:rPr>
          <w:rFonts w:ascii="Arial" w:hAnsi="Arial" w:cs="Arial"/>
          <w:iCs/>
        </w:rPr>
        <w:t>заједничку</w:t>
      </w:r>
      <w:r w:rsidRPr="005B5718">
        <w:rPr>
          <w:rFonts w:ascii="Arial" w:hAnsi="Arial" w:cs="Arial"/>
          <w:iCs/>
          <w:lang w:val="sr-Latn-CS"/>
        </w:rPr>
        <w:t xml:space="preserve"> </w:t>
      </w:r>
      <w:r w:rsidRPr="00F7696D">
        <w:rPr>
          <w:rFonts w:ascii="Arial" w:hAnsi="Arial" w:cs="Arial"/>
          <w:iCs/>
        </w:rPr>
        <w:t>понуду</w:t>
      </w:r>
      <w:r w:rsidRPr="005B5718">
        <w:rPr>
          <w:rFonts w:ascii="Arial" w:hAnsi="Arial" w:cs="Arial"/>
          <w:iCs/>
          <w:lang w:val="sr-Latn-CS"/>
        </w:rPr>
        <w:t xml:space="preserve">, </w:t>
      </w:r>
      <w:r w:rsidRPr="00F7696D">
        <w:rPr>
          <w:rFonts w:ascii="Arial" w:hAnsi="Arial" w:cs="Arial"/>
          <w:iCs/>
        </w:rPr>
        <w:t>група</w:t>
      </w:r>
      <w:r w:rsidRPr="005B5718">
        <w:rPr>
          <w:rFonts w:ascii="Arial" w:hAnsi="Arial" w:cs="Arial"/>
          <w:iCs/>
          <w:lang w:val="sr-Latn-CS"/>
        </w:rPr>
        <w:t xml:space="preserve"> </w:t>
      </w:r>
      <w:r w:rsidRPr="00F7696D">
        <w:rPr>
          <w:rFonts w:ascii="Arial" w:hAnsi="Arial" w:cs="Arial"/>
          <w:iCs/>
        </w:rPr>
        <w:t>понуђача</w:t>
      </w:r>
      <w:r w:rsidRPr="005B5718">
        <w:rPr>
          <w:rFonts w:ascii="Arial" w:hAnsi="Arial" w:cs="Arial"/>
          <w:iCs/>
          <w:lang w:val="sr-Latn-CS"/>
        </w:rPr>
        <w:t xml:space="preserve"> </w:t>
      </w:r>
      <w:r w:rsidRPr="00F7696D">
        <w:rPr>
          <w:rFonts w:ascii="Arial" w:hAnsi="Arial" w:cs="Arial"/>
          <w:iCs/>
        </w:rPr>
        <w:t>може</w:t>
      </w:r>
      <w:r w:rsidRPr="005B5718">
        <w:rPr>
          <w:rFonts w:ascii="Arial" w:hAnsi="Arial" w:cs="Arial"/>
          <w:iCs/>
          <w:lang w:val="sr-Latn-CS"/>
        </w:rPr>
        <w:t xml:space="preserve"> </w:t>
      </w:r>
      <w:r w:rsidRPr="00F7696D">
        <w:rPr>
          <w:rFonts w:ascii="Arial" w:hAnsi="Arial" w:cs="Arial"/>
          <w:iCs/>
        </w:rPr>
        <w:t>да</w:t>
      </w:r>
      <w:r w:rsidRPr="005B5718">
        <w:rPr>
          <w:rFonts w:ascii="Arial" w:hAnsi="Arial" w:cs="Arial"/>
          <w:iCs/>
          <w:lang w:val="sr-Latn-CS"/>
        </w:rPr>
        <w:t xml:space="preserve"> </w:t>
      </w:r>
      <w:r w:rsidRPr="00F7696D">
        <w:rPr>
          <w:rFonts w:ascii="Arial" w:hAnsi="Arial" w:cs="Arial"/>
          <w:iCs/>
        </w:rPr>
        <w:t>се</w:t>
      </w:r>
      <w:r w:rsidRPr="005B5718">
        <w:rPr>
          <w:rFonts w:ascii="Arial" w:hAnsi="Arial" w:cs="Arial"/>
          <w:iCs/>
          <w:lang w:val="sr-Latn-CS"/>
        </w:rPr>
        <w:t xml:space="preserve"> </w:t>
      </w:r>
      <w:r w:rsidRPr="00F7696D">
        <w:rPr>
          <w:rFonts w:ascii="Arial" w:hAnsi="Arial" w:cs="Arial"/>
          <w:iCs/>
        </w:rPr>
        <w:t>определи</w:t>
      </w:r>
      <w:r w:rsidRPr="005B5718">
        <w:rPr>
          <w:rFonts w:ascii="Arial" w:hAnsi="Arial" w:cs="Arial"/>
          <w:iCs/>
          <w:lang w:val="sr-Latn-CS"/>
        </w:rPr>
        <w:t xml:space="preserve"> </w:t>
      </w:r>
      <w:r w:rsidRPr="00F7696D">
        <w:rPr>
          <w:rFonts w:ascii="Arial" w:hAnsi="Arial" w:cs="Arial"/>
          <w:iCs/>
        </w:rPr>
        <w:t>да</w:t>
      </w:r>
      <w:r w:rsidRPr="005B5718">
        <w:rPr>
          <w:rFonts w:ascii="Arial" w:hAnsi="Arial" w:cs="Arial"/>
          <w:iCs/>
          <w:lang w:val="sr-Latn-CS"/>
        </w:rPr>
        <w:t xml:space="preserve"> </w:t>
      </w:r>
      <w:r w:rsidRPr="00F7696D">
        <w:rPr>
          <w:rFonts w:ascii="Arial" w:hAnsi="Arial" w:cs="Arial"/>
          <w:iCs/>
        </w:rPr>
        <w:t>образац</w:t>
      </w:r>
      <w:r w:rsidRPr="005B5718">
        <w:rPr>
          <w:rFonts w:ascii="Arial" w:hAnsi="Arial" w:cs="Arial"/>
          <w:iCs/>
          <w:lang w:val="sr-Latn-CS"/>
        </w:rPr>
        <w:t xml:space="preserve"> </w:t>
      </w:r>
      <w:r w:rsidRPr="00F7696D">
        <w:rPr>
          <w:rFonts w:ascii="Arial" w:hAnsi="Arial" w:cs="Arial"/>
          <w:iCs/>
        </w:rPr>
        <w:t>понуде</w:t>
      </w:r>
      <w:r w:rsidRPr="005B5718">
        <w:rPr>
          <w:rFonts w:ascii="Arial" w:hAnsi="Arial" w:cs="Arial"/>
          <w:iCs/>
          <w:lang w:val="sr-Latn-CS"/>
        </w:rPr>
        <w:t xml:space="preserve"> </w:t>
      </w:r>
      <w:r w:rsidRPr="00F7696D">
        <w:rPr>
          <w:rFonts w:ascii="Arial" w:hAnsi="Arial" w:cs="Arial"/>
          <w:iCs/>
        </w:rPr>
        <w:t>потписују</w:t>
      </w:r>
      <w:r w:rsidRPr="005B5718">
        <w:rPr>
          <w:rFonts w:ascii="Arial" w:hAnsi="Arial" w:cs="Arial"/>
          <w:iCs/>
          <w:lang w:val="sr-Latn-CS"/>
        </w:rPr>
        <w:t xml:space="preserve"> </w:t>
      </w:r>
      <w:r w:rsidRPr="00F7696D">
        <w:rPr>
          <w:rFonts w:ascii="Arial" w:hAnsi="Arial" w:cs="Arial"/>
          <w:iCs/>
        </w:rPr>
        <w:t>и</w:t>
      </w:r>
      <w:r w:rsidRPr="005B5718">
        <w:rPr>
          <w:rFonts w:ascii="Arial" w:hAnsi="Arial" w:cs="Arial"/>
          <w:iCs/>
          <w:lang w:val="sr-Latn-CS"/>
        </w:rPr>
        <w:t xml:space="preserve"> </w:t>
      </w:r>
      <w:r w:rsidRPr="00F7696D">
        <w:rPr>
          <w:rFonts w:ascii="Arial" w:hAnsi="Arial" w:cs="Arial"/>
          <w:iCs/>
        </w:rPr>
        <w:t>печатом</w:t>
      </w:r>
      <w:r w:rsidRPr="005B5718">
        <w:rPr>
          <w:rFonts w:ascii="Arial" w:hAnsi="Arial" w:cs="Arial"/>
          <w:iCs/>
          <w:lang w:val="sr-Latn-CS"/>
        </w:rPr>
        <w:t xml:space="preserve"> </w:t>
      </w:r>
      <w:r w:rsidRPr="00F7696D">
        <w:rPr>
          <w:rFonts w:ascii="Arial" w:hAnsi="Arial" w:cs="Arial"/>
          <w:iCs/>
        </w:rPr>
        <w:t>оверавају</w:t>
      </w:r>
      <w:r w:rsidRPr="005B5718">
        <w:rPr>
          <w:rFonts w:ascii="Arial" w:hAnsi="Arial" w:cs="Arial"/>
          <w:iCs/>
          <w:lang w:val="sr-Latn-CS"/>
        </w:rPr>
        <w:t xml:space="preserve"> </w:t>
      </w:r>
      <w:r w:rsidRPr="00F7696D">
        <w:rPr>
          <w:rFonts w:ascii="Arial" w:hAnsi="Arial" w:cs="Arial"/>
          <w:iCs/>
        </w:rPr>
        <w:t>сви</w:t>
      </w:r>
      <w:r w:rsidRPr="005B5718">
        <w:rPr>
          <w:rFonts w:ascii="Arial" w:hAnsi="Arial" w:cs="Arial"/>
          <w:iCs/>
          <w:lang w:val="sr-Latn-CS"/>
        </w:rPr>
        <w:t xml:space="preserve"> </w:t>
      </w:r>
      <w:r w:rsidRPr="00F7696D">
        <w:rPr>
          <w:rFonts w:ascii="Arial" w:hAnsi="Arial" w:cs="Arial"/>
          <w:iCs/>
        </w:rPr>
        <w:t>понуђачи</w:t>
      </w:r>
      <w:r w:rsidRPr="005B5718">
        <w:rPr>
          <w:rFonts w:ascii="Arial" w:hAnsi="Arial" w:cs="Arial"/>
          <w:iCs/>
          <w:lang w:val="sr-Latn-CS"/>
        </w:rPr>
        <w:t xml:space="preserve"> </w:t>
      </w:r>
      <w:r w:rsidRPr="00F7696D">
        <w:rPr>
          <w:rFonts w:ascii="Arial" w:hAnsi="Arial" w:cs="Arial"/>
          <w:iCs/>
        </w:rPr>
        <w:t>из</w:t>
      </w:r>
      <w:r w:rsidRPr="005B5718">
        <w:rPr>
          <w:rFonts w:ascii="Arial" w:hAnsi="Arial" w:cs="Arial"/>
          <w:iCs/>
          <w:lang w:val="sr-Latn-CS"/>
        </w:rPr>
        <w:t xml:space="preserve"> </w:t>
      </w:r>
      <w:r w:rsidRPr="00F7696D">
        <w:rPr>
          <w:rFonts w:ascii="Arial" w:hAnsi="Arial" w:cs="Arial"/>
          <w:iCs/>
        </w:rPr>
        <w:t>групе</w:t>
      </w:r>
      <w:r w:rsidRPr="005B5718">
        <w:rPr>
          <w:rFonts w:ascii="Arial" w:hAnsi="Arial" w:cs="Arial"/>
          <w:iCs/>
          <w:lang w:val="sr-Latn-CS"/>
        </w:rPr>
        <w:t xml:space="preserve"> </w:t>
      </w:r>
      <w:r w:rsidRPr="00F7696D">
        <w:rPr>
          <w:rFonts w:ascii="Arial" w:hAnsi="Arial" w:cs="Arial"/>
          <w:iCs/>
        </w:rPr>
        <w:t>понуђача</w:t>
      </w:r>
      <w:r w:rsidRPr="005B5718">
        <w:rPr>
          <w:rFonts w:ascii="Arial" w:hAnsi="Arial" w:cs="Arial"/>
          <w:iCs/>
          <w:lang w:val="sr-Latn-CS"/>
        </w:rPr>
        <w:t xml:space="preserve"> </w:t>
      </w:r>
      <w:r w:rsidRPr="00F7696D">
        <w:rPr>
          <w:rFonts w:ascii="Arial" w:hAnsi="Arial" w:cs="Arial"/>
          <w:iCs/>
        </w:rPr>
        <w:t>или</w:t>
      </w:r>
      <w:r w:rsidRPr="005B5718">
        <w:rPr>
          <w:rFonts w:ascii="Arial" w:hAnsi="Arial" w:cs="Arial"/>
          <w:iCs/>
          <w:lang w:val="sr-Latn-CS"/>
        </w:rPr>
        <w:t xml:space="preserve"> </w:t>
      </w:r>
      <w:r w:rsidRPr="00F7696D">
        <w:rPr>
          <w:rFonts w:ascii="Arial" w:hAnsi="Arial" w:cs="Arial"/>
          <w:iCs/>
        </w:rPr>
        <w:t>група</w:t>
      </w:r>
      <w:r w:rsidRPr="005B5718">
        <w:rPr>
          <w:rFonts w:ascii="Arial" w:hAnsi="Arial" w:cs="Arial"/>
          <w:iCs/>
          <w:lang w:val="sr-Latn-CS"/>
        </w:rPr>
        <w:t xml:space="preserve"> </w:t>
      </w:r>
      <w:r w:rsidRPr="00F7696D">
        <w:rPr>
          <w:rFonts w:ascii="Arial" w:hAnsi="Arial" w:cs="Arial"/>
          <w:iCs/>
        </w:rPr>
        <w:t>понуђача</w:t>
      </w:r>
      <w:r w:rsidRPr="005B5718">
        <w:rPr>
          <w:rFonts w:ascii="Arial" w:hAnsi="Arial" w:cs="Arial"/>
          <w:iCs/>
          <w:lang w:val="sr-Latn-CS"/>
        </w:rPr>
        <w:t xml:space="preserve"> </w:t>
      </w:r>
      <w:r w:rsidRPr="00F7696D">
        <w:rPr>
          <w:rFonts w:ascii="Arial" w:hAnsi="Arial" w:cs="Arial"/>
          <w:iCs/>
        </w:rPr>
        <w:t>може</w:t>
      </w:r>
      <w:r w:rsidRPr="005B5718">
        <w:rPr>
          <w:rFonts w:ascii="Arial" w:hAnsi="Arial" w:cs="Arial"/>
          <w:iCs/>
          <w:lang w:val="sr-Latn-CS"/>
        </w:rPr>
        <w:t xml:space="preserve"> </w:t>
      </w:r>
      <w:r w:rsidRPr="00F7696D">
        <w:rPr>
          <w:rFonts w:ascii="Arial" w:hAnsi="Arial" w:cs="Arial"/>
          <w:iCs/>
        </w:rPr>
        <w:t>да</w:t>
      </w:r>
      <w:r w:rsidRPr="005B5718">
        <w:rPr>
          <w:rFonts w:ascii="Arial" w:hAnsi="Arial" w:cs="Arial"/>
          <w:iCs/>
          <w:lang w:val="sr-Latn-CS"/>
        </w:rPr>
        <w:t xml:space="preserve"> </w:t>
      </w:r>
      <w:r w:rsidRPr="00F7696D">
        <w:rPr>
          <w:rFonts w:ascii="Arial" w:hAnsi="Arial" w:cs="Arial"/>
          <w:iCs/>
        </w:rPr>
        <w:t>одреди</w:t>
      </w:r>
      <w:r w:rsidRPr="005B5718">
        <w:rPr>
          <w:rFonts w:ascii="Arial" w:hAnsi="Arial" w:cs="Arial"/>
          <w:iCs/>
          <w:lang w:val="sr-Latn-CS"/>
        </w:rPr>
        <w:t xml:space="preserve"> </w:t>
      </w:r>
      <w:r w:rsidRPr="00F7696D">
        <w:rPr>
          <w:rFonts w:ascii="Arial" w:hAnsi="Arial" w:cs="Arial"/>
          <w:iCs/>
        </w:rPr>
        <w:t>једног</w:t>
      </w:r>
      <w:r w:rsidRPr="005B5718">
        <w:rPr>
          <w:rFonts w:ascii="Arial" w:hAnsi="Arial" w:cs="Arial"/>
          <w:iCs/>
          <w:lang w:val="sr-Latn-CS"/>
        </w:rPr>
        <w:t xml:space="preserve"> </w:t>
      </w:r>
      <w:r w:rsidRPr="00F7696D">
        <w:rPr>
          <w:rFonts w:ascii="Arial" w:hAnsi="Arial" w:cs="Arial"/>
          <w:iCs/>
        </w:rPr>
        <w:t>понуђача</w:t>
      </w:r>
      <w:r w:rsidRPr="005B5718">
        <w:rPr>
          <w:rFonts w:ascii="Arial" w:hAnsi="Arial" w:cs="Arial"/>
          <w:iCs/>
          <w:lang w:val="sr-Latn-CS"/>
        </w:rPr>
        <w:t xml:space="preserve"> </w:t>
      </w:r>
      <w:r w:rsidRPr="00F7696D">
        <w:rPr>
          <w:rFonts w:ascii="Arial" w:hAnsi="Arial" w:cs="Arial"/>
          <w:iCs/>
        </w:rPr>
        <w:t>из</w:t>
      </w:r>
      <w:r w:rsidRPr="005B5718">
        <w:rPr>
          <w:rFonts w:ascii="Arial" w:hAnsi="Arial" w:cs="Arial"/>
          <w:iCs/>
          <w:lang w:val="sr-Latn-CS"/>
        </w:rPr>
        <w:t xml:space="preserve"> </w:t>
      </w:r>
      <w:r w:rsidRPr="00F7696D">
        <w:rPr>
          <w:rFonts w:ascii="Arial" w:hAnsi="Arial" w:cs="Arial"/>
          <w:iCs/>
        </w:rPr>
        <w:t>групе</w:t>
      </w:r>
      <w:r w:rsidRPr="005B5718">
        <w:rPr>
          <w:rFonts w:ascii="Arial" w:hAnsi="Arial" w:cs="Arial"/>
          <w:iCs/>
          <w:lang w:val="sr-Latn-CS"/>
        </w:rPr>
        <w:t xml:space="preserve"> </w:t>
      </w:r>
      <w:r w:rsidRPr="00F7696D">
        <w:rPr>
          <w:rFonts w:ascii="Arial" w:hAnsi="Arial" w:cs="Arial"/>
          <w:iCs/>
        </w:rPr>
        <w:t>који</w:t>
      </w:r>
      <w:r w:rsidRPr="005B5718">
        <w:rPr>
          <w:rFonts w:ascii="Arial" w:hAnsi="Arial" w:cs="Arial"/>
          <w:iCs/>
          <w:lang w:val="sr-Latn-CS"/>
        </w:rPr>
        <w:t xml:space="preserve"> </w:t>
      </w:r>
      <w:r w:rsidRPr="00F7696D">
        <w:rPr>
          <w:rFonts w:ascii="Arial" w:hAnsi="Arial" w:cs="Arial"/>
          <w:iCs/>
        </w:rPr>
        <w:t>ће</w:t>
      </w:r>
      <w:r w:rsidRPr="005B5718">
        <w:rPr>
          <w:rFonts w:ascii="Arial" w:hAnsi="Arial" w:cs="Arial"/>
          <w:iCs/>
          <w:lang w:val="sr-Latn-CS"/>
        </w:rPr>
        <w:t xml:space="preserve"> </w:t>
      </w:r>
      <w:r w:rsidRPr="00F7696D">
        <w:rPr>
          <w:rFonts w:ascii="Arial" w:hAnsi="Arial" w:cs="Arial"/>
          <w:iCs/>
        </w:rPr>
        <w:t>попунити</w:t>
      </w:r>
      <w:r w:rsidRPr="005B5718">
        <w:rPr>
          <w:rFonts w:ascii="Arial" w:hAnsi="Arial" w:cs="Arial"/>
          <w:iCs/>
          <w:lang w:val="sr-Latn-CS"/>
        </w:rPr>
        <w:t xml:space="preserve">, </w:t>
      </w:r>
      <w:r w:rsidRPr="00F7696D">
        <w:rPr>
          <w:rFonts w:ascii="Arial" w:hAnsi="Arial" w:cs="Arial"/>
          <w:iCs/>
        </w:rPr>
        <w:t>потписати</w:t>
      </w:r>
      <w:r w:rsidRPr="005B5718">
        <w:rPr>
          <w:rFonts w:ascii="Arial" w:hAnsi="Arial" w:cs="Arial"/>
          <w:iCs/>
          <w:lang w:val="sr-Latn-CS"/>
        </w:rPr>
        <w:t xml:space="preserve"> </w:t>
      </w:r>
      <w:r w:rsidRPr="00F7696D">
        <w:rPr>
          <w:rFonts w:ascii="Arial" w:hAnsi="Arial" w:cs="Arial"/>
          <w:iCs/>
        </w:rPr>
        <w:t>и</w:t>
      </w:r>
      <w:r w:rsidRPr="005B5718">
        <w:rPr>
          <w:rFonts w:ascii="Arial" w:hAnsi="Arial" w:cs="Arial"/>
          <w:iCs/>
          <w:lang w:val="sr-Latn-CS"/>
        </w:rPr>
        <w:t xml:space="preserve"> </w:t>
      </w:r>
      <w:r w:rsidRPr="00F7696D">
        <w:rPr>
          <w:rFonts w:ascii="Arial" w:hAnsi="Arial" w:cs="Arial"/>
          <w:iCs/>
        </w:rPr>
        <w:t>печатом</w:t>
      </w:r>
      <w:r w:rsidRPr="005B5718">
        <w:rPr>
          <w:rFonts w:ascii="Arial" w:hAnsi="Arial" w:cs="Arial"/>
          <w:iCs/>
          <w:lang w:val="sr-Latn-CS"/>
        </w:rPr>
        <w:t xml:space="preserve"> </w:t>
      </w:r>
      <w:r w:rsidRPr="00F7696D">
        <w:rPr>
          <w:rFonts w:ascii="Arial" w:hAnsi="Arial" w:cs="Arial"/>
          <w:iCs/>
        </w:rPr>
        <w:t>оверити</w:t>
      </w:r>
      <w:r w:rsidRPr="005B5718">
        <w:rPr>
          <w:rFonts w:ascii="Arial" w:hAnsi="Arial" w:cs="Arial"/>
          <w:iCs/>
          <w:lang w:val="sr-Latn-CS"/>
        </w:rPr>
        <w:t xml:space="preserve"> </w:t>
      </w:r>
      <w:r w:rsidRPr="00F7696D">
        <w:rPr>
          <w:rFonts w:ascii="Arial" w:hAnsi="Arial" w:cs="Arial"/>
          <w:iCs/>
        </w:rPr>
        <w:t>образац</w:t>
      </w:r>
      <w:r w:rsidRPr="005B5718">
        <w:rPr>
          <w:rFonts w:ascii="Arial" w:hAnsi="Arial" w:cs="Arial"/>
          <w:iCs/>
          <w:lang w:val="sr-Latn-CS"/>
        </w:rPr>
        <w:t xml:space="preserve"> </w:t>
      </w:r>
      <w:r w:rsidRPr="00F7696D">
        <w:rPr>
          <w:rFonts w:ascii="Arial" w:hAnsi="Arial" w:cs="Arial"/>
          <w:iCs/>
        </w:rPr>
        <w:t>понуде</w:t>
      </w:r>
      <w:r w:rsidRPr="005B5718">
        <w:rPr>
          <w:rFonts w:ascii="Arial" w:hAnsi="Arial" w:cs="Arial"/>
          <w:iCs/>
          <w:lang w:val="sr-Latn-CS"/>
        </w:rPr>
        <w:t>.</w:t>
      </w:r>
      <w:proofErr w:type="gramEnd"/>
    </w:p>
    <w:p w:rsidR="00E006CA" w:rsidRPr="00052D4B" w:rsidRDefault="00E006CA" w:rsidP="00DA16FD">
      <w:pPr>
        <w:jc w:val="both"/>
        <w:rPr>
          <w:rFonts w:ascii="Arial" w:hAnsi="Arial" w:cs="Arial"/>
          <w:iCs/>
          <w:lang w:val="sr-Latn-CS"/>
        </w:rPr>
      </w:pPr>
    </w:p>
    <w:p w:rsidR="00F67965" w:rsidRPr="00052D4B" w:rsidRDefault="00F67965" w:rsidP="00DA16FD">
      <w:pPr>
        <w:jc w:val="both"/>
        <w:rPr>
          <w:rFonts w:ascii="Arial" w:hAnsi="Arial" w:cs="Arial"/>
          <w:iCs/>
          <w:lang w:val="sr-Latn-CS"/>
        </w:rPr>
      </w:pPr>
    </w:p>
    <w:p w:rsidR="00F67965" w:rsidRPr="00052D4B" w:rsidRDefault="00F67965" w:rsidP="00DA16FD">
      <w:pPr>
        <w:jc w:val="both"/>
        <w:rPr>
          <w:rFonts w:ascii="Arial" w:hAnsi="Arial" w:cs="Arial"/>
          <w:iCs/>
          <w:lang w:val="sr-Latn-CS"/>
        </w:rPr>
      </w:pPr>
    </w:p>
    <w:p w:rsidR="00F67965" w:rsidRPr="00052D4B" w:rsidRDefault="00F67965" w:rsidP="00DA16FD">
      <w:pPr>
        <w:jc w:val="both"/>
        <w:rPr>
          <w:rFonts w:ascii="Arial" w:hAnsi="Arial" w:cs="Arial"/>
          <w:iCs/>
          <w:lang w:val="sr-Latn-CS"/>
        </w:rPr>
      </w:pPr>
    </w:p>
    <w:p w:rsidR="0009366D" w:rsidRPr="00052D4B" w:rsidRDefault="0009366D" w:rsidP="001E56CC">
      <w:pPr>
        <w:spacing w:after="0"/>
        <w:rPr>
          <w:rFonts w:ascii="Verdana" w:hAnsi="Verdana"/>
          <w:sz w:val="20"/>
          <w:szCs w:val="20"/>
          <w:lang w:val="sr-Latn-CS"/>
        </w:rPr>
      </w:pPr>
    </w:p>
    <w:p w:rsidR="00AE400F" w:rsidRPr="00052D4B" w:rsidRDefault="00AE400F" w:rsidP="001E56CC">
      <w:pPr>
        <w:spacing w:after="0"/>
        <w:rPr>
          <w:rFonts w:ascii="Verdana" w:hAnsi="Verdana"/>
          <w:sz w:val="20"/>
          <w:szCs w:val="20"/>
          <w:lang w:val="sr-Latn-CS"/>
        </w:rPr>
      </w:pPr>
    </w:p>
    <w:p w:rsidR="00AE400F" w:rsidRPr="00052D4B" w:rsidRDefault="00AE400F" w:rsidP="001E56CC">
      <w:pPr>
        <w:spacing w:after="0"/>
        <w:rPr>
          <w:rFonts w:ascii="Verdana" w:hAnsi="Verdana"/>
          <w:sz w:val="20"/>
          <w:szCs w:val="20"/>
          <w:lang w:val="sr-Latn-CS"/>
        </w:rPr>
      </w:pPr>
    </w:p>
    <w:p w:rsidR="00AE400F" w:rsidRPr="00052D4B" w:rsidRDefault="00AE400F" w:rsidP="001E56CC">
      <w:pPr>
        <w:spacing w:after="0"/>
        <w:rPr>
          <w:rFonts w:ascii="Verdana" w:hAnsi="Verdana"/>
          <w:sz w:val="20"/>
          <w:szCs w:val="20"/>
          <w:lang w:val="sr-Latn-CS"/>
        </w:rPr>
      </w:pPr>
    </w:p>
    <w:p w:rsidR="00AE400F" w:rsidRPr="00052D4B" w:rsidRDefault="00AE400F" w:rsidP="001E56CC">
      <w:pPr>
        <w:spacing w:after="0"/>
        <w:rPr>
          <w:rFonts w:ascii="Verdana" w:hAnsi="Verdana"/>
          <w:sz w:val="20"/>
          <w:szCs w:val="20"/>
          <w:lang w:val="sr-Latn-CS"/>
        </w:rPr>
      </w:pPr>
    </w:p>
    <w:p w:rsidR="00AE400F" w:rsidRPr="00052D4B" w:rsidRDefault="00AE400F" w:rsidP="001E56CC">
      <w:pPr>
        <w:spacing w:after="0"/>
        <w:rPr>
          <w:rFonts w:ascii="Verdana" w:hAnsi="Verdana"/>
          <w:sz w:val="20"/>
          <w:szCs w:val="20"/>
          <w:lang w:val="sr-Latn-CS"/>
        </w:rPr>
      </w:pPr>
    </w:p>
    <w:p w:rsidR="00AE400F" w:rsidRPr="00052D4B" w:rsidRDefault="00AE400F" w:rsidP="001E56CC">
      <w:pPr>
        <w:spacing w:after="0"/>
        <w:rPr>
          <w:rFonts w:ascii="Verdana" w:hAnsi="Verdana"/>
          <w:sz w:val="20"/>
          <w:szCs w:val="20"/>
          <w:lang w:val="sr-Latn-CS"/>
        </w:rPr>
      </w:pPr>
    </w:p>
    <w:p w:rsidR="00AE400F" w:rsidRPr="00052D4B" w:rsidRDefault="00AE400F" w:rsidP="001E56CC">
      <w:pPr>
        <w:spacing w:after="0"/>
        <w:rPr>
          <w:rFonts w:ascii="Verdana" w:hAnsi="Verdana"/>
          <w:sz w:val="20"/>
          <w:szCs w:val="20"/>
          <w:lang w:val="sr-Latn-CS"/>
        </w:rPr>
      </w:pPr>
    </w:p>
    <w:p w:rsidR="00AE400F" w:rsidRPr="00052D4B" w:rsidRDefault="00AE400F" w:rsidP="001E56CC">
      <w:pPr>
        <w:spacing w:after="0"/>
        <w:rPr>
          <w:rFonts w:ascii="Verdana" w:hAnsi="Verdana"/>
          <w:sz w:val="20"/>
          <w:szCs w:val="20"/>
          <w:lang w:val="sr-Latn-CS"/>
        </w:rPr>
      </w:pPr>
    </w:p>
    <w:p w:rsidR="00AE400F" w:rsidRPr="00052D4B" w:rsidRDefault="00AE400F" w:rsidP="001E56CC">
      <w:pPr>
        <w:spacing w:after="0"/>
        <w:rPr>
          <w:rFonts w:ascii="Verdana" w:hAnsi="Verdana"/>
          <w:sz w:val="20"/>
          <w:szCs w:val="20"/>
          <w:lang w:val="sr-Latn-CS"/>
        </w:rPr>
      </w:pPr>
    </w:p>
    <w:p w:rsidR="00AE400F" w:rsidRPr="00052D4B" w:rsidRDefault="00AE400F" w:rsidP="001E56CC">
      <w:pPr>
        <w:spacing w:after="0"/>
        <w:rPr>
          <w:rFonts w:ascii="Verdana" w:hAnsi="Verdana"/>
          <w:sz w:val="20"/>
          <w:szCs w:val="20"/>
          <w:lang w:val="sr-Latn-CS"/>
        </w:rPr>
      </w:pPr>
    </w:p>
    <w:p w:rsidR="00AE400F" w:rsidRPr="00052D4B" w:rsidRDefault="00AE400F" w:rsidP="001E56CC">
      <w:pPr>
        <w:spacing w:after="0"/>
        <w:rPr>
          <w:rFonts w:ascii="Verdana" w:hAnsi="Verdana"/>
          <w:sz w:val="20"/>
          <w:szCs w:val="20"/>
          <w:lang w:val="sr-Latn-CS"/>
        </w:rPr>
      </w:pPr>
    </w:p>
    <w:p w:rsidR="00AE400F" w:rsidRPr="00052D4B" w:rsidRDefault="00AE400F" w:rsidP="001E56CC">
      <w:pPr>
        <w:spacing w:after="0"/>
        <w:rPr>
          <w:rFonts w:ascii="Verdana" w:hAnsi="Verdana"/>
          <w:sz w:val="20"/>
          <w:szCs w:val="20"/>
          <w:lang w:val="sr-Latn-CS"/>
        </w:rPr>
      </w:pPr>
    </w:p>
    <w:p w:rsidR="00AE400F" w:rsidRPr="00052D4B" w:rsidRDefault="00AE400F" w:rsidP="001E56CC">
      <w:pPr>
        <w:spacing w:after="0"/>
        <w:rPr>
          <w:rFonts w:ascii="Verdana" w:hAnsi="Verdana"/>
          <w:sz w:val="20"/>
          <w:szCs w:val="20"/>
          <w:lang w:val="sr-Latn-CS"/>
        </w:rPr>
      </w:pPr>
    </w:p>
    <w:p w:rsidR="00AE400F" w:rsidRPr="00052D4B" w:rsidRDefault="00AE400F" w:rsidP="001E56CC">
      <w:pPr>
        <w:spacing w:after="0"/>
        <w:rPr>
          <w:rFonts w:ascii="Verdana" w:hAnsi="Verdana"/>
          <w:sz w:val="20"/>
          <w:szCs w:val="20"/>
          <w:lang w:val="sr-Latn-CS"/>
        </w:rPr>
      </w:pPr>
    </w:p>
    <w:p w:rsidR="00AE400F" w:rsidRPr="00052D4B" w:rsidRDefault="00AE400F" w:rsidP="001E56CC">
      <w:pPr>
        <w:spacing w:after="0"/>
        <w:rPr>
          <w:rFonts w:ascii="Verdana" w:hAnsi="Verdana"/>
          <w:sz w:val="20"/>
          <w:szCs w:val="20"/>
          <w:lang w:val="sr-Latn-CS"/>
        </w:rPr>
      </w:pPr>
    </w:p>
    <w:p w:rsidR="00AE400F" w:rsidRPr="00052D4B" w:rsidRDefault="00AE400F" w:rsidP="001E56CC">
      <w:pPr>
        <w:spacing w:after="0"/>
        <w:rPr>
          <w:rFonts w:ascii="Verdana" w:hAnsi="Verdana"/>
          <w:sz w:val="20"/>
          <w:szCs w:val="20"/>
          <w:lang w:val="sr-Latn-CS"/>
        </w:rPr>
      </w:pPr>
    </w:p>
    <w:p w:rsidR="00AE400F" w:rsidRPr="00052D4B" w:rsidRDefault="00AE400F" w:rsidP="001E56CC">
      <w:pPr>
        <w:spacing w:after="0"/>
        <w:rPr>
          <w:rFonts w:ascii="Verdana" w:hAnsi="Verdana"/>
          <w:sz w:val="20"/>
          <w:szCs w:val="20"/>
          <w:lang w:val="sr-Latn-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0E0"/>
      </w:tblPr>
      <w:tblGrid>
        <w:gridCol w:w="9944"/>
      </w:tblGrid>
      <w:tr w:rsidR="001E56CC" w:rsidRPr="005B5718" w:rsidTr="00CF24B8">
        <w:trPr>
          <w:tblCellSpacing w:w="20" w:type="dxa"/>
        </w:trPr>
        <w:tc>
          <w:tcPr>
            <w:tcW w:w="9864" w:type="dxa"/>
            <w:shd w:val="clear" w:color="auto" w:fill="92D050"/>
          </w:tcPr>
          <w:p w:rsidR="001E56CC" w:rsidRPr="00A85108" w:rsidRDefault="001E56CC" w:rsidP="00260385">
            <w:pPr>
              <w:jc w:val="center"/>
              <w:rPr>
                <w:rFonts w:ascii="Arial" w:hAnsi="Arial" w:cs="Arial"/>
                <w:b/>
                <w:sz w:val="28"/>
                <w:szCs w:val="28"/>
                <w:lang w:val="sr-Cyrl-CS"/>
              </w:rPr>
            </w:pPr>
            <w:r w:rsidRPr="00A85108">
              <w:rPr>
                <w:rFonts w:ascii="Arial" w:hAnsi="Arial" w:cs="Arial"/>
                <w:b/>
                <w:bCs/>
                <w:sz w:val="28"/>
                <w:szCs w:val="28"/>
                <w:lang w:val="hr-HR"/>
              </w:rPr>
              <w:t xml:space="preserve">  </w:t>
            </w:r>
            <w:r w:rsidR="00260385">
              <w:rPr>
                <w:rFonts w:ascii="Arial" w:hAnsi="Arial" w:cs="Arial"/>
                <w:b/>
                <w:bCs/>
                <w:sz w:val="28"/>
                <w:szCs w:val="28"/>
              </w:rPr>
              <w:t>VII</w:t>
            </w:r>
            <w:r w:rsidRPr="005B5718">
              <w:rPr>
                <w:rFonts w:ascii="Arial" w:hAnsi="Arial" w:cs="Arial"/>
                <w:b/>
                <w:bCs/>
                <w:sz w:val="28"/>
                <w:szCs w:val="28"/>
                <w:lang w:val="hr-HR"/>
              </w:rPr>
              <w:t xml:space="preserve"> </w:t>
            </w:r>
            <w:r w:rsidRPr="00A85108">
              <w:rPr>
                <w:rFonts w:ascii="Arial" w:hAnsi="Arial" w:cs="Arial"/>
                <w:b/>
                <w:sz w:val="28"/>
                <w:szCs w:val="28"/>
                <w:lang w:val="sr-Cyrl-CS"/>
              </w:rPr>
              <w:t>МОДЕЛ УГОВОРА</w:t>
            </w:r>
            <w:r>
              <w:rPr>
                <w:rFonts w:ascii="Arial" w:hAnsi="Arial" w:cs="Arial"/>
                <w:b/>
                <w:sz w:val="28"/>
                <w:szCs w:val="28"/>
                <w:lang w:val="sr-Cyrl-CS"/>
              </w:rPr>
              <w:t xml:space="preserve"> </w:t>
            </w:r>
            <w:r w:rsidRPr="00A85108">
              <w:rPr>
                <w:rFonts w:ascii="Arial" w:hAnsi="Arial" w:cs="Arial"/>
                <w:b/>
                <w:sz w:val="28"/>
                <w:szCs w:val="28"/>
                <w:lang w:val="sr-Cyrl-CS"/>
              </w:rPr>
              <w:t xml:space="preserve">  </w:t>
            </w:r>
          </w:p>
        </w:tc>
      </w:tr>
    </w:tbl>
    <w:p w:rsidR="001E56CC" w:rsidRPr="005B5718" w:rsidRDefault="001E56CC" w:rsidP="001E56CC">
      <w:pPr>
        <w:spacing w:after="0"/>
        <w:jc w:val="center"/>
        <w:rPr>
          <w:rFonts w:cs="Arial"/>
          <w:b/>
          <w:noProof/>
          <w:sz w:val="6"/>
          <w:szCs w:val="6"/>
          <w:lang w:val="hr-HR"/>
        </w:rPr>
      </w:pPr>
    </w:p>
    <w:tbl>
      <w:tblPr>
        <w:tblW w:w="484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DD9C3"/>
        <w:tblLook w:val="01E0"/>
      </w:tblPr>
      <w:tblGrid>
        <w:gridCol w:w="9973"/>
      </w:tblGrid>
      <w:tr w:rsidR="001E56CC" w:rsidRPr="005B5718" w:rsidTr="00052D4B">
        <w:trPr>
          <w:trHeight w:hRule="exact" w:val="1255"/>
          <w:tblCellSpacing w:w="20" w:type="dxa"/>
        </w:trPr>
        <w:tc>
          <w:tcPr>
            <w:tcW w:w="4960" w:type="pct"/>
            <w:shd w:val="clear" w:color="auto" w:fill="DDD9C3"/>
          </w:tcPr>
          <w:p w:rsidR="001E56CC" w:rsidRPr="00A85108" w:rsidRDefault="001E56CC" w:rsidP="00052D4B">
            <w:pPr>
              <w:autoSpaceDE w:val="0"/>
              <w:autoSpaceDN w:val="0"/>
              <w:adjustRightInd w:val="0"/>
              <w:spacing w:after="0" w:line="240" w:lineRule="auto"/>
              <w:jc w:val="both"/>
              <w:rPr>
                <w:rFonts w:ascii="Arial" w:hAnsi="Arial" w:cs="Arial"/>
                <w:lang w:val="ru-RU"/>
              </w:rPr>
            </w:pPr>
            <w:r w:rsidRPr="005B5718">
              <w:rPr>
                <w:rFonts w:ascii="Arial" w:hAnsi="Arial" w:cs="Arial"/>
                <w:b/>
                <w:bCs/>
                <w:color w:val="000000"/>
                <w:lang w:val="hr-HR"/>
              </w:rPr>
              <w:t xml:space="preserve">НАПОМЕНА: </w:t>
            </w:r>
            <w:r w:rsidRPr="005B5718">
              <w:rPr>
                <w:rFonts w:ascii="Arial" w:hAnsi="Arial" w:cs="Arial"/>
                <w:color w:val="000000"/>
                <w:lang w:val="hr-HR"/>
              </w:rPr>
              <w:t xml:space="preserve">Приложени модел уговора је саставни део Конкурсне документације и он представља садржину уговора који ће бити закључен са понуђачем коме буде додељен уговор о јавној набавци. </w:t>
            </w:r>
            <w:r w:rsidRPr="005B5718">
              <w:rPr>
                <w:rFonts w:ascii="Arial" w:hAnsi="Arial" w:cs="Arial"/>
                <w:b/>
                <w:bCs/>
                <w:color w:val="000000"/>
                <w:lang w:val="hr-HR"/>
              </w:rPr>
              <w:t xml:space="preserve">МОДЕЛ УГОВОРА ПОНУЂАЧИ ПОПУЊАВАЈУ, ОВЕРАВАЈУ И ДОСТАВЉАЈУ УЗ ПОНУДУ. </w:t>
            </w:r>
          </w:p>
        </w:tc>
      </w:tr>
    </w:tbl>
    <w:p w:rsidR="001E56CC" w:rsidRPr="005B5718" w:rsidRDefault="001E56CC" w:rsidP="001E56CC">
      <w:pPr>
        <w:spacing w:after="0"/>
        <w:rPr>
          <w:rFonts w:ascii="Arial" w:hAnsi="Arial" w:cs="Arial"/>
          <w:b/>
          <w:bCs/>
          <w:lang w:val="hr-HR"/>
        </w:rPr>
      </w:pPr>
    </w:p>
    <w:p w:rsidR="001E56CC" w:rsidRPr="008050AF" w:rsidRDefault="001E56CC" w:rsidP="001E56CC">
      <w:pPr>
        <w:spacing w:after="0"/>
        <w:jc w:val="center"/>
        <w:rPr>
          <w:rFonts w:ascii="Arial" w:hAnsi="Arial" w:cs="Arial"/>
          <w:b/>
          <w:noProof/>
          <w:sz w:val="24"/>
          <w:szCs w:val="24"/>
        </w:rPr>
      </w:pPr>
    </w:p>
    <w:p w:rsidR="001E56CC" w:rsidRPr="008050AF" w:rsidRDefault="001E56CC" w:rsidP="001E56CC">
      <w:pPr>
        <w:spacing w:after="0"/>
        <w:jc w:val="center"/>
        <w:rPr>
          <w:rFonts w:ascii="Arial" w:hAnsi="Arial" w:cs="Arial"/>
          <w:b/>
          <w:noProof/>
          <w:sz w:val="24"/>
          <w:szCs w:val="24"/>
        </w:rPr>
      </w:pPr>
    </w:p>
    <w:p w:rsidR="001E56CC" w:rsidRPr="000E7897" w:rsidRDefault="001E56CC" w:rsidP="001E56CC">
      <w:pPr>
        <w:spacing w:after="0"/>
        <w:jc w:val="center"/>
        <w:rPr>
          <w:rFonts w:ascii="Arial" w:hAnsi="Arial" w:cs="Arial"/>
          <w:b/>
          <w:noProof/>
          <w:sz w:val="28"/>
          <w:szCs w:val="28"/>
          <w:lang w:val="sr-Cyrl-CS"/>
        </w:rPr>
      </w:pPr>
      <w:r w:rsidRPr="000E7897">
        <w:rPr>
          <w:rFonts w:ascii="Arial" w:hAnsi="Arial" w:cs="Arial"/>
          <w:b/>
          <w:noProof/>
          <w:sz w:val="28"/>
          <w:szCs w:val="28"/>
          <w:lang w:val="sr-Cyrl-CS"/>
        </w:rPr>
        <w:t>У</w:t>
      </w:r>
      <w:r>
        <w:rPr>
          <w:rFonts w:ascii="Arial" w:hAnsi="Arial" w:cs="Arial"/>
          <w:b/>
          <w:noProof/>
          <w:sz w:val="28"/>
          <w:szCs w:val="28"/>
          <w:lang w:val="sr-Cyrl-CS"/>
        </w:rPr>
        <w:t xml:space="preserve"> </w:t>
      </w:r>
      <w:r w:rsidRPr="000E7897">
        <w:rPr>
          <w:rFonts w:ascii="Arial" w:hAnsi="Arial" w:cs="Arial"/>
          <w:b/>
          <w:noProof/>
          <w:sz w:val="28"/>
          <w:szCs w:val="28"/>
          <w:lang w:val="sr-Cyrl-CS"/>
        </w:rPr>
        <w:t>Г</w:t>
      </w:r>
      <w:r>
        <w:rPr>
          <w:rFonts w:ascii="Arial" w:hAnsi="Arial" w:cs="Arial"/>
          <w:b/>
          <w:noProof/>
          <w:sz w:val="28"/>
          <w:szCs w:val="28"/>
          <w:lang w:val="sr-Cyrl-CS"/>
        </w:rPr>
        <w:t xml:space="preserve"> </w:t>
      </w:r>
      <w:r w:rsidRPr="000E7897">
        <w:rPr>
          <w:rFonts w:ascii="Arial" w:hAnsi="Arial" w:cs="Arial"/>
          <w:b/>
          <w:noProof/>
          <w:sz w:val="28"/>
          <w:szCs w:val="28"/>
          <w:lang w:val="sr-Cyrl-CS"/>
        </w:rPr>
        <w:t>О</w:t>
      </w:r>
      <w:r>
        <w:rPr>
          <w:rFonts w:ascii="Arial" w:hAnsi="Arial" w:cs="Arial"/>
          <w:b/>
          <w:noProof/>
          <w:sz w:val="28"/>
          <w:szCs w:val="28"/>
          <w:lang w:val="sr-Cyrl-CS"/>
        </w:rPr>
        <w:t xml:space="preserve"> </w:t>
      </w:r>
      <w:r w:rsidRPr="000E7897">
        <w:rPr>
          <w:rFonts w:ascii="Arial" w:hAnsi="Arial" w:cs="Arial"/>
          <w:b/>
          <w:noProof/>
          <w:sz w:val="28"/>
          <w:szCs w:val="28"/>
          <w:lang w:val="sr-Cyrl-CS"/>
        </w:rPr>
        <w:t>В</w:t>
      </w:r>
      <w:r>
        <w:rPr>
          <w:rFonts w:ascii="Arial" w:hAnsi="Arial" w:cs="Arial"/>
          <w:b/>
          <w:noProof/>
          <w:sz w:val="28"/>
          <w:szCs w:val="28"/>
          <w:lang w:val="sr-Cyrl-CS"/>
        </w:rPr>
        <w:t xml:space="preserve"> </w:t>
      </w:r>
      <w:r w:rsidRPr="000E7897">
        <w:rPr>
          <w:rFonts w:ascii="Arial" w:hAnsi="Arial" w:cs="Arial"/>
          <w:b/>
          <w:noProof/>
          <w:sz w:val="28"/>
          <w:szCs w:val="28"/>
          <w:lang w:val="sr-Cyrl-CS"/>
        </w:rPr>
        <w:t>О</w:t>
      </w:r>
      <w:r>
        <w:rPr>
          <w:rFonts w:ascii="Arial" w:hAnsi="Arial" w:cs="Arial"/>
          <w:b/>
          <w:noProof/>
          <w:sz w:val="28"/>
          <w:szCs w:val="28"/>
          <w:lang w:val="sr-Cyrl-CS"/>
        </w:rPr>
        <w:t xml:space="preserve"> </w:t>
      </w:r>
      <w:r w:rsidRPr="000E7897">
        <w:rPr>
          <w:rFonts w:ascii="Arial" w:hAnsi="Arial" w:cs="Arial"/>
          <w:b/>
          <w:noProof/>
          <w:sz w:val="28"/>
          <w:szCs w:val="28"/>
          <w:lang w:val="sr-Cyrl-CS"/>
        </w:rPr>
        <w:t>Р</w:t>
      </w:r>
    </w:p>
    <w:p w:rsidR="001E56CC" w:rsidRDefault="001E56CC" w:rsidP="001E56CC">
      <w:pPr>
        <w:spacing w:after="0"/>
        <w:jc w:val="center"/>
        <w:rPr>
          <w:rFonts w:ascii="Arial" w:hAnsi="Arial" w:cs="Arial"/>
          <w:b/>
          <w:noProof/>
          <w:sz w:val="28"/>
          <w:szCs w:val="28"/>
          <w:lang w:val="sr-Cyrl-CS"/>
        </w:rPr>
      </w:pPr>
    </w:p>
    <w:p w:rsidR="001E56CC" w:rsidRPr="005D2F09" w:rsidRDefault="001E56CC" w:rsidP="001E56CC">
      <w:pPr>
        <w:spacing w:after="0"/>
        <w:jc w:val="both"/>
        <w:rPr>
          <w:rFonts w:ascii="Arial" w:hAnsi="Arial" w:cs="Arial"/>
          <w:b/>
          <w:noProof/>
          <w:sz w:val="24"/>
          <w:szCs w:val="24"/>
          <w:lang w:val="sr-Cyrl-CS"/>
        </w:rPr>
      </w:pPr>
      <w:r w:rsidRPr="005D2F09">
        <w:rPr>
          <w:rFonts w:ascii="Arial" w:hAnsi="Arial" w:cs="Arial"/>
          <w:b/>
          <w:noProof/>
          <w:sz w:val="24"/>
          <w:szCs w:val="24"/>
          <w:lang w:val="sr-Cyrl-CS"/>
        </w:rPr>
        <w:t>о јавној набавци</w:t>
      </w:r>
      <w:r>
        <w:rPr>
          <w:rFonts w:ascii="Arial" w:hAnsi="Arial" w:cs="Arial"/>
          <w:b/>
          <w:noProof/>
          <w:sz w:val="24"/>
          <w:szCs w:val="24"/>
          <w:lang w:val="sr-Cyrl-CS"/>
        </w:rPr>
        <w:t xml:space="preserve"> </w:t>
      </w:r>
      <w:r w:rsidRPr="00052D4B">
        <w:rPr>
          <w:rFonts w:ascii="Arial" w:eastAsia="TimesNewRomanPS-BoldMT" w:hAnsi="Arial" w:cs="Arial"/>
          <w:b/>
          <w:bCs/>
          <w:sz w:val="24"/>
          <w:szCs w:val="24"/>
          <w:lang w:val="sr-Cyrl-CS"/>
        </w:rPr>
        <w:t xml:space="preserve">УСЛУГА РЕСТОРАНА СА </w:t>
      </w:r>
      <w:r w:rsidR="003748CF" w:rsidRPr="00052D4B">
        <w:rPr>
          <w:rFonts w:ascii="Arial" w:eastAsia="TimesNewRomanPS-BoldMT" w:hAnsi="Arial" w:cs="Arial"/>
          <w:b/>
          <w:bCs/>
          <w:sz w:val="24"/>
          <w:szCs w:val="24"/>
          <w:lang w:val="sr-Cyrl-CS"/>
        </w:rPr>
        <w:t>ИТАЛИЈАНСКОМ КУХИЊОМ</w:t>
      </w:r>
      <w:r w:rsidRPr="005D2F09">
        <w:rPr>
          <w:rFonts w:ascii="Arial" w:hAnsi="Arial" w:cs="Arial"/>
          <w:b/>
          <w:noProof/>
          <w:sz w:val="24"/>
          <w:szCs w:val="24"/>
          <w:lang w:val="sr-Cyrl-CS"/>
        </w:rPr>
        <w:t xml:space="preserve"> за потребе  Факултета техничких наука у Новом Саду</w:t>
      </w:r>
      <w:r>
        <w:rPr>
          <w:rFonts w:ascii="Arial" w:hAnsi="Arial" w:cs="Arial"/>
          <w:b/>
          <w:noProof/>
          <w:sz w:val="24"/>
          <w:szCs w:val="24"/>
          <w:lang w:val="sr-Cyrl-CS"/>
        </w:rPr>
        <w:t xml:space="preserve">, </w:t>
      </w:r>
      <w:r w:rsidRPr="00052D4B">
        <w:rPr>
          <w:rFonts w:ascii="Arial" w:hAnsi="Arial" w:cs="Arial"/>
          <w:b/>
          <w:noProof/>
          <w:sz w:val="24"/>
          <w:szCs w:val="24"/>
          <w:lang w:val="sr-Cyrl-CS"/>
        </w:rPr>
        <w:t xml:space="preserve">у  поступку јавне набавке мале вредности, </w:t>
      </w:r>
      <w:r w:rsidRPr="00330578">
        <w:rPr>
          <w:rFonts w:ascii="Arial" w:hAnsi="Arial" w:cs="Arial"/>
          <w:b/>
          <w:noProof/>
          <w:sz w:val="24"/>
          <w:szCs w:val="24"/>
          <w:lang w:val="sr-Cyrl-CS"/>
        </w:rPr>
        <w:t xml:space="preserve">број: </w:t>
      </w:r>
      <w:r w:rsidRPr="00A63DE6">
        <w:rPr>
          <w:rFonts w:ascii="Arial" w:hAnsi="Arial" w:cs="Arial"/>
          <w:b/>
          <w:noProof/>
          <w:sz w:val="24"/>
          <w:szCs w:val="24"/>
          <w:lang w:val="sr-Cyrl-CS"/>
        </w:rPr>
        <w:t>0</w:t>
      </w:r>
      <w:r w:rsidR="000A6610">
        <w:rPr>
          <w:rFonts w:ascii="Arial" w:hAnsi="Arial" w:cs="Arial"/>
          <w:b/>
          <w:noProof/>
          <w:sz w:val="24"/>
          <w:szCs w:val="24"/>
          <w:lang w:val="sr-Cyrl-CS"/>
        </w:rPr>
        <w:t>3</w:t>
      </w:r>
      <w:r w:rsidRPr="00A63DE6">
        <w:rPr>
          <w:rFonts w:ascii="Arial" w:hAnsi="Arial" w:cs="Arial"/>
          <w:b/>
          <w:noProof/>
          <w:sz w:val="24"/>
          <w:szCs w:val="24"/>
          <w:lang w:val="sr-Cyrl-CS"/>
        </w:rPr>
        <w:t>-</w:t>
      </w:r>
      <w:r>
        <w:rPr>
          <w:rFonts w:ascii="Arial" w:hAnsi="Arial" w:cs="Arial"/>
          <w:b/>
          <w:noProof/>
          <w:sz w:val="24"/>
          <w:szCs w:val="24"/>
          <w:lang w:val="sr-Cyrl-CS"/>
        </w:rPr>
        <w:t>ЈНМВУ</w:t>
      </w:r>
      <w:r w:rsidRPr="00A63DE6">
        <w:rPr>
          <w:rFonts w:ascii="Arial" w:hAnsi="Arial" w:cs="Arial"/>
          <w:b/>
          <w:noProof/>
          <w:sz w:val="24"/>
          <w:szCs w:val="24"/>
          <w:lang w:val="sr-Cyrl-CS"/>
        </w:rPr>
        <w:t>-201</w:t>
      </w:r>
      <w:r w:rsidR="000A6610">
        <w:rPr>
          <w:rFonts w:ascii="Arial" w:hAnsi="Arial" w:cs="Arial"/>
          <w:b/>
          <w:noProof/>
          <w:sz w:val="24"/>
          <w:szCs w:val="24"/>
          <w:lang w:val="sr-Cyrl-CS"/>
        </w:rPr>
        <w:t>8</w:t>
      </w:r>
      <w:r w:rsidRPr="00A63DE6">
        <w:rPr>
          <w:rFonts w:ascii="Arial" w:hAnsi="Arial" w:cs="Arial"/>
          <w:b/>
          <w:noProof/>
          <w:sz w:val="24"/>
          <w:szCs w:val="24"/>
          <w:lang w:val="sr-Cyrl-CS"/>
        </w:rPr>
        <w:t>,</w:t>
      </w:r>
    </w:p>
    <w:p w:rsidR="001E56CC" w:rsidRDefault="001E56CC" w:rsidP="001E56CC">
      <w:pPr>
        <w:spacing w:after="0"/>
        <w:jc w:val="center"/>
        <w:rPr>
          <w:rFonts w:ascii="Arial" w:hAnsi="Arial" w:cs="Arial"/>
          <w:noProof/>
          <w:sz w:val="24"/>
          <w:szCs w:val="24"/>
          <w:lang w:val="sr-Cyrl-CS"/>
        </w:rPr>
      </w:pPr>
    </w:p>
    <w:p w:rsidR="001E56CC" w:rsidRDefault="001E56CC" w:rsidP="001E56CC">
      <w:pPr>
        <w:spacing w:after="0"/>
        <w:jc w:val="center"/>
        <w:rPr>
          <w:rFonts w:ascii="Arial" w:hAnsi="Arial" w:cs="Arial"/>
          <w:noProof/>
          <w:sz w:val="24"/>
          <w:szCs w:val="24"/>
          <w:lang w:val="sr-Cyrl-CS"/>
        </w:rPr>
      </w:pPr>
    </w:p>
    <w:p w:rsidR="001E56CC" w:rsidRPr="00725E09" w:rsidRDefault="001E56CC" w:rsidP="001E56CC">
      <w:pPr>
        <w:spacing w:after="0"/>
        <w:jc w:val="center"/>
        <w:rPr>
          <w:rFonts w:ascii="Arial" w:hAnsi="Arial" w:cs="Arial"/>
          <w:noProof/>
          <w:lang w:val="sr-Cyrl-CS"/>
        </w:rPr>
      </w:pPr>
      <w:r w:rsidRPr="00725E09">
        <w:rPr>
          <w:rFonts w:ascii="Arial" w:hAnsi="Arial" w:cs="Arial"/>
          <w:noProof/>
          <w:lang w:val="sr-Cyrl-CS"/>
        </w:rPr>
        <w:t xml:space="preserve">закључен у Новом Саду, дана </w:t>
      </w:r>
      <w:r w:rsidRPr="00725E09">
        <w:rPr>
          <w:rFonts w:ascii="Arial" w:hAnsi="Arial" w:cs="Arial"/>
          <w:noProof/>
          <w:color w:val="000000"/>
          <w:lang w:val="sr-Cyrl-CS"/>
        </w:rPr>
        <w:t>_____________________</w:t>
      </w:r>
      <w:r w:rsidRPr="00725E09">
        <w:rPr>
          <w:rFonts w:ascii="Arial" w:hAnsi="Arial" w:cs="Arial"/>
          <w:noProof/>
          <w:color w:val="FF0000"/>
          <w:lang w:val="sr-Cyrl-CS"/>
        </w:rPr>
        <w:t xml:space="preserve"> </w:t>
      </w:r>
      <w:r w:rsidRPr="00725E09">
        <w:rPr>
          <w:rFonts w:ascii="Arial" w:hAnsi="Arial" w:cs="Arial"/>
          <w:noProof/>
          <w:lang w:val="sr-Cyrl-CS"/>
        </w:rPr>
        <w:t>201</w:t>
      </w:r>
      <w:r w:rsidR="000A6610">
        <w:rPr>
          <w:rFonts w:ascii="Arial" w:hAnsi="Arial" w:cs="Arial"/>
          <w:noProof/>
          <w:lang w:val="sr-Cyrl-CS"/>
        </w:rPr>
        <w:t>8</w:t>
      </w:r>
      <w:r w:rsidRPr="00725E09">
        <w:rPr>
          <w:rFonts w:ascii="Arial" w:hAnsi="Arial" w:cs="Arial"/>
          <w:noProof/>
          <w:lang w:val="sr-Cyrl-CS"/>
        </w:rPr>
        <w:t>. године између</w:t>
      </w:r>
    </w:p>
    <w:p w:rsidR="001E56CC" w:rsidRPr="00052D4B" w:rsidRDefault="001E56CC" w:rsidP="001E56CC">
      <w:pPr>
        <w:spacing w:after="0"/>
        <w:jc w:val="both"/>
        <w:rPr>
          <w:rFonts w:ascii="Arial" w:hAnsi="Arial" w:cs="Arial"/>
          <w:b/>
          <w:noProof/>
          <w:u w:val="single"/>
          <w:lang w:val="sr-Cyrl-CS"/>
        </w:rPr>
      </w:pPr>
    </w:p>
    <w:p w:rsidR="001E56CC" w:rsidRPr="00052D4B" w:rsidRDefault="001E56CC" w:rsidP="001E56CC">
      <w:pPr>
        <w:spacing w:after="0"/>
        <w:jc w:val="both"/>
        <w:rPr>
          <w:rFonts w:ascii="Arial" w:hAnsi="Arial" w:cs="Arial"/>
          <w:b/>
          <w:noProof/>
          <w:u w:val="single"/>
          <w:lang w:val="sr-Cyrl-CS"/>
        </w:rPr>
      </w:pPr>
    </w:p>
    <w:p w:rsidR="001E56CC" w:rsidRPr="00725E09" w:rsidRDefault="001E56CC" w:rsidP="001E56CC">
      <w:pPr>
        <w:spacing w:after="0"/>
        <w:jc w:val="both"/>
        <w:rPr>
          <w:rFonts w:ascii="Arial" w:hAnsi="Arial" w:cs="Arial"/>
          <w:b/>
          <w:noProof/>
          <w:u w:val="single"/>
        </w:rPr>
      </w:pPr>
      <w:r w:rsidRPr="00725E09">
        <w:rPr>
          <w:rFonts w:ascii="Arial" w:hAnsi="Arial" w:cs="Arial"/>
          <w:b/>
          <w:noProof/>
          <w:u w:val="single"/>
        </w:rPr>
        <w:t>уговорних страна:</w:t>
      </w:r>
    </w:p>
    <w:p w:rsidR="001E56CC" w:rsidRPr="00725E09" w:rsidRDefault="001E56CC" w:rsidP="001E56CC">
      <w:pPr>
        <w:spacing w:after="0"/>
        <w:jc w:val="both"/>
        <w:rPr>
          <w:rFonts w:ascii="Arial" w:hAnsi="Arial" w:cs="Arial"/>
          <w:b/>
          <w:noProof/>
          <w:u w:val="single"/>
        </w:rPr>
      </w:pPr>
    </w:p>
    <w:p w:rsidR="001E56CC" w:rsidRPr="00725E09" w:rsidRDefault="001E56CC" w:rsidP="001E56CC">
      <w:pPr>
        <w:numPr>
          <w:ilvl w:val="0"/>
          <w:numId w:val="28"/>
        </w:numPr>
        <w:spacing w:after="0" w:line="240" w:lineRule="auto"/>
        <w:jc w:val="both"/>
        <w:rPr>
          <w:rFonts w:ascii="Arial" w:hAnsi="Arial" w:cs="Arial"/>
          <w:noProof/>
          <w:lang w:val="sr-Cyrl-CS"/>
        </w:rPr>
      </w:pPr>
      <w:r w:rsidRPr="00725E09">
        <w:rPr>
          <w:rFonts w:ascii="Arial" w:hAnsi="Arial" w:cs="Arial"/>
          <w:noProof/>
          <w:lang w:val="sr-Cyrl-CS"/>
        </w:rPr>
        <w:t xml:space="preserve">Факултета техничких наука Универзитета у Новом Саду, са седиштем у Новом Саду, Трг Доситеја Обрадовића </w:t>
      </w:r>
      <w:r w:rsidR="00857BF1">
        <w:rPr>
          <w:rFonts w:ascii="Arial" w:hAnsi="Arial" w:cs="Arial"/>
          <w:noProof/>
          <w:lang w:val="sr-Cyrl-CS"/>
        </w:rPr>
        <w:t xml:space="preserve">бр. </w:t>
      </w:r>
      <w:r w:rsidRPr="00725E09">
        <w:rPr>
          <w:rFonts w:ascii="Arial" w:hAnsi="Arial" w:cs="Arial"/>
          <w:noProof/>
          <w:lang w:val="sr-Cyrl-CS"/>
        </w:rPr>
        <w:t>6, ПИБ 100724720, матични број: 08067104, број рачуна: 840-1710660-30 Управа за трезор,  кога заступа декан проф. др Раде Дорословачки,   (у даљем тексту: Наручилац)</w:t>
      </w:r>
    </w:p>
    <w:p w:rsidR="001E56CC" w:rsidRPr="00725E09" w:rsidRDefault="001E56CC" w:rsidP="001E56CC">
      <w:pPr>
        <w:spacing w:after="0"/>
        <w:jc w:val="center"/>
        <w:rPr>
          <w:rFonts w:ascii="Arial" w:hAnsi="Arial" w:cs="Arial"/>
          <w:noProof/>
          <w:lang w:val="sr-Cyrl-CS"/>
        </w:rPr>
      </w:pPr>
      <w:r w:rsidRPr="00725E09">
        <w:rPr>
          <w:rFonts w:ascii="Arial" w:hAnsi="Arial" w:cs="Arial"/>
          <w:noProof/>
          <w:lang w:val="sr-Cyrl-CS"/>
        </w:rPr>
        <w:t>и</w:t>
      </w:r>
    </w:p>
    <w:p w:rsidR="001E56CC" w:rsidRPr="00725E09" w:rsidRDefault="001E56CC" w:rsidP="001E56CC">
      <w:pPr>
        <w:numPr>
          <w:ilvl w:val="0"/>
          <w:numId w:val="28"/>
        </w:numPr>
        <w:spacing w:after="0" w:line="240" w:lineRule="auto"/>
        <w:ind w:left="357" w:hanging="357"/>
        <w:jc w:val="both"/>
        <w:rPr>
          <w:rFonts w:ascii="Arial" w:hAnsi="Arial" w:cs="Arial"/>
          <w:noProof/>
          <w:lang w:val="sr-Cyrl-CS"/>
        </w:rPr>
      </w:pPr>
      <w:r w:rsidRPr="00725E09">
        <w:rPr>
          <w:rFonts w:ascii="Arial" w:hAnsi="Arial" w:cs="Arial"/>
          <w:noProof/>
          <w:lang w:val="sr-Cyrl-CS"/>
        </w:rPr>
        <w:t>____________________________________________________ из _____________________, Улица ________________________________ број ______ , кога заступа_________________</w:t>
      </w:r>
      <w:r w:rsidRPr="00725E09">
        <w:rPr>
          <w:rFonts w:ascii="Arial" w:hAnsi="Arial" w:cs="Arial"/>
          <w:noProof/>
          <w:lang w:val="sr-Cyrl-CS"/>
        </w:rPr>
        <w:br/>
        <w:t>______________________, МБ_______________ПИБ_________________ (у даљем тексту: Добављач)</w:t>
      </w:r>
    </w:p>
    <w:p w:rsidR="001E56CC" w:rsidRPr="00725E09" w:rsidRDefault="001E56CC" w:rsidP="001E56CC">
      <w:pPr>
        <w:spacing w:after="0" w:line="240" w:lineRule="auto"/>
        <w:ind w:left="357"/>
        <w:jc w:val="both"/>
        <w:rPr>
          <w:rFonts w:ascii="Arial" w:hAnsi="Arial" w:cs="Arial"/>
          <w:noProof/>
          <w:lang w:val="sr-Cyrl-CS"/>
        </w:rPr>
      </w:pPr>
    </w:p>
    <w:p w:rsidR="001E56CC" w:rsidRPr="00052D4B" w:rsidRDefault="001E56CC" w:rsidP="001E56CC">
      <w:pPr>
        <w:pBdr>
          <w:top w:val="single" w:sz="4" w:space="1" w:color="auto"/>
          <w:left w:val="single" w:sz="4" w:space="4" w:color="auto"/>
          <w:bottom w:val="single" w:sz="4" w:space="1" w:color="auto"/>
          <w:right w:val="single" w:sz="4" w:space="4" w:color="auto"/>
        </w:pBdr>
        <w:tabs>
          <w:tab w:val="left" w:pos="0"/>
        </w:tabs>
        <w:spacing w:after="0"/>
        <w:ind w:firstLine="26"/>
        <w:jc w:val="both"/>
        <w:rPr>
          <w:rFonts w:ascii="Arial" w:hAnsi="Arial" w:cs="Arial"/>
          <w:b/>
          <w:bCs/>
          <w:noProof/>
          <w:u w:val="single"/>
          <w:lang w:val="sr-Cyrl-CS"/>
        </w:rPr>
      </w:pPr>
      <w:r w:rsidRPr="00052D4B">
        <w:rPr>
          <w:rFonts w:ascii="Arial" w:hAnsi="Arial" w:cs="Arial"/>
          <w:b/>
          <w:bCs/>
          <w:noProof/>
          <w:u w:val="single"/>
          <w:lang w:val="sr-Cyrl-CS"/>
        </w:rPr>
        <w:t>АКО ЈЕ ДАТА ЗАЈЕДНИЧКА ПОНУДА:</w:t>
      </w:r>
    </w:p>
    <w:p w:rsidR="001E56CC" w:rsidRPr="00052D4B" w:rsidRDefault="001E56CC" w:rsidP="001E56CC">
      <w:pPr>
        <w:pBdr>
          <w:top w:val="single" w:sz="4" w:space="1" w:color="auto"/>
          <w:left w:val="single" w:sz="4" w:space="4" w:color="auto"/>
          <w:bottom w:val="single" w:sz="4" w:space="1" w:color="auto"/>
          <w:right w:val="single" w:sz="4" w:space="4" w:color="auto"/>
        </w:pBdr>
        <w:tabs>
          <w:tab w:val="left" w:pos="0"/>
        </w:tabs>
        <w:spacing w:after="0"/>
        <w:ind w:firstLine="26"/>
        <w:jc w:val="both"/>
        <w:rPr>
          <w:rFonts w:ascii="Arial" w:hAnsi="Arial" w:cs="Arial"/>
          <w:bCs/>
          <w:noProof/>
          <w:lang w:val="sr-Cyrl-CS"/>
        </w:rPr>
      </w:pPr>
      <w:r w:rsidRPr="00052D4B">
        <w:rPr>
          <w:rFonts w:ascii="Arial" w:hAnsi="Arial" w:cs="Arial"/>
          <w:b/>
          <w:bCs/>
          <w:noProof/>
          <w:lang w:val="sr-Cyrl-CS"/>
        </w:rPr>
        <w:t>2.</w:t>
      </w:r>
      <w:r w:rsidRPr="00052D4B">
        <w:rPr>
          <w:rFonts w:ascii="Arial" w:hAnsi="Arial" w:cs="Arial"/>
          <w:bCs/>
          <w:noProof/>
          <w:lang w:val="sr-Cyrl-CS"/>
        </w:rPr>
        <w:t xml:space="preserve"> Групе понуђача коју чине:</w:t>
      </w:r>
    </w:p>
    <w:p w:rsidR="001E56CC" w:rsidRPr="00052D4B" w:rsidRDefault="001E56CC" w:rsidP="001E56CC">
      <w:pPr>
        <w:pBdr>
          <w:top w:val="single" w:sz="4" w:space="1" w:color="auto"/>
          <w:left w:val="single" w:sz="4" w:space="4" w:color="auto"/>
          <w:bottom w:val="single" w:sz="4" w:space="1" w:color="auto"/>
          <w:right w:val="single" w:sz="4" w:space="4" w:color="auto"/>
        </w:pBdr>
        <w:tabs>
          <w:tab w:val="left" w:pos="0"/>
        </w:tabs>
        <w:spacing w:after="0"/>
        <w:ind w:firstLine="28"/>
        <w:jc w:val="both"/>
        <w:rPr>
          <w:rFonts w:ascii="Arial" w:hAnsi="Arial" w:cs="Arial"/>
          <w:bCs/>
          <w:noProof/>
          <w:lang w:val="sr-Cyrl-CS"/>
        </w:rPr>
      </w:pPr>
      <w:r w:rsidRPr="00052D4B">
        <w:rPr>
          <w:rFonts w:ascii="Arial" w:hAnsi="Arial" w:cs="Arial"/>
          <w:bCs/>
          <w:noProof/>
          <w:lang w:val="sr-Cyrl-CS"/>
        </w:rPr>
        <w:t xml:space="preserve">    2.1_____________________________________________________  из _____________,</w:t>
      </w:r>
    </w:p>
    <w:p w:rsidR="001E56CC" w:rsidRPr="00052D4B" w:rsidRDefault="001E56CC" w:rsidP="001E56CC">
      <w:pPr>
        <w:pBdr>
          <w:top w:val="single" w:sz="4" w:space="1" w:color="auto"/>
          <w:left w:val="single" w:sz="4" w:space="4" w:color="auto"/>
          <w:bottom w:val="single" w:sz="4" w:space="1" w:color="auto"/>
          <w:right w:val="single" w:sz="4" w:space="4" w:color="auto"/>
        </w:pBdr>
        <w:tabs>
          <w:tab w:val="left" w:pos="0"/>
        </w:tabs>
        <w:spacing w:after="0"/>
        <w:ind w:firstLine="26"/>
        <w:jc w:val="both"/>
        <w:rPr>
          <w:rFonts w:ascii="Arial" w:hAnsi="Arial" w:cs="Arial"/>
          <w:bCs/>
          <w:noProof/>
          <w:lang w:val="sr-Cyrl-CS"/>
        </w:rPr>
      </w:pPr>
      <w:r w:rsidRPr="00052D4B">
        <w:rPr>
          <w:rFonts w:ascii="Arial" w:hAnsi="Arial" w:cs="Arial"/>
          <w:bCs/>
          <w:noProof/>
          <w:lang w:val="sr-Cyrl-CS"/>
        </w:rPr>
        <w:t xml:space="preserve">                            (скраћено пословно име из извода АПР)</w:t>
      </w:r>
    </w:p>
    <w:p w:rsidR="001E56CC" w:rsidRPr="00052D4B" w:rsidRDefault="001E56CC" w:rsidP="001E56CC">
      <w:pPr>
        <w:pBdr>
          <w:top w:val="single" w:sz="4" w:space="1" w:color="auto"/>
          <w:left w:val="single" w:sz="4" w:space="4" w:color="auto"/>
          <w:bottom w:val="single" w:sz="4" w:space="1" w:color="auto"/>
          <w:right w:val="single" w:sz="4" w:space="4" w:color="auto"/>
        </w:pBdr>
        <w:tabs>
          <w:tab w:val="left" w:pos="0"/>
        </w:tabs>
        <w:spacing w:after="0"/>
        <w:ind w:firstLine="26"/>
        <w:jc w:val="both"/>
        <w:rPr>
          <w:rFonts w:ascii="Arial" w:hAnsi="Arial" w:cs="Arial"/>
          <w:bCs/>
          <w:noProof/>
          <w:lang w:val="sr-Cyrl-CS"/>
        </w:rPr>
      </w:pPr>
      <w:r w:rsidRPr="00052D4B">
        <w:rPr>
          <w:rFonts w:ascii="Arial" w:hAnsi="Arial" w:cs="Arial"/>
          <w:bCs/>
          <w:noProof/>
          <w:lang w:val="sr-Cyrl-CS"/>
        </w:rPr>
        <w:t xml:space="preserve"> ул. ____________________________________________________ бр____, и</w:t>
      </w:r>
    </w:p>
    <w:p w:rsidR="001E56CC" w:rsidRPr="00052D4B" w:rsidRDefault="001E56CC" w:rsidP="001E56CC">
      <w:pPr>
        <w:pBdr>
          <w:top w:val="single" w:sz="4" w:space="1" w:color="auto"/>
          <w:left w:val="single" w:sz="4" w:space="4" w:color="auto"/>
          <w:bottom w:val="single" w:sz="4" w:space="1" w:color="auto"/>
          <w:right w:val="single" w:sz="4" w:space="4" w:color="auto"/>
        </w:pBdr>
        <w:tabs>
          <w:tab w:val="left" w:pos="0"/>
        </w:tabs>
        <w:spacing w:after="0"/>
        <w:ind w:firstLine="28"/>
        <w:jc w:val="both"/>
        <w:rPr>
          <w:rFonts w:ascii="Arial" w:hAnsi="Arial" w:cs="Arial"/>
          <w:bCs/>
          <w:noProof/>
          <w:lang w:val="sr-Cyrl-CS"/>
        </w:rPr>
      </w:pPr>
      <w:r w:rsidRPr="00052D4B">
        <w:rPr>
          <w:rFonts w:ascii="Arial" w:hAnsi="Arial" w:cs="Arial"/>
          <w:bCs/>
          <w:noProof/>
          <w:lang w:val="sr-Cyrl-CS"/>
        </w:rPr>
        <w:t xml:space="preserve">    2.2_____________________________________________________  из _____________,</w:t>
      </w:r>
    </w:p>
    <w:p w:rsidR="001E56CC" w:rsidRPr="00052D4B" w:rsidRDefault="001E56CC" w:rsidP="001E56CC">
      <w:pPr>
        <w:pBdr>
          <w:top w:val="single" w:sz="4" w:space="1" w:color="auto"/>
          <w:left w:val="single" w:sz="4" w:space="4" w:color="auto"/>
          <w:bottom w:val="single" w:sz="4" w:space="1" w:color="auto"/>
          <w:right w:val="single" w:sz="4" w:space="4" w:color="auto"/>
        </w:pBdr>
        <w:tabs>
          <w:tab w:val="left" w:pos="0"/>
        </w:tabs>
        <w:spacing w:after="0"/>
        <w:ind w:firstLine="26"/>
        <w:jc w:val="both"/>
        <w:rPr>
          <w:rFonts w:ascii="Arial" w:hAnsi="Arial" w:cs="Arial"/>
          <w:bCs/>
          <w:noProof/>
          <w:lang w:val="sr-Cyrl-CS"/>
        </w:rPr>
      </w:pPr>
      <w:r w:rsidRPr="00052D4B">
        <w:rPr>
          <w:rFonts w:ascii="Arial" w:hAnsi="Arial" w:cs="Arial"/>
          <w:bCs/>
          <w:noProof/>
          <w:lang w:val="sr-Cyrl-CS"/>
        </w:rPr>
        <w:t xml:space="preserve">                            (скраћено пословно име из извода АПР)</w:t>
      </w:r>
    </w:p>
    <w:p w:rsidR="001E56CC" w:rsidRPr="00052D4B" w:rsidRDefault="001E56CC" w:rsidP="001E56CC">
      <w:pPr>
        <w:pBdr>
          <w:top w:val="single" w:sz="4" w:space="1" w:color="auto"/>
          <w:left w:val="single" w:sz="4" w:space="4" w:color="auto"/>
          <w:bottom w:val="single" w:sz="4" w:space="1" w:color="auto"/>
          <w:right w:val="single" w:sz="4" w:space="4" w:color="auto"/>
        </w:pBdr>
        <w:tabs>
          <w:tab w:val="left" w:pos="0"/>
        </w:tabs>
        <w:spacing w:after="0"/>
        <w:ind w:firstLine="26"/>
        <w:jc w:val="both"/>
        <w:rPr>
          <w:rFonts w:ascii="Arial" w:hAnsi="Arial" w:cs="Arial"/>
          <w:bCs/>
          <w:noProof/>
          <w:lang w:val="sr-Cyrl-CS"/>
        </w:rPr>
      </w:pPr>
      <w:r w:rsidRPr="00052D4B">
        <w:rPr>
          <w:rFonts w:ascii="Arial" w:hAnsi="Arial" w:cs="Arial"/>
          <w:bCs/>
          <w:noProof/>
          <w:lang w:val="sr-Cyrl-CS"/>
        </w:rPr>
        <w:t xml:space="preserve"> ул. ____________________________________________________ бр____, </w:t>
      </w:r>
    </w:p>
    <w:p w:rsidR="001E56CC" w:rsidRPr="00052D4B" w:rsidRDefault="001E56CC" w:rsidP="001E56CC">
      <w:pPr>
        <w:pBdr>
          <w:top w:val="single" w:sz="4" w:space="1" w:color="auto"/>
          <w:left w:val="single" w:sz="4" w:space="4" w:color="auto"/>
          <w:bottom w:val="single" w:sz="4" w:space="1" w:color="auto"/>
          <w:right w:val="single" w:sz="4" w:space="4" w:color="auto"/>
        </w:pBdr>
        <w:tabs>
          <w:tab w:val="left" w:pos="0"/>
        </w:tabs>
        <w:spacing w:after="0"/>
        <w:ind w:firstLine="28"/>
        <w:jc w:val="both"/>
        <w:rPr>
          <w:rFonts w:ascii="Arial" w:hAnsi="Arial" w:cs="Arial"/>
          <w:bCs/>
          <w:noProof/>
          <w:lang w:val="sr-Cyrl-CS"/>
        </w:rPr>
      </w:pPr>
      <w:r w:rsidRPr="00052D4B">
        <w:rPr>
          <w:rFonts w:ascii="Arial" w:hAnsi="Arial" w:cs="Arial"/>
          <w:bCs/>
          <w:noProof/>
          <w:lang w:val="sr-Cyrl-CS"/>
        </w:rPr>
        <w:lastRenderedPageBreak/>
        <w:t xml:space="preserve">    </w:t>
      </w:r>
    </w:p>
    <w:p w:rsidR="001E56CC" w:rsidRPr="00052D4B" w:rsidRDefault="001E56CC" w:rsidP="001E56CC">
      <w:pPr>
        <w:pBdr>
          <w:top w:val="single" w:sz="4" w:space="1" w:color="auto"/>
          <w:left w:val="single" w:sz="4" w:space="4" w:color="auto"/>
          <w:bottom w:val="single" w:sz="4" w:space="1" w:color="auto"/>
          <w:right w:val="single" w:sz="4" w:space="4" w:color="auto"/>
        </w:pBdr>
        <w:tabs>
          <w:tab w:val="left" w:pos="0"/>
        </w:tabs>
        <w:spacing w:after="0"/>
        <w:ind w:firstLine="28"/>
        <w:jc w:val="both"/>
        <w:rPr>
          <w:rFonts w:ascii="Arial" w:hAnsi="Arial" w:cs="Arial"/>
          <w:bCs/>
          <w:noProof/>
          <w:lang w:val="sr-Cyrl-CS"/>
        </w:rPr>
      </w:pPr>
      <w:r w:rsidRPr="00052D4B">
        <w:rPr>
          <w:rFonts w:ascii="Arial" w:hAnsi="Arial" w:cs="Arial"/>
          <w:bCs/>
          <w:noProof/>
          <w:lang w:val="sr-Cyrl-CS"/>
        </w:rPr>
        <w:t>(у даљем тексту: Добављач), а коју заступа ____________________________________.</w:t>
      </w:r>
    </w:p>
    <w:p w:rsidR="001E56CC" w:rsidRPr="00052D4B" w:rsidRDefault="001E56CC" w:rsidP="001E56CC">
      <w:pPr>
        <w:pBdr>
          <w:top w:val="single" w:sz="4" w:space="1" w:color="auto"/>
          <w:left w:val="single" w:sz="4" w:space="4" w:color="auto"/>
          <w:bottom w:val="single" w:sz="4" w:space="1" w:color="auto"/>
          <w:right w:val="single" w:sz="4" w:space="4" w:color="auto"/>
        </w:pBdr>
        <w:tabs>
          <w:tab w:val="left" w:pos="0"/>
        </w:tabs>
        <w:spacing w:after="0"/>
        <w:ind w:firstLine="26"/>
        <w:jc w:val="both"/>
        <w:rPr>
          <w:rFonts w:ascii="Arial" w:hAnsi="Arial" w:cs="Arial"/>
          <w:bCs/>
          <w:noProof/>
          <w:lang w:val="sr-Cyrl-CS"/>
        </w:rPr>
      </w:pPr>
      <w:r w:rsidRPr="00052D4B">
        <w:rPr>
          <w:rFonts w:ascii="Arial" w:hAnsi="Arial" w:cs="Arial"/>
          <w:bCs/>
          <w:noProof/>
          <w:lang w:val="sr-Cyrl-CS"/>
        </w:rPr>
        <w:t xml:space="preserve">                                                                                                           (име и презиме)</w:t>
      </w:r>
    </w:p>
    <w:p w:rsidR="001E56CC" w:rsidRPr="00052D4B" w:rsidRDefault="001E56CC" w:rsidP="001E56CC">
      <w:pPr>
        <w:pBdr>
          <w:top w:val="single" w:sz="4" w:space="1" w:color="auto"/>
          <w:left w:val="single" w:sz="4" w:space="4" w:color="auto"/>
          <w:bottom w:val="single" w:sz="4" w:space="1" w:color="auto"/>
          <w:right w:val="single" w:sz="4" w:space="4" w:color="auto"/>
        </w:pBdr>
        <w:tabs>
          <w:tab w:val="left" w:pos="0"/>
        </w:tabs>
        <w:spacing w:after="0"/>
        <w:ind w:firstLine="28"/>
        <w:jc w:val="both"/>
        <w:rPr>
          <w:rFonts w:ascii="Arial" w:hAnsi="Arial" w:cs="Arial"/>
          <w:bCs/>
          <w:noProof/>
          <w:lang w:val="sr-Cyrl-CS"/>
        </w:rPr>
      </w:pPr>
      <w:r w:rsidRPr="00052D4B">
        <w:rPr>
          <w:rFonts w:ascii="Arial" w:hAnsi="Arial" w:cs="Arial"/>
          <w:bCs/>
          <w:noProof/>
          <w:lang w:val="sr-Cyrl-CS"/>
        </w:rPr>
        <w:tab/>
        <w:t xml:space="preserve">На основу Споразума о извршењу јавне набавке број:__________________ од _____________  године, који је саставни део овог уговора споразумне стране су се сагласиле да заједнички пуномоћник групе понуђача  буде_____________________________ директор ________________________________   </w:t>
      </w:r>
    </w:p>
    <w:p w:rsidR="001E56CC" w:rsidRPr="00052D4B" w:rsidRDefault="001E56CC" w:rsidP="001E56CC">
      <w:pPr>
        <w:pBdr>
          <w:top w:val="single" w:sz="4" w:space="1" w:color="auto"/>
          <w:left w:val="single" w:sz="4" w:space="4" w:color="auto"/>
          <w:bottom w:val="single" w:sz="4" w:space="1" w:color="auto"/>
          <w:right w:val="single" w:sz="4" w:space="4" w:color="auto"/>
        </w:pBdr>
        <w:tabs>
          <w:tab w:val="left" w:pos="0"/>
        </w:tabs>
        <w:spacing w:after="0"/>
        <w:ind w:firstLine="26"/>
        <w:jc w:val="both"/>
        <w:rPr>
          <w:rFonts w:ascii="Arial" w:hAnsi="Arial" w:cs="Arial"/>
          <w:bCs/>
          <w:noProof/>
          <w:lang w:val="sr-Cyrl-CS"/>
        </w:rPr>
      </w:pPr>
      <w:r w:rsidRPr="00052D4B">
        <w:rPr>
          <w:rFonts w:ascii="Arial" w:hAnsi="Arial" w:cs="Arial"/>
          <w:bCs/>
          <w:noProof/>
          <w:lang w:val="sr-Cyrl-CS"/>
        </w:rPr>
        <w:t xml:space="preserve">                   (име и презиме)                                           (скраћено пословно име из АПР)            </w:t>
      </w:r>
    </w:p>
    <w:p w:rsidR="001E56CC" w:rsidRPr="00052D4B" w:rsidRDefault="001E56CC" w:rsidP="001E56CC">
      <w:pPr>
        <w:pBdr>
          <w:top w:val="single" w:sz="4" w:space="1" w:color="auto"/>
          <w:left w:val="single" w:sz="4" w:space="4" w:color="auto"/>
          <w:bottom w:val="single" w:sz="4" w:space="1" w:color="auto"/>
          <w:right w:val="single" w:sz="4" w:space="4" w:color="auto"/>
        </w:pBdr>
        <w:tabs>
          <w:tab w:val="left" w:pos="0"/>
        </w:tabs>
        <w:spacing w:after="0"/>
        <w:ind w:firstLine="26"/>
        <w:jc w:val="both"/>
        <w:rPr>
          <w:rFonts w:ascii="Arial" w:hAnsi="Arial" w:cs="Arial"/>
          <w:bCs/>
          <w:noProof/>
          <w:lang w:val="sr-Cyrl-CS"/>
        </w:rPr>
      </w:pPr>
      <w:r w:rsidRPr="00052D4B">
        <w:rPr>
          <w:rFonts w:ascii="Arial" w:hAnsi="Arial" w:cs="Arial"/>
          <w:bCs/>
          <w:noProof/>
          <w:lang w:val="sr-Cyrl-CS"/>
        </w:rPr>
        <w:t>из _________________, ул. ___________________________ бр. ______.</w:t>
      </w:r>
    </w:p>
    <w:p w:rsidR="001E56CC" w:rsidRPr="00052D4B" w:rsidRDefault="001E56CC" w:rsidP="001E56CC">
      <w:pPr>
        <w:pBdr>
          <w:top w:val="single" w:sz="4" w:space="1" w:color="auto"/>
          <w:left w:val="single" w:sz="4" w:space="4" w:color="auto"/>
          <w:bottom w:val="single" w:sz="4" w:space="1" w:color="auto"/>
          <w:right w:val="single" w:sz="4" w:space="4" w:color="auto"/>
        </w:pBdr>
        <w:tabs>
          <w:tab w:val="left" w:pos="0"/>
        </w:tabs>
        <w:spacing w:after="0"/>
        <w:ind w:firstLine="26"/>
        <w:jc w:val="both"/>
        <w:rPr>
          <w:rFonts w:ascii="Arial" w:hAnsi="Arial" w:cs="Arial"/>
          <w:bCs/>
          <w:noProof/>
          <w:lang w:val="sr-Cyrl-CS"/>
        </w:rPr>
      </w:pPr>
      <w:r w:rsidRPr="00052D4B">
        <w:rPr>
          <w:rFonts w:ascii="Arial" w:hAnsi="Arial" w:cs="Arial"/>
          <w:bCs/>
          <w:noProof/>
          <w:lang w:val="sr-Cyrl-CS"/>
        </w:rPr>
        <w:tab/>
        <w:t>Чланови конзорцијума (групе понуђача) одговарају неограничено солидарно Наручиоцу за извршење преузетих обавеза.</w:t>
      </w:r>
    </w:p>
    <w:p w:rsidR="001E56CC" w:rsidRPr="00725E09" w:rsidRDefault="001E56CC" w:rsidP="001E56CC">
      <w:pPr>
        <w:tabs>
          <w:tab w:val="left" w:pos="3900"/>
        </w:tabs>
        <w:spacing w:after="0"/>
        <w:ind w:left="-684" w:right="-631"/>
        <w:jc w:val="center"/>
        <w:rPr>
          <w:rFonts w:ascii="Arial" w:hAnsi="Arial" w:cs="Arial"/>
          <w:b/>
          <w:bCs/>
          <w:noProof/>
          <w:u w:val="single"/>
          <w:lang w:val="ru-RU"/>
        </w:rPr>
      </w:pPr>
    </w:p>
    <w:p w:rsidR="001E56CC" w:rsidRPr="00725E09" w:rsidRDefault="001E56CC" w:rsidP="001E56CC">
      <w:pPr>
        <w:tabs>
          <w:tab w:val="left" w:pos="3900"/>
        </w:tabs>
        <w:spacing w:after="0"/>
        <w:ind w:left="-684" w:right="-631"/>
        <w:jc w:val="center"/>
        <w:rPr>
          <w:rFonts w:ascii="Arial" w:hAnsi="Arial" w:cs="Arial"/>
          <w:b/>
          <w:bCs/>
          <w:noProof/>
          <w:u w:val="single"/>
          <w:lang w:val="ru-RU"/>
        </w:rPr>
      </w:pPr>
    </w:p>
    <w:p w:rsidR="001E56CC" w:rsidRPr="00725E09" w:rsidRDefault="001E56CC" w:rsidP="001E56CC">
      <w:pPr>
        <w:pBdr>
          <w:top w:val="single" w:sz="4" w:space="29" w:color="auto"/>
          <w:left w:val="single" w:sz="4" w:space="4" w:color="auto"/>
          <w:bottom w:val="single" w:sz="4" w:space="1" w:color="auto"/>
          <w:right w:val="single" w:sz="4" w:space="4" w:color="auto"/>
        </w:pBdr>
        <w:spacing w:after="0"/>
        <w:ind w:firstLine="720"/>
        <w:jc w:val="both"/>
        <w:rPr>
          <w:rFonts w:ascii="Arial" w:hAnsi="Arial" w:cs="Arial"/>
          <w:b/>
          <w:bCs/>
          <w:noProof/>
          <w:u w:val="single"/>
          <w:lang w:val="ru-RU"/>
        </w:rPr>
      </w:pPr>
      <w:r w:rsidRPr="00725E09">
        <w:rPr>
          <w:rFonts w:ascii="Arial" w:hAnsi="Arial" w:cs="Arial"/>
          <w:b/>
          <w:bCs/>
          <w:noProof/>
          <w:u w:val="single"/>
          <w:lang w:val="ru-RU"/>
        </w:rPr>
        <w:t>АКО ЈЕ ПОНУДА ДАТА СА ПОДИЗВОЂАЧЕМ:</w:t>
      </w:r>
    </w:p>
    <w:p w:rsidR="001E56CC" w:rsidRPr="00725E09" w:rsidRDefault="001E56CC" w:rsidP="001E56CC">
      <w:pPr>
        <w:pBdr>
          <w:top w:val="single" w:sz="4" w:space="29" w:color="auto"/>
          <w:left w:val="single" w:sz="4" w:space="4" w:color="auto"/>
          <w:bottom w:val="single" w:sz="4" w:space="1" w:color="auto"/>
          <w:right w:val="single" w:sz="4" w:space="4" w:color="auto"/>
        </w:pBdr>
        <w:spacing w:after="0"/>
        <w:ind w:firstLine="720"/>
        <w:jc w:val="both"/>
        <w:rPr>
          <w:rFonts w:ascii="Arial" w:hAnsi="Arial" w:cs="Arial"/>
          <w:bCs/>
          <w:noProof/>
          <w:lang w:val="ru-RU"/>
        </w:rPr>
      </w:pPr>
      <w:r w:rsidRPr="00725E09">
        <w:rPr>
          <w:rFonts w:ascii="Arial" w:hAnsi="Arial" w:cs="Arial"/>
          <w:bCs/>
          <w:noProof/>
          <w:lang w:val="ru-RU"/>
        </w:rPr>
        <w:t>Продавац је део набавке која је предмет овог уговора,  и то _________________________________________________________________________</w:t>
      </w:r>
    </w:p>
    <w:p w:rsidR="001E56CC" w:rsidRPr="00725E09" w:rsidRDefault="001E56CC" w:rsidP="001E56CC">
      <w:pPr>
        <w:pBdr>
          <w:top w:val="single" w:sz="4" w:space="29" w:color="auto"/>
          <w:left w:val="single" w:sz="4" w:space="4" w:color="auto"/>
          <w:bottom w:val="single" w:sz="4" w:space="1" w:color="auto"/>
          <w:right w:val="single" w:sz="4" w:space="4" w:color="auto"/>
        </w:pBdr>
        <w:spacing w:after="0"/>
        <w:jc w:val="both"/>
        <w:rPr>
          <w:rFonts w:ascii="Arial" w:hAnsi="Arial" w:cs="Arial"/>
          <w:bCs/>
          <w:noProof/>
          <w:lang w:val="ru-RU"/>
        </w:rPr>
      </w:pPr>
      <w:r w:rsidRPr="00725E09">
        <w:rPr>
          <w:rFonts w:ascii="Arial" w:hAnsi="Arial" w:cs="Arial"/>
          <w:bCs/>
          <w:noProof/>
          <w:lang w:val="ru-RU"/>
        </w:rPr>
        <w:t xml:space="preserve">                        (део предмета који ће извршити подизвођач)</w:t>
      </w:r>
    </w:p>
    <w:p w:rsidR="001E56CC" w:rsidRPr="00725E09" w:rsidRDefault="001E56CC" w:rsidP="001E56CC">
      <w:pPr>
        <w:pBdr>
          <w:top w:val="single" w:sz="4" w:space="29" w:color="auto"/>
          <w:left w:val="single" w:sz="4" w:space="4" w:color="auto"/>
          <w:bottom w:val="single" w:sz="4" w:space="1" w:color="auto"/>
          <w:right w:val="single" w:sz="4" w:space="4" w:color="auto"/>
        </w:pBdr>
        <w:spacing w:after="0"/>
        <w:rPr>
          <w:rFonts w:ascii="Arial" w:hAnsi="Arial" w:cs="Arial"/>
          <w:bCs/>
          <w:noProof/>
          <w:lang w:val="ru-RU"/>
        </w:rPr>
      </w:pPr>
      <w:r w:rsidRPr="00725E09">
        <w:rPr>
          <w:rFonts w:ascii="Arial" w:hAnsi="Arial" w:cs="Arial"/>
          <w:bCs/>
          <w:noProof/>
          <w:lang w:val="ru-RU"/>
        </w:rPr>
        <w:t xml:space="preserve">поверио подизвођачу  ____________________________________________________ </w:t>
      </w:r>
    </w:p>
    <w:p w:rsidR="001E56CC" w:rsidRPr="00725E09" w:rsidRDefault="001E56CC" w:rsidP="001E56CC">
      <w:pPr>
        <w:pBdr>
          <w:top w:val="single" w:sz="4" w:space="29" w:color="auto"/>
          <w:left w:val="single" w:sz="4" w:space="4" w:color="auto"/>
          <w:bottom w:val="single" w:sz="4" w:space="1" w:color="auto"/>
          <w:right w:val="single" w:sz="4" w:space="4" w:color="auto"/>
        </w:pBdr>
        <w:spacing w:after="0"/>
        <w:rPr>
          <w:rFonts w:ascii="Arial" w:hAnsi="Arial" w:cs="Arial"/>
          <w:bCs/>
          <w:noProof/>
          <w:lang w:val="ru-RU"/>
        </w:rPr>
      </w:pPr>
      <w:r w:rsidRPr="00725E09">
        <w:rPr>
          <w:rFonts w:ascii="Arial" w:hAnsi="Arial" w:cs="Arial"/>
          <w:bCs/>
          <w:noProof/>
          <w:lang w:val="ru-RU"/>
        </w:rPr>
        <w:t xml:space="preserve">                                                 (скраћено пословно име подизвођача)</w:t>
      </w:r>
    </w:p>
    <w:p w:rsidR="001E56CC" w:rsidRPr="00725E09" w:rsidRDefault="001E56CC" w:rsidP="001E56CC">
      <w:pPr>
        <w:pBdr>
          <w:top w:val="single" w:sz="4" w:space="29" w:color="auto"/>
          <w:left w:val="single" w:sz="4" w:space="4" w:color="auto"/>
          <w:bottom w:val="single" w:sz="4" w:space="1" w:color="auto"/>
          <w:right w:val="single" w:sz="4" w:space="4" w:color="auto"/>
        </w:pBdr>
        <w:spacing w:after="0"/>
        <w:rPr>
          <w:rFonts w:ascii="Arial" w:hAnsi="Arial" w:cs="Arial"/>
          <w:bCs/>
          <w:noProof/>
          <w:lang w:val="ru-RU"/>
        </w:rPr>
      </w:pPr>
      <w:r w:rsidRPr="00725E09">
        <w:rPr>
          <w:rFonts w:ascii="Arial" w:hAnsi="Arial" w:cs="Arial"/>
          <w:bCs/>
          <w:noProof/>
          <w:lang w:val="ru-RU"/>
        </w:rPr>
        <w:t xml:space="preserve">из __________________, ул._________________, бр._____ , а што чини _______% од </w:t>
      </w:r>
    </w:p>
    <w:p w:rsidR="001E56CC" w:rsidRPr="00725E09" w:rsidRDefault="001E56CC" w:rsidP="001E56CC">
      <w:pPr>
        <w:pBdr>
          <w:top w:val="single" w:sz="4" w:space="29" w:color="auto"/>
          <w:left w:val="single" w:sz="4" w:space="4" w:color="auto"/>
          <w:bottom w:val="single" w:sz="4" w:space="1" w:color="auto"/>
          <w:right w:val="single" w:sz="4" w:space="4" w:color="auto"/>
        </w:pBdr>
        <w:spacing w:after="0"/>
        <w:rPr>
          <w:rFonts w:ascii="Arial" w:hAnsi="Arial" w:cs="Arial"/>
          <w:bCs/>
          <w:noProof/>
          <w:lang w:val="ru-RU"/>
        </w:rPr>
      </w:pPr>
      <w:r w:rsidRPr="00725E09">
        <w:rPr>
          <w:rFonts w:ascii="Arial" w:hAnsi="Arial" w:cs="Arial"/>
          <w:bCs/>
          <w:noProof/>
          <w:lang w:val="ru-RU"/>
        </w:rPr>
        <w:t>укупно уговорене вредности.</w:t>
      </w:r>
    </w:p>
    <w:p w:rsidR="001E56CC" w:rsidRPr="00725E09" w:rsidRDefault="001E56CC" w:rsidP="001E56CC">
      <w:pPr>
        <w:pBdr>
          <w:top w:val="single" w:sz="4" w:space="29" w:color="auto"/>
          <w:left w:val="single" w:sz="4" w:space="4" w:color="auto"/>
          <w:bottom w:val="single" w:sz="4" w:space="1" w:color="auto"/>
          <w:right w:val="single" w:sz="4" w:space="4" w:color="auto"/>
        </w:pBdr>
        <w:spacing w:after="0"/>
        <w:rPr>
          <w:rFonts w:ascii="Arial" w:hAnsi="Arial" w:cs="Arial"/>
          <w:bCs/>
          <w:noProof/>
          <w:lang w:val="ru-RU"/>
        </w:rPr>
      </w:pPr>
      <w:r w:rsidRPr="00725E09">
        <w:rPr>
          <w:rFonts w:ascii="Arial" w:hAnsi="Arial" w:cs="Arial"/>
          <w:bCs/>
          <w:noProof/>
          <w:lang w:val="ru-RU"/>
        </w:rPr>
        <w:t xml:space="preserve"> </w:t>
      </w:r>
    </w:p>
    <w:p w:rsidR="001E56CC" w:rsidRPr="00725E09" w:rsidRDefault="001E56CC" w:rsidP="001E56CC">
      <w:pPr>
        <w:pBdr>
          <w:top w:val="single" w:sz="4" w:space="29" w:color="auto"/>
          <w:left w:val="single" w:sz="4" w:space="4" w:color="auto"/>
          <w:bottom w:val="single" w:sz="4" w:space="1" w:color="auto"/>
          <w:right w:val="single" w:sz="4" w:space="4" w:color="auto"/>
        </w:pBdr>
        <w:spacing w:after="0"/>
        <w:rPr>
          <w:rFonts w:ascii="Arial" w:hAnsi="Arial" w:cs="Arial"/>
          <w:bCs/>
          <w:noProof/>
          <w:lang w:val="ru-RU"/>
        </w:rPr>
      </w:pPr>
      <w:r w:rsidRPr="00725E09">
        <w:rPr>
          <w:rFonts w:ascii="Arial" w:hAnsi="Arial" w:cs="Arial"/>
          <w:bCs/>
          <w:noProof/>
          <w:lang w:val="ru-RU"/>
        </w:rPr>
        <w:t xml:space="preserve">      За уредно извршење уговорних обавеза од стране подизвођача одговара Добављач као да је сам извршио делове набавке поверене подизвођачу/има наведеним у овом члану. </w:t>
      </w:r>
    </w:p>
    <w:p w:rsidR="001E56CC" w:rsidRDefault="001E56CC" w:rsidP="001E56CC">
      <w:pPr>
        <w:tabs>
          <w:tab w:val="left" w:pos="2880"/>
        </w:tabs>
        <w:spacing w:after="0"/>
        <w:jc w:val="both"/>
        <w:rPr>
          <w:rFonts w:ascii="Arial" w:hAnsi="Arial" w:cs="Arial"/>
          <w:b/>
          <w:lang w:val="sr-Cyrl-CS"/>
        </w:rPr>
      </w:pPr>
    </w:p>
    <w:p w:rsidR="007E2187" w:rsidRPr="00725E09" w:rsidRDefault="007E2187" w:rsidP="001E56CC">
      <w:pPr>
        <w:tabs>
          <w:tab w:val="left" w:pos="2880"/>
        </w:tabs>
        <w:spacing w:after="0"/>
        <w:jc w:val="both"/>
        <w:rPr>
          <w:rFonts w:ascii="Arial" w:hAnsi="Arial" w:cs="Arial"/>
          <w:b/>
          <w:lang w:val="sr-Cyrl-CS"/>
        </w:rPr>
      </w:pPr>
    </w:p>
    <w:p w:rsidR="001E56CC" w:rsidRPr="00725E09" w:rsidRDefault="001E56CC" w:rsidP="001E56CC">
      <w:pPr>
        <w:tabs>
          <w:tab w:val="left" w:pos="2880"/>
        </w:tabs>
        <w:spacing w:after="0"/>
        <w:jc w:val="both"/>
        <w:rPr>
          <w:rFonts w:ascii="Arial" w:hAnsi="Arial" w:cs="Arial"/>
          <w:b/>
          <w:lang w:val="sr-Cyrl-CS"/>
        </w:rPr>
      </w:pPr>
    </w:p>
    <w:p w:rsidR="001E56CC" w:rsidRPr="00052D4B" w:rsidRDefault="001E56CC" w:rsidP="001E56CC">
      <w:pPr>
        <w:tabs>
          <w:tab w:val="left" w:pos="2880"/>
        </w:tabs>
        <w:spacing w:after="0"/>
        <w:rPr>
          <w:rFonts w:ascii="Arial" w:hAnsi="Arial" w:cs="Arial"/>
          <w:b/>
          <w:u w:val="single"/>
          <w:lang w:val="sr-Cyrl-CS"/>
        </w:rPr>
      </w:pPr>
      <w:r w:rsidRPr="00725E09">
        <w:rPr>
          <w:rFonts w:ascii="Arial" w:hAnsi="Arial" w:cs="Arial"/>
          <w:b/>
          <w:u w:val="single"/>
        </w:rPr>
        <w:t>I</w:t>
      </w:r>
      <w:r w:rsidRPr="00052D4B">
        <w:rPr>
          <w:rFonts w:ascii="Arial" w:hAnsi="Arial" w:cs="Arial"/>
          <w:b/>
          <w:u w:val="single"/>
          <w:lang w:val="sr-Cyrl-CS"/>
        </w:rPr>
        <w:t xml:space="preserve"> УВОДНЕ ОДРЕДБЕ</w:t>
      </w:r>
    </w:p>
    <w:p w:rsidR="001E56CC" w:rsidRPr="00725E09" w:rsidRDefault="001E56CC" w:rsidP="001E56CC">
      <w:pPr>
        <w:tabs>
          <w:tab w:val="left" w:pos="2880"/>
        </w:tabs>
        <w:spacing w:after="0"/>
        <w:jc w:val="center"/>
        <w:rPr>
          <w:rFonts w:ascii="Arial" w:hAnsi="Arial" w:cs="Arial"/>
          <w:b/>
          <w:lang w:val="sr-Cyrl-CS"/>
        </w:rPr>
      </w:pPr>
    </w:p>
    <w:p w:rsidR="001E56CC" w:rsidRPr="00725E09" w:rsidRDefault="001E56CC" w:rsidP="001E56CC">
      <w:pPr>
        <w:tabs>
          <w:tab w:val="left" w:pos="2880"/>
        </w:tabs>
        <w:spacing w:after="0"/>
        <w:jc w:val="center"/>
        <w:rPr>
          <w:rFonts w:ascii="Arial" w:hAnsi="Arial" w:cs="Arial"/>
          <w:b/>
          <w:lang w:val="sr-Cyrl-CS"/>
        </w:rPr>
      </w:pPr>
      <w:r w:rsidRPr="00725E09">
        <w:rPr>
          <w:rFonts w:ascii="Arial" w:hAnsi="Arial" w:cs="Arial"/>
          <w:b/>
          <w:lang w:val="sr-Cyrl-CS"/>
        </w:rPr>
        <w:t>Члан 1.</w:t>
      </w:r>
    </w:p>
    <w:p w:rsidR="001E56CC" w:rsidRPr="00052D4B" w:rsidRDefault="001E56CC" w:rsidP="001E56CC">
      <w:pPr>
        <w:tabs>
          <w:tab w:val="left" w:pos="2880"/>
        </w:tabs>
        <w:spacing w:after="0"/>
        <w:jc w:val="both"/>
        <w:rPr>
          <w:rFonts w:ascii="Arial" w:hAnsi="Arial" w:cs="Arial"/>
          <w:b/>
          <w:u w:val="single"/>
          <w:lang w:val="sr-Cyrl-CS"/>
        </w:rPr>
      </w:pPr>
      <w:r w:rsidRPr="00725E09">
        <w:rPr>
          <w:rFonts w:ascii="Arial" w:hAnsi="Arial" w:cs="Arial"/>
          <w:lang w:val="sr-Cyrl-CS"/>
        </w:rPr>
        <w:t xml:space="preserve">      </w:t>
      </w:r>
      <w:r w:rsidR="00857BF1">
        <w:rPr>
          <w:rFonts w:ascii="Arial" w:hAnsi="Arial" w:cs="Arial"/>
          <w:lang w:val="sr-Cyrl-CS"/>
        </w:rPr>
        <w:t>У</w:t>
      </w:r>
      <w:r w:rsidRPr="00725E09">
        <w:rPr>
          <w:rFonts w:ascii="Arial" w:hAnsi="Arial" w:cs="Arial"/>
          <w:lang w:val="sr-Cyrl-CS"/>
        </w:rPr>
        <w:t>говорне стране сагласно констатују да је Наручилац на основу одредби члана 3</w:t>
      </w:r>
      <w:r w:rsidR="00193162">
        <w:rPr>
          <w:rFonts w:ascii="Arial" w:hAnsi="Arial" w:cs="Arial"/>
          <w:lang w:val="sr-Cyrl-CS"/>
        </w:rPr>
        <w:t>9</w:t>
      </w:r>
      <w:r w:rsidRPr="00725E09">
        <w:rPr>
          <w:rFonts w:ascii="Arial" w:hAnsi="Arial" w:cs="Arial"/>
          <w:lang w:val="sr-Cyrl-CS"/>
        </w:rPr>
        <w:t xml:space="preserve">. Закона о јавним набавкама </w:t>
      </w:r>
      <w:r w:rsidRPr="00052D4B">
        <w:rPr>
          <w:rFonts w:ascii="Arial" w:hAnsi="Arial" w:cs="Arial"/>
          <w:lang w:val="sr-Cyrl-CS"/>
        </w:rPr>
        <w:t xml:space="preserve"> («Службени гласник РС» бр.124/12</w:t>
      </w:r>
      <w:r w:rsidR="00193162" w:rsidRPr="00052D4B">
        <w:rPr>
          <w:rFonts w:ascii="Arial" w:hAnsi="Arial" w:cs="Arial"/>
          <w:lang w:val="sr-Cyrl-CS"/>
        </w:rPr>
        <w:t xml:space="preserve">, </w:t>
      </w:r>
      <w:r w:rsidR="00193162" w:rsidRPr="00052D4B">
        <w:rPr>
          <w:rFonts w:ascii="Arial" w:eastAsia="TimesNewRomanPSMT" w:hAnsi="Arial" w:cs="Arial"/>
          <w:lang w:val="sr-Cyrl-CS"/>
        </w:rPr>
        <w:t>14/2015 и 68/2015</w:t>
      </w:r>
      <w:r w:rsidRPr="00052D4B">
        <w:rPr>
          <w:rFonts w:ascii="Arial" w:hAnsi="Arial" w:cs="Arial"/>
          <w:lang w:val="sr-Cyrl-CS"/>
        </w:rPr>
        <w:t>) спровео  п</w:t>
      </w:r>
      <w:r w:rsidRPr="00725E09">
        <w:rPr>
          <w:rFonts w:ascii="Arial" w:hAnsi="Arial" w:cs="Arial"/>
          <w:lang w:val="sr-Cyrl-CS"/>
        </w:rPr>
        <w:t>оступак јавн</w:t>
      </w:r>
      <w:r w:rsidR="00193162">
        <w:rPr>
          <w:rFonts w:ascii="Arial" w:hAnsi="Arial" w:cs="Arial"/>
          <w:lang w:val="sr-Cyrl-CS"/>
        </w:rPr>
        <w:t>е</w:t>
      </w:r>
      <w:r w:rsidRPr="00725E09">
        <w:rPr>
          <w:rFonts w:ascii="Arial" w:hAnsi="Arial" w:cs="Arial"/>
          <w:lang w:val="sr-Cyrl-CS"/>
        </w:rPr>
        <w:t xml:space="preserve"> набавк</w:t>
      </w:r>
      <w:r w:rsidR="00193162">
        <w:rPr>
          <w:rFonts w:ascii="Arial" w:hAnsi="Arial" w:cs="Arial"/>
          <w:lang w:val="sr-Cyrl-CS"/>
        </w:rPr>
        <w:t>е мале вредности</w:t>
      </w:r>
      <w:r w:rsidRPr="00725E09">
        <w:rPr>
          <w:rFonts w:ascii="Arial" w:hAnsi="Arial" w:cs="Arial"/>
          <w:lang w:val="sr-Cyrl-CS"/>
        </w:rPr>
        <w:t xml:space="preserve"> </w:t>
      </w:r>
      <w:r w:rsidRPr="002C4BB6">
        <w:rPr>
          <w:rFonts w:ascii="Arial" w:hAnsi="Arial" w:cs="Arial"/>
          <w:b/>
          <w:lang w:val="sr-Cyrl-CS"/>
        </w:rPr>
        <w:t>услуга</w:t>
      </w:r>
      <w:r w:rsidRPr="00857BF1">
        <w:rPr>
          <w:rFonts w:ascii="Arial" w:hAnsi="Arial" w:cs="Arial"/>
          <w:b/>
          <w:lang w:val="sr-Cyrl-CS"/>
        </w:rPr>
        <w:t xml:space="preserve"> ресторана са </w:t>
      </w:r>
      <w:r w:rsidR="00857BF1" w:rsidRPr="00857BF1">
        <w:rPr>
          <w:rFonts w:ascii="Arial" w:hAnsi="Arial" w:cs="Arial"/>
          <w:b/>
          <w:lang w:val="sr-Cyrl-CS"/>
        </w:rPr>
        <w:t>италијанском кухињом</w:t>
      </w:r>
      <w:r w:rsidRPr="00725E09">
        <w:rPr>
          <w:rFonts w:ascii="Arial" w:hAnsi="Arial" w:cs="Arial"/>
          <w:lang w:val="sr-Cyrl-CS"/>
        </w:rPr>
        <w:t xml:space="preserve">, који је покренут Одлуком декана Факултета техничких наука, број: </w:t>
      </w:r>
      <w:r w:rsidRPr="00052D4B">
        <w:rPr>
          <w:rFonts w:ascii="Arial" w:hAnsi="Arial" w:cs="Arial"/>
          <w:lang w:val="sr-Cyrl-CS"/>
        </w:rPr>
        <w:t>01-171/</w:t>
      </w:r>
      <w:r w:rsidR="000A6610">
        <w:rPr>
          <w:rFonts w:ascii="Arial" w:hAnsi="Arial" w:cs="Arial"/>
          <w:lang w:val="sr-Cyrl-CS"/>
        </w:rPr>
        <w:t>9</w:t>
      </w:r>
      <w:r w:rsidRPr="00052D4B">
        <w:rPr>
          <w:rFonts w:ascii="Arial" w:hAnsi="Arial" w:cs="Arial"/>
          <w:lang w:val="sr-Cyrl-CS"/>
        </w:rPr>
        <w:t>-2</w:t>
      </w:r>
      <w:r w:rsidRPr="00725E09">
        <w:rPr>
          <w:rFonts w:ascii="Arial" w:hAnsi="Arial" w:cs="Arial"/>
          <w:i/>
          <w:color w:val="FF0000"/>
          <w:lang w:val="sr-Cyrl-CS"/>
        </w:rPr>
        <w:t xml:space="preserve"> </w:t>
      </w:r>
      <w:r w:rsidRPr="00725E09">
        <w:rPr>
          <w:rFonts w:ascii="Arial" w:hAnsi="Arial" w:cs="Arial"/>
          <w:lang w:val="sr-Cyrl-CS"/>
        </w:rPr>
        <w:t xml:space="preserve">од </w:t>
      </w:r>
      <w:r w:rsidR="000A6610">
        <w:rPr>
          <w:rFonts w:ascii="Arial" w:hAnsi="Arial" w:cs="Arial"/>
          <w:lang w:val="sr-Cyrl-CS"/>
        </w:rPr>
        <w:t>12</w:t>
      </w:r>
      <w:r w:rsidRPr="007E2187">
        <w:rPr>
          <w:rFonts w:ascii="Arial" w:hAnsi="Arial" w:cs="Arial"/>
          <w:lang w:val="sr-Cyrl-CS"/>
        </w:rPr>
        <w:t>.0</w:t>
      </w:r>
      <w:r w:rsidR="00857BF1">
        <w:rPr>
          <w:rFonts w:ascii="Arial" w:hAnsi="Arial" w:cs="Arial"/>
          <w:lang w:val="sr-Cyrl-CS"/>
        </w:rPr>
        <w:t>1</w:t>
      </w:r>
      <w:r w:rsidRPr="007E2187">
        <w:rPr>
          <w:rFonts w:ascii="Arial" w:hAnsi="Arial" w:cs="Arial"/>
          <w:lang w:val="sr-Cyrl-CS"/>
        </w:rPr>
        <w:t>.201</w:t>
      </w:r>
      <w:r w:rsidR="000A6610">
        <w:rPr>
          <w:rFonts w:ascii="Arial" w:hAnsi="Arial" w:cs="Arial"/>
          <w:lang w:val="sr-Cyrl-CS"/>
        </w:rPr>
        <w:t>8</w:t>
      </w:r>
      <w:r w:rsidRPr="00725E09">
        <w:rPr>
          <w:rFonts w:ascii="Arial" w:hAnsi="Arial" w:cs="Arial"/>
          <w:lang w:val="sr-Cyrl-CS"/>
        </w:rPr>
        <w:t xml:space="preserve">. године. Позив за подношење понуда и конкурсна документација су објављени на Порталу јавних набавки РС </w:t>
      </w:r>
      <w:r w:rsidR="00F72FCB" w:rsidRPr="00052D4B">
        <w:rPr>
          <w:rFonts w:ascii="Arial" w:hAnsi="Arial" w:cs="Arial"/>
          <w:lang w:val="sr-Cyrl-CS"/>
        </w:rPr>
        <w:t>(</w:t>
      </w:r>
      <w:r w:rsidR="00F72FCB" w:rsidRPr="00D8137F">
        <w:rPr>
          <w:rFonts w:ascii="Arial" w:hAnsi="Arial" w:cs="Arial"/>
        </w:rPr>
        <w:t>www</w:t>
      </w:r>
      <w:r w:rsidR="00F72FCB" w:rsidRPr="00052D4B">
        <w:rPr>
          <w:rFonts w:ascii="Arial" w:hAnsi="Arial" w:cs="Arial"/>
          <w:lang w:val="sr-Cyrl-CS"/>
        </w:rPr>
        <w:t>.</w:t>
      </w:r>
      <w:r w:rsidR="00F72FCB" w:rsidRPr="00D8137F">
        <w:rPr>
          <w:rFonts w:ascii="Arial" w:hAnsi="Arial" w:cs="Arial"/>
        </w:rPr>
        <w:t>portal</w:t>
      </w:r>
      <w:r w:rsidR="00F72FCB" w:rsidRPr="00052D4B">
        <w:rPr>
          <w:rFonts w:ascii="Arial" w:hAnsi="Arial" w:cs="Arial"/>
          <w:lang w:val="sr-Cyrl-CS"/>
        </w:rPr>
        <w:t>.</w:t>
      </w:r>
      <w:r w:rsidR="00F72FCB" w:rsidRPr="00D8137F">
        <w:rPr>
          <w:rFonts w:ascii="Arial" w:hAnsi="Arial" w:cs="Arial"/>
        </w:rPr>
        <w:t>ujn</w:t>
      </w:r>
      <w:r w:rsidR="00F72FCB" w:rsidRPr="00052D4B">
        <w:rPr>
          <w:rFonts w:ascii="Arial" w:hAnsi="Arial" w:cs="Arial"/>
          <w:lang w:val="sr-Cyrl-CS"/>
        </w:rPr>
        <w:t>.</w:t>
      </w:r>
      <w:r w:rsidR="00F72FCB" w:rsidRPr="00D8137F">
        <w:rPr>
          <w:rFonts w:ascii="Arial" w:hAnsi="Arial" w:cs="Arial"/>
        </w:rPr>
        <w:t>gov</w:t>
      </w:r>
      <w:r w:rsidR="00F72FCB" w:rsidRPr="00052D4B">
        <w:rPr>
          <w:rFonts w:ascii="Arial" w:hAnsi="Arial" w:cs="Arial"/>
          <w:lang w:val="sr-Cyrl-CS"/>
        </w:rPr>
        <w:t>.</w:t>
      </w:r>
      <w:r w:rsidR="00F72FCB" w:rsidRPr="00D8137F">
        <w:rPr>
          <w:rFonts w:ascii="Arial" w:hAnsi="Arial" w:cs="Arial"/>
        </w:rPr>
        <w:t>rs</w:t>
      </w:r>
      <w:r w:rsidR="00F72FCB" w:rsidRPr="00052D4B">
        <w:rPr>
          <w:rFonts w:ascii="Arial" w:hAnsi="Arial" w:cs="Arial"/>
          <w:lang w:val="sr-Cyrl-CS"/>
        </w:rPr>
        <w:t>.) и</w:t>
      </w:r>
      <w:r w:rsidRPr="00725E09">
        <w:rPr>
          <w:rFonts w:ascii="Arial" w:hAnsi="Arial" w:cs="Arial"/>
          <w:lang w:val="sr-Cyrl-CS"/>
        </w:rPr>
        <w:t xml:space="preserve"> на интернет страници наручиоца </w:t>
      </w:r>
      <w:r w:rsidRPr="00052D4B">
        <w:rPr>
          <w:rFonts w:ascii="Arial" w:hAnsi="Arial" w:cs="Arial"/>
          <w:bCs/>
          <w:color w:val="000000"/>
          <w:lang w:val="sr-Cyrl-CS"/>
        </w:rPr>
        <w:t>(</w:t>
      </w:r>
      <w:r w:rsidRPr="00725E09">
        <w:rPr>
          <w:rFonts w:ascii="Arial" w:hAnsi="Arial" w:cs="Arial"/>
          <w:bCs/>
          <w:color w:val="000000"/>
        </w:rPr>
        <w:t>www</w:t>
      </w:r>
      <w:r w:rsidRPr="00052D4B">
        <w:rPr>
          <w:rFonts w:ascii="Arial" w:hAnsi="Arial" w:cs="Arial"/>
          <w:bCs/>
          <w:color w:val="000000"/>
          <w:lang w:val="sr-Cyrl-CS"/>
        </w:rPr>
        <w:t>.</w:t>
      </w:r>
      <w:r w:rsidRPr="00725E09">
        <w:rPr>
          <w:rFonts w:ascii="Arial" w:hAnsi="Arial" w:cs="Arial"/>
          <w:bCs/>
          <w:color w:val="000000"/>
        </w:rPr>
        <w:t>ftn</w:t>
      </w:r>
      <w:r w:rsidRPr="00052D4B">
        <w:rPr>
          <w:rFonts w:ascii="Arial" w:hAnsi="Arial" w:cs="Arial"/>
          <w:bCs/>
          <w:color w:val="000000"/>
          <w:lang w:val="sr-Cyrl-CS"/>
        </w:rPr>
        <w:t>.</w:t>
      </w:r>
      <w:r w:rsidRPr="00725E09">
        <w:rPr>
          <w:rFonts w:ascii="Arial" w:hAnsi="Arial" w:cs="Arial"/>
          <w:bCs/>
          <w:color w:val="000000"/>
        </w:rPr>
        <w:t>uns</w:t>
      </w:r>
      <w:r w:rsidRPr="00052D4B">
        <w:rPr>
          <w:rFonts w:ascii="Arial" w:hAnsi="Arial" w:cs="Arial"/>
          <w:bCs/>
          <w:color w:val="000000"/>
          <w:lang w:val="sr-Cyrl-CS"/>
        </w:rPr>
        <w:t>.</w:t>
      </w:r>
      <w:r w:rsidRPr="00725E09">
        <w:rPr>
          <w:rFonts w:ascii="Arial" w:hAnsi="Arial" w:cs="Arial"/>
          <w:bCs/>
          <w:color w:val="000000"/>
        </w:rPr>
        <w:t>ac</w:t>
      </w:r>
      <w:r w:rsidRPr="00052D4B">
        <w:rPr>
          <w:rFonts w:ascii="Arial" w:hAnsi="Arial" w:cs="Arial"/>
          <w:bCs/>
          <w:color w:val="000000"/>
          <w:lang w:val="sr-Cyrl-CS"/>
        </w:rPr>
        <w:t>.</w:t>
      </w:r>
      <w:r w:rsidRPr="00725E09">
        <w:rPr>
          <w:rFonts w:ascii="Arial" w:hAnsi="Arial" w:cs="Arial"/>
          <w:bCs/>
          <w:color w:val="000000"/>
        </w:rPr>
        <w:t>rs</w:t>
      </w:r>
      <w:r w:rsidRPr="00052D4B">
        <w:rPr>
          <w:rFonts w:ascii="Arial" w:hAnsi="Arial" w:cs="Arial"/>
          <w:bCs/>
          <w:color w:val="000000"/>
          <w:lang w:val="sr-Cyrl-CS"/>
        </w:rPr>
        <w:t xml:space="preserve">) дана </w:t>
      </w:r>
      <w:r w:rsidR="007E2187" w:rsidRPr="00052D4B">
        <w:rPr>
          <w:rFonts w:ascii="Arial" w:hAnsi="Arial" w:cs="Arial"/>
          <w:bCs/>
          <w:color w:val="000000"/>
          <w:lang w:val="sr-Cyrl-CS"/>
        </w:rPr>
        <w:t>1</w:t>
      </w:r>
      <w:r w:rsidR="00052D4B">
        <w:rPr>
          <w:rFonts w:ascii="Arial" w:hAnsi="Arial" w:cs="Arial"/>
          <w:bCs/>
          <w:color w:val="000000"/>
          <w:lang w:val="sr-Cyrl-CS"/>
        </w:rPr>
        <w:t>2</w:t>
      </w:r>
      <w:r w:rsidRPr="00052D4B">
        <w:rPr>
          <w:rFonts w:ascii="Arial" w:hAnsi="Arial" w:cs="Arial"/>
          <w:bCs/>
          <w:color w:val="000000"/>
          <w:lang w:val="sr-Cyrl-CS"/>
        </w:rPr>
        <w:t>.0</w:t>
      </w:r>
      <w:r w:rsidR="00857BF1" w:rsidRPr="00052D4B">
        <w:rPr>
          <w:rFonts w:ascii="Arial" w:hAnsi="Arial" w:cs="Arial"/>
          <w:bCs/>
          <w:color w:val="000000"/>
          <w:lang w:val="sr-Cyrl-CS"/>
        </w:rPr>
        <w:t>1</w:t>
      </w:r>
      <w:r w:rsidRPr="00052D4B">
        <w:rPr>
          <w:rFonts w:ascii="Arial" w:hAnsi="Arial" w:cs="Arial"/>
          <w:bCs/>
          <w:color w:val="000000"/>
          <w:lang w:val="sr-Cyrl-CS"/>
        </w:rPr>
        <w:t>.</w:t>
      </w:r>
      <w:r w:rsidRPr="007E2187">
        <w:rPr>
          <w:rFonts w:ascii="Arial" w:hAnsi="Arial" w:cs="Arial"/>
          <w:lang w:val="sr-Cyrl-CS"/>
        </w:rPr>
        <w:t>201</w:t>
      </w:r>
      <w:r w:rsidR="000A6610">
        <w:rPr>
          <w:rFonts w:ascii="Arial" w:hAnsi="Arial" w:cs="Arial"/>
          <w:lang w:val="sr-Cyrl-CS"/>
        </w:rPr>
        <w:t>8</w:t>
      </w:r>
      <w:r w:rsidRPr="007E2187">
        <w:rPr>
          <w:rFonts w:ascii="Arial" w:hAnsi="Arial" w:cs="Arial"/>
          <w:lang w:val="sr-Cyrl-CS"/>
        </w:rPr>
        <w:t>.</w:t>
      </w:r>
      <w:r w:rsidRPr="00725E09">
        <w:rPr>
          <w:rFonts w:ascii="Arial" w:hAnsi="Arial" w:cs="Arial"/>
          <w:lang w:val="sr-Cyrl-CS"/>
        </w:rPr>
        <w:t xml:space="preserve"> године.</w:t>
      </w:r>
    </w:p>
    <w:p w:rsidR="001E56CC" w:rsidRPr="00052D4B" w:rsidRDefault="001E56CC" w:rsidP="001E56CC">
      <w:pPr>
        <w:tabs>
          <w:tab w:val="left" w:pos="2880"/>
        </w:tabs>
        <w:spacing w:after="0"/>
        <w:jc w:val="both"/>
        <w:rPr>
          <w:rFonts w:ascii="Arial" w:hAnsi="Arial" w:cs="Arial"/>
          <w:b/>
          <w:u w:val="single"/>
          <w:lang w:val="sr-Cyrl-CS"/>
        </w:rPr>
      </w:pPr>
      <w:r w:rsidRPr="00725E09">
        <w:rPr>
          <w:rFonts w:ascii="Arial" w:hAnsi="Arial" w:cs="Arial"/>
          <w:lang w:val="sr-Cyrl-CS"/>
        </w:rPr>
        <w:t xml:space="preserve">        Поступак  је окончан  Одлуком Наручиоца о додели уговора, број:..................... од .................201</w:t>
      </w:r>
      <w:r w:rsidR="000A6610">
        <w:rPr>
          <w:rFonts w:ascii="Arial" w:hAnsi="Arial" w:cs="Arial"/>
          <w:lang w:val="sr-Cyrl-CS"/>
        </w:rPr>
        <w:t>8</w:t>
      </w:r>
      <w:r w:rsidRPr="00725E09">
        <w:rPr>
          <w:rFonts w:ascii="Arial" w:hAnsi="Arial" w:cs="Arial"/>
          <w:lang w:val="sr-Cyrl-CS"/>
        </w:rPr>
        <w:t>. године (</w:t>
      </w:r>
      <w:r w:rsidRPr="00725E09">
        <w:rPr>
          <w:rFonts w:ascii="Arial" w:hAnsi="Arial" w:cs="Arial"/>
          <w:i/>
          <w:lang w:val="sr-Cyrl-CS"/>
        </w:rPr>
        <w:t>попуњава Наручилац)</w:t>
      </w:r>
      <w:r w:rsidRPr="00725E09">
        <w:rPr>
          <w:rFonts w:ascii="Arial" w:hAnsi="Arial" w:cs="Arial"/>
          <w:lang w:val="sr-Cyrl-CS"/>
        </w:rPr>
        <w:t>, а на основу прихваћене понуде Добављача, тада Понуђача, дел.број код Наручиоца:....................... од...............201</w:t>
      </w:r>
      <w:r w:rsidR="000A6610">
        <w:rPr>
          <w:rFonts w:ascii="Arial" w:hAnsi="Arial" w:cs="Arial"/>
          <w:lang w:val="sr-Cyrl-CS"/>
        </w:rPr>
        <w:t>8</w:t>
      </w:r>
      <w:r w:rsidRPr="00725E09">
        <w:rPr>
          <w:rFonts w:ascii="Arial" w:hAnsi="Arial" w:cs="Arial"/>
          <w:lang w:val="sr-Cyrl-CS"/>
        </w:rPr>
        <w:t>. године (</w:t>
      </w:r>
      <w:r w:rsidRPr="00725E09">
        <w:rPr>
          <w:rFonts w:ascii="Arial" w:hAnsi="Arial" w:cs="Arial"/>
          <w:i/>
          <w:lang w:val="sr-Cyrl-CS"/>
        </w:rPr>
        <w:t xml:space="preserve">попуњава </w:t>
      </w:r>
      <w:r w:rsidRPr="00725E09">
        <w:rPr>
          <w:rFonts w:ascii="Arial" w:hAnsi="Arial" w:cs="Arial"/>
          <w:i/>
          <w:lang w:val="sr-Cyrl-CS"/>
        </w:rPr>
        <w:lastRenderedPageBreak/>
        <w:t>Наручилац),</w:t>
      </w:r>
      <w:r w:rsidRPr="00725E09">
        <w:rPr>
          <w:rFonts w:ascii="Arial" w:hAnsi="Arial" w:cs="Arial"/>
          <w:lang w:val="sr-Cyrl-CS"/>
        </w:rPr>
        <w:t xml:space="preserve"> која </w:t>
      </w:r>
      <w:r w:rsidRPr="00052D4B">
        <w:rPr>
          <w:rFonts w:ascii="Arial" w:hAnsi="Arial" w:cs="Arial"/>
          <w:lang w:val="sr-Cyrl-CS"/>
        </w:rPr>
        <w:t>у потпуности одговара условима из Конкурсне документације за предметну јавну набавку.</w:t>
      </w:r>
    </w:p>
    <w:p w:rsidR="001E56CC" w:rsidRPr="00052D4B" w:rsidRDefault="001E56CC" w:rsidP="001E56CC">
      <w:pPr>
        <w:tabs>
          <w:tab w:val="left" w:pos="2880"/>
        </w:tabs>
        <w:spacing w:after="0"/>
        <w:rPr>
          <w:rFonts w:ascii="Arial" w:hAnsi="Arial" w:cs="Arial"/>
          <w:b/>
          <w:u w:val="single"/>
          <w:lang w:val="sr-Cyrl-CS"/>
        </w:rPr>
      </w:pPr>
    </w:p>
    <w:p w:rsidR="007E2187" w:rsidRPr="00052D4B" w:rsidRDefault="007E2187" w:rsidP="001E56CC">
      <w:pPr>
        <w:tabs>
          <w:tab w:val="left" w:pos="2880"/>
        </w:tabs>
        <w:spacing w:after="0"/>
        <w:rPr>
          <w:rFonts w:ascii="Arial" w:hAnsi="Arial" w:cs="Arial"/>
          <w:b/>
          <w:u w:val="single"/>
          <w:lang w:val="sr-Cyrl-CS"/>
        </w:rPr>
      </w:pPr>
    </w:p>
    <w:p w:rsidR="007E2187" w:rsidRPr="00052D4B" w:rsidRDefault="007E2187" w:rsidP="001E56CC">
      <w:pPr>
        <w:tabs>
          <w:tab w:val="left" w:pos="2880"/>
        </w:tabs>
        <w:spacing w:after="0"/>
        <w:rPr>
          <w:rFonts w:ascii="Arial" w:hAnsi="Arial" w:cs="Arial"/>
          <w:b/>
          <w:u w:val="single"/>
          <w:lang w:val="sr-Cyrl-CS"/>
        </w:rPr>
      </w:pPr>
    </w:p>
    <w:p w:rsidR="001E56CC" w:rsidRPr="00725E09" w:rsidRDefault="001E56CC" w:rsidP="001E56CC">
      <w:pPr>
        <w:tabs>
          <w:tab w:val="left" w:pos="2880"/>
        </w:tabs>
        <w:spacing w:after="0"/>
        <w:rPr>
          <w:rFonts w:ascii="Arial" w:hAnsi="Arial" w:cs="Arial"/>
          <w:b/>
          <w:u w:val="single"/>
          <w:lang w:val="sr-Cyrl-CS"/>
        </w:rPr>
      </w:pPr>
      <w:r w:rsidRPr="00725E09">
        <w:rPr>
          <w:rFonts w:ascii="Arial" w:hAnsi="Arial" w:cs="Arial"/>
          <w:b/>
          <w:u w:val="single"/>
        </w:rPr>
        <w:t>II</w:t>
      </w:r>
      <w:r w:rsidRPr="00052D4B">
        <w:rPr>
          <w:rFonts w:ascii="Arial" w:hAnsi="Arial" w:cs="Arial"/>
          <w:b/>
          <w:u w:val="single"/>
          <w:lang w:val="sr-Cyrl-CS"/>
        </w:rPr>
        <w:t xml:space="preserve"> </w:t>
      </w:r>
      <w:r w:rsidRPr="00725E09">
        <w:rPr>
          <w:rFonts w:ascii="Arial" w:hAnsi="Arial" w:cs="Arial"/>
          <w:b/>
          <w:u w:val="single"/>
          <w:lang w:val="sr-Cyrl-CS"/>
        </w:rPr>
        <w:t xml:space="preserve">ПРЕДМЕТ УГОВОРА </w:t>
      </w:r>
    </w:p>
    <w:p w:rsidR="001E56CC" w:rsidRPr="00052D4B" w:rsidRDefault="001E56CC" w:rsidP="001E56CC">
      <w:pPr>
        <w:tabs>
          <w:tab w:val="left" w:pos="2880"/>
        </w:tabs>
        <w:spacing w:after="0"/>
        <w:jc w:val="both"/>
        <w:rPr>
          <w:rFonts w:ascii="Arial" w:hAnsi="Arial" w:cs="Arial"/>
          <w:b/>
          <w:u w:val="single"/>
          <w:lang w:val="sr-Cyrl-CS"/>
        </w:rPr>
      </w:pPr>
    </w:p>
    <w:p w:rsidR="001E56CC" w:rsidRPr="00725E09" w:rsidRDefault="001E56CC" w:rsidP="001E56CC">
      <w:pPr>
        <w:tabs>
          <w:tab w:val="left" w:pos="2880"/>
        </w:tabs>
        <w:spacing w:after="0"/>
        <w:jc w:val="center"/>
        <w:rPr>
          <w:rFonts w:ascii="Arial" w:hAnsi="Arial" w:cs="Arial"/>
          <w:b/>
          <w:lang w:val="sr-Cyrl-CS"/>
        </w:rPr>
      </w:pPr>
      <w:r w:rsidRPr="00725E09">
        <w:rPr>
          <w:rFonts w:ascii="Arial" w:hAnsi="Arial" w:cs="Arial"/>
          <w:b/>
          <w:lang w:val="sr-Cyrl-CS"/>
        </w:rPr>
        <w:t>Члан 2.</w:t>
      </w:r>
    </w:p>
    <w:p w:rsidR="001E56CC" w:rsidRPr="00725E09" w:rsidRDefault="001E56CC" w:rsidP="001E56CC">
      <w:pPr>
        <w:tabs>
          <w:tab w:val="left" w:pos="0"/>
        </w:tabs>
        <w:spacing w:after="0"/>
        <w:jc w:val="both"/>
        <w:rPr>
          <w:rFonts w:ascii="Arial" w:hAnsi="Arial" w:cs="Arial"/>
          <w:lang w:val="sr-Cyrl-CS"/>
        </w:rPr>
      </w:pPr>
      <w:r w:rsidRPr="00725E09">
        <w:rPr>
          <w:rFonts w:ascii="Arial" w:hAnsi="Arial" w:cs="Arial"/>
          <w:lang w:val="sr-Cyrl-CS"/>
        </w:rPr>
        <w:tab/>
        <w:t xml:space="preserve">Предмет овог уговора је јавна набавка услуга ресторана са </w:t>
      </w:r>
      <w:r w:rsidR="00857BF1">
        <w:rPr>
          <w:rFonts w:ascii="Arial" w:hAnsi="Arial" w:cs="Arial"/>
          <w:lang w:val="sr-Cyrl-CS"/>
        </w:rPr>
        <w:t>италијанском кухињом</w:t>
      </w:r>
      <w:r w:rsidRPr="00725E09">
        <w:rPr>
          <w:rFonts w:ascii="Arial" w:hAnsi="Arial" w:cs="Arial"/>
          <w:lang w:val="sr-Cyrl-CS"/>
        </w:rPr>
        <w:t xml:space="preserve">, на територији </w:t>
      </w:r>
      <w:r w:rsidR="00857BF1">
        <w:rPr>
          <w:rFonts w:ascii="Arial" w:hAnsi="Arial" w:cs="Arial"/>
          <w:lang w:val="sr-Cyrl-CS"/>
        </w:rPr>
        <w:t>Г</w:t>
      </w:r>
      <w:r w:rsidRPr="00725E09">
        <w:rPr>
          <w:rFonts w:ascii="Arial" w:hAnsi="Arial" w:cs="Arial"/>
          <w:lang w:val="sr-Cyrl-CS"/>
        </w:rPr>
        <w:t>рада Новог Сада за потребе Факултета техничких наука, под условима и на начин утврђен у конкурсној документацији Наручиоца и прихваћеној понуди Добављача,</w:t>
      </w:r>
      <w:r w:rsidR="00857BF1">
        <w:rPr>
          <w:rFonts w:ascii="Arial" w:hAnsi="Arial" w:cs="Arial"/>
          <w:lang w:val="sr-Cyrl-CS"/>
        </w:rPr>
        <w:t xml:space="preserve"> тада Понуђача,</w:t>
      </w:r>
      <w:r w:rsidRPr="00725E09">
        <w:rPr>
          <w:rFonts w:ascii="Arial" w:hAnsi="Arial" w:cs="Arial"/>
          <w:lang w:val="sr-Cyrl-CS"/>
        </w:rPr>
        <w:t xml:space="preserve"> </w:t>
      </w:r>
      <w:r w:rsidRPr="00725E09">
        <w:rPr>
          <w:rFonts w:ascii="Arial" w:hAnsi="Arial" w:cs="Arial"/>
          <w:u w:val="single"/>
          <w:lang w:val="sr-Cyrl-CS"/>
        </w:rPr>
        <w:t>која чини саставни део овог Уговора.</w:t>
      </w:r>
      <w:r w:rsidRPr="00725E09">
        <w:rPr>
          <w:rFonts w:ascii="Arial" w:hAnsi="Arial" w:cs="Arial"/>
          <w:lang w:val="sr-Cyrl-CS"/>
        </w:rPr>
        <w:tab/>
      </w:r>
    </w:p>
    <w:p w:rsidR="001E56CC" w:rsidRPr="00725E09" w:rsidRDefault="001E56CC" w:rsidP="001E56CC">
      <w:pPr>
        <w:tabs>
          <w:tab w:val="left" w:pos="0"/>
        </w:tabs>
        <w:spacing w:after="0"/>
        <w:jc w:val="both"/>
        <w:rPr>
          <w:rFonts w:ascii="Arial" w:hAnsi="Arial" w:cs="Arial"/>
          <w:lang w:val="sr-Cyrl-CS"/>
        </w:rPr>
      </w:pPr>
      <w:r w:rsidRPr="00725E09">
        <w:rPr>
          <w:rFonts w:ascii="Arial" w:hAnsi="Arial" w:cs="Arial"/>
          <w:lang w:val="sr-Cyrl-CS"/>
        </w:rPr>
        <w:tab/>
        <w:t xml:space="preserve">Уговорне стране сагласно утврђују да су услуге ресторана са </w:t>
      </w:r>
      <w:r w:rsidR="00857BF1">
        <w:rPr>
          <w:rFonts w:ascii="Arial" w:hAnsi="Arial" w:cs="Arial"/>
          <w:lang w:val="sr-Cyrl-CS"/>
        </w:rPr>
        <w:t>италијанском кухињом</w:t>
      </w:r>
      <w:r w:rsidR="007E2187">
        <w:rPr>
          <w:rFonts w:ascii="Arial" w:hAnsi="Arial" w:cs="Arial"/>
          <w:lang w:val="sr-Cyrl-CS"/>
        </w:rPr>
        <w:t xml:space="preserve">, </w:t>
      </w:r>
      <w:r w:rsidRPr="00725E09">
        <w:rPr>
          <w:rFonts w:ascii="Arial" w:hAnsi="Arial" w:cs="Arial"/>
          <w:lang w:val="sr-Cyrl-CS"/>
        </w:rPr>
        <w:t>заједно са избором јела и пића, које су предмет овог Уговора, прецизно утврђене у наведеној понуди Добављача. Добављач се обавезује да Наручиоцу пружи услуге које у свему одговарају спецификацији из његове понуде.</w:t>
      </w:r>
    </w:p>
    <w:p w:rsidR="001E56CC" w:rsidRPr="00725E09" w:rsidRDefault="001E56CC" w:rsidP="001E56CC">
      <w:pPr>
        <w:tabs>
          <w:tab w:val="left" w:pos="0"/>
        </w:tabs>
        <w:spacing w:after="0"/>
        <w:jc w:val="both"/>
        <w:rPr>
          <w:rFonts w:ascii="Arial" w:hAnsi="Arial" w:cs="Arial"/>
          <w:lang w:val="sr-Cyrl-CS"/>
        </w:rPr>
      </w:pPr>
      <w:r w:rsidRPr="00052D4B">
        <w:rPr>
          <w:rFonts w:ascii="Arial" w:hAnsi="Arial" w:cs="Arial"/>
          <w:lang w:val="sr-Cyrl-CS"/>
        </w:rPr>
        <w:tab/>
        <w:t>Наручилац задржава право да користи и услуге</w:t>
      </w:r>
      <w:r w:rsidRPr="00725E09">
        <w:rPr>
          <w:rFonts w:ascii="Arial" w:hAnsi="Arial" w:cs="Arial"/>
          <w:lang w:val="sr-Cyrl-CS"/>
        </w:rPr>
        <w:t xml:space="preserve"> </w:t>
      </w:r>
      <w:r w:rsidRPr="00052D4B">
        <w:rPr>
          <w:rFonts w:ascii="Arial" w:hAnsi="Arial" w:cs="Arial"/>
          <w:lang w:val="sr-Cyrl-CS"/>
        </w:rPr>
        <w:t>ресторана у погледу избора јела и пића, која нису наведена у спецификацији Добављача.</w:t>
      </w:r>
    </w:p>
    <w:p w:rsidR="001E56CC" w:rsidRPr="00052D4B" w:rsidRDefault="001E56CC" w:rsidP="001E56CC">
      <w:pPr>
        <w:tabs>
          <w:tab w:val="left" w:pos="0"/>
        </w:tabs>
        <w:spacing w:after="0"/>
        <w:jc w:val="both"/>
        <w:rPr>
          <w:rFonts w:ascii="Arial" w:hAnsi="Arial" w:cs="Arial"/>
          <w:b/>
          <w:u w:val="single"/>
          <w:lang w:val="sr-Cyrl-CS"/>
        </w:rPr>
      </w:pPr>
      <w:r w:rsidRPr="00725E09">
        <w:rPr>
          <w:rFonts w:ascii="Arial" w:hAnsi="Arial" w:cs="Arial"/>
          <w:lang w:val="sr-Cyrl-CS"/>
        </w:rPr>
        <w:tab/>
      </w:r>
    </w:p>
    <w:p w:rsidR="001E56CC" w:rsidRPr="00052D4B" w:rsidRDefault="001E56CC" w:rsidP="001E56CC">
      <w:pPr>
        <w:tabs>
          <w:tab w:val="left" w:pos="2880"/>
        </w:tabs>
        <w:spacing w:after="0"/>
        <w:jc w:val="both"/>
        <w:rPr>
          <w:rFonts w:ascii="Arial" w:hAnsi="Arial" w:cs="Arial"/>
          <w:b/>
          <w:u w:val="single"/>
          <w:lang w:val="sr-Cyrl-CS"/>
        </w:rPr>
      </w:pPr>
      <w:r w:rsidRPr="00725E09">
        <w:rPr>
          <w:rFonts w:ascii="Arial" w:hAnsi="Arial" w:cs="Arial"/>
          <w:b/>
          <w:u w:val="single"/>
        </w:rPr>
        <w:t>III</w:t>
      </w:r>
      <w:r w:rsidRPr="00052D4B">
        <w:rPr>
          <w:rFonts w:ascii="Arial" w:hAnsi="Arial" w:cs="Arial"/>
          <w:b/>
          <w:u w:val="single"/>
          <w:lang w:val="sr-Cyrl-CS"/>
        </w:rPr>
        <w:t xml:space="preserve"> ЦЕНА, УСЛОВИ И НАЧИН ПЛАЋАЊА</w:t>
      </w:r>
    </w:p>
    <w:p w:rsidR="001E56CC" w:rsidRPr="00052D4B" w:rsidRDefault="001E56CC" w:rsidP="001E56CC">
      <w:pPr>
        <w:tabs>
          <w:tab w:val="left" w:pos="2880"/>
        </w:tabs>
        <w:spacing w:after="0"/>
        <w:jc w:val="both"/>
        <w:rPr>
          <w:rFonts w:ascii="Arial" w:hAnsi="Arial" w:cs="Arial"/>
          <w:b/>
          <w:u w:val="single"/>
          <w:lang w:val="sr-Cyrl-CS"/>
        </w:rPr>
      </w:pPr>
    </w:p>
    <w:p w:rsidR="001E56CC" w:rsidRPr="00725E09" w:rsidRDefault="001E56CC" w:rsidP="001E56CC">
      <w:pPr>
        <w:tabs>
          <w:tab w:val="left" w:pos="2880"/>
        </w:tabs>
        <w:spacing w:after="0"/>
        <w:jc w:val="center"/>
        <w:rPr>
          <w:rFonts w:ascii="Arial" w:hAnsi="Arial" w:cs="Arial"/>
          <w:b/>
          <w:lang w:val="sr-Cyrl-CS"/>
        </w:rPr>
      </w:pPr>
      <w:r w:rsidRPr="00725E09">
        <w:rPr>
          <w:rFonts w:ascii="Arial" w:hAnsi="Arial" w:cs="Arial"/>
          <w:b/>
          <w:lang w:val="sr-Cyrl-CS"/>
        </w:rPr>
        <w:t>Члан 3.</w:t>
      </w:r>
    </w:p>
    <w:p w:rsidR="001E56CC" w:rsidRPr="00052D4B" w:rsidRDefault="001E56CC" w:rsidP="001E56CC">
      <w:pPr>
        <w:spacing w:after="0"/>
        <w:jc w:val="both"/>
        <w:rPr>
          <w:rFonts w:ascii="Arial" w:hAnsi="Arial" w:cs="Arial"/>
          <w:lang w:val="sr-Cyrl-CS"/>
        </w:rPr>
      </w:pPr>
      <w:r w:rsidRPr="00052D4B">
        <w:rPr>
          <w:rFonts w:ascii="Arial" w:hAnsi="Arial" w:cs="Arial"/>
          <w:lang w:val="sr-Cyrl-CS"/>
        </w:rPr>
        <w:tab/>
        <w:t xml:space="preserve">Укупна уговорена јединична цена услуга износи ________________ динара без ПДВ-а, односно  _______________ динара са ПДВ-ом. </w:t>
      </w:r>
      <w:r w:rsidRPr="00052D4B">
        <w:rPr>
          <w:rFonts w:ascii="Arial" w:hAnsi="Arial" w:cs="Arial"/>
          <w:i/>
          <w:lang w:val="sr-Cyrl-CS"/>
        </w:rPr>
        <w:t>(попуњава Добављач)</w:t>
      </w:r>
      <w:r w:rsidRPr="00052D4B">
        <w:rPr>
          <w:rFonts w:ascii="Arial" w:hAnsi="Arial" w:cs="Arial"/>
          <w:lang w:val="sr-Cyrl-CS"/>
        </w:rPr>
        <w:t xml:space="preserve">                                            </w:t>
      </w:r>
    </w:p>
    <w:p w:rsidR="001E56CC" w:rsidRPr="00052D4B" w:rsidRDefault="001E56CC" w:rsidP="001E56CC">
      <w:pPr>
        <w:spacing w:after="0"/>
        <w:jc w:val="both"/>
        <w:rPr>
          <w:rFonts w:ascii="Arial" w:hAnsi="Arial" w:cs="Arial"/>
          <w:lang w:val="sr-Cyrl-CS"/>
        </w:rPr>
      </w:pPr>
      <w:r w:rsidRPr="00052D4B">
        <w:rPr>
          <w:rFonts w:ascii="Arial" w:hAnsi="Arial" w:cs="Arial"/>
          <w:lang w:val="sr-Cyrl-CS"/>
        </w:rPr>
        <w:tab/>
        <w:t>Уг</w:t>
      </w:r>
      <w:r w:rsidRPr="00725E09">
        <w:rPr>
          <w:rFonts w:ascii="Arial" w:hAnsi="Arial" w:cs="Arial"/>
        </w:rPr>
        <w:t>o</w:t>
      </w:r>
      <w:r w:rsidRPr="00052D4B">
        <w:rPr>
          <w:rFonts w:ascii="Arial" w:hAnsi="Arial" w:cs="Arial"/>
          <w:lang w:val="sr-Cyrl-CS"/>
        </w:rPr>
        <w:t>в</w:t>
      </w:r>
      <w:r w:rsidRPr="00725E09">
        <w:rPr>
          <w:rFonts w:ascii="Arial" w:hAnsi="Arial" w:cs="Arial"/>
        </w:rPr>
        <w:t>o</w:t>
      </w:r>
      <w:r w:rsidRPr="00052D4B">
        <w:rPr>
          <w:rFonts w:ascii="Arial" w:hAnsi="Arial" w:cs="Arial"/>
          <w:lang w:val="sr-Cyrl-CS"/>
        </w:rPr>
        <w:t>рн</w:t>
      </w:r>
      <w:r w:rsidRPr="00725E09">
        <w:rPr>
          <w:rFonts w:ascii="Arial" w:hAnsi="Arial" w:cs="Arial"/>
        </w:rPr>
        <w:t>e</w:t>
      </w:r>
      <w:r w:rsidRPr="00052D4B">
        <w:rPr>
          <w:rFonts w:ascii="Arial" w:hAnsi="Arial" w:cs="Arial"/>
          <w:lang w:val="sr-Cyrl-CS"/>
        </w:rPr>
        <w:t xml:space="preserve"> стр</w:t>
      </w:r>
      <w:r w:rsidRPr="00725E09">
        <w:rPr>
          <w:rFonts w:ascii="Arial" w:hAnsi="Arial" w:cs="Arial"/>
        </w:rPr>
        <w:t>a</w:t>
      </w:r>
      <w:r w:rsidRPr="00052D4B">
        <w:rPr>
          <w:rFonts w:ascii="Arial" w:hAnsi="Arial" w:cs="Arial"/>
          <w:lang w:val="sr-Cyrl-CS"/>
        </w:rPr>
        <w:t>н</w:t>
      </w:r>
      <w:r w:rsidRPr="00725E09">
        <w:rPr>
          <w:rFonts w:ascii="Arial" w:hAnsi="Arial" w:cs="Arial"/>
        </w:rPr>
        <w:t>e</w:t>
      </w:r>
      <w:r w:rsidRPr="00052D4B">
        <w:rPr>
          <w:rFonts w:ascii="Arial" w:hAnsi="Arial" w:cs="Arial"/>
          <w:lang w:val="sr-Cyrl-CS"/>
        </w:rPr>
        <w:t xml:space="preserve"> су с</w:t>
      </w:r>
      <w:r w:rsidRPr="00725E09">
        <w:rPr>
          <w:rFonts w:ascii="Arial" w:hAnsi="Arial" w:cs="Arial"/>
        </w:rPr>
        <w:t>a</w:t>
      </w:r>
      <w:r w:rsidRPr="00052D4B">
        <w:rPr>
          <w:rFonts w:ascii="Arial" w:hAnsi="Arial" w:cs="Arial"/>
          <w:lang w:val="sr-Cyrl-CS"/>
        </w:rPr>
        <w:t>гл</w:t>
      </w:r>
      <w:r w:rsidRPr="00725E09">
        <w:rPr>
          <w:rFonts w:ascii="Arial" w:hAnsi="Arial" w:cs="Arial"/>
        </w:rPr>
        <w:t>a</w:t>
      </w:r>
      <w:r w:rsidRPr="00052D4B">
        <w:rPr>
          <w:rFonts w:ascii="Arial" w:hAnsi="Arial" w:cs="Arial"/>
          <w:lang w:val="sr-Cyrl-CS"/>
        </w:rPr>
        <w:t>сн</w:t>
      </w:r>
      <w:r w:rsidRPr="00725E09">
        <w:rPr>
          <w:rFonts w:ascii="Arial" w:hAnsi="Arial" w:cs="Arial"/>
        </w:rPr>
        <w:t>e</w:t>
      </w:r>
      <w:r w:rsidRPr="00052D4B">
        <w:rPr>
          <w:rFonts w:ascii="Arial" w:hAnsi="Arial" w:cs="Arial"/>
          <w:lang w:val="sr-Cyrl-CS"/>
        </w:rPr>
        <w:t xml:space="preserve"> д</w:t>
      </w:r>
      <w:r w:rsidRPr="00725E09">
        <w:rPr>
          <w:rFonts w:ascii="Arial" w:hAnsi="Arial" w:cs="Arial"/>
        </w:rPr>
        <w:t>a</w:t>
      </w:r>
      <w:r w:rsidRPr="00052D4B">
        <w:rPr>
          <w:rFonts w:ascii="Arial" w:hAnsi="Arial" w:cs="Arial"/>
          <w:lang w:val="sr-Cyrl-CS"/>
        </w:rPr>
        <w:t xml:space="preserve"> ћ</w:t>
      </w:r>
      <w:r w:rsidRPr="00725E09">
        <w:rPr>
          <w:rFonts w:ascii="Arial" w:hAnsi="Arial" w:cs="Arial"/>
        </w:rPr>
        <w:t>e</w:t>
      </w:r>
      <w:r w:rsidRPr="00052D4B">
        <w:rPr>
          <w:rFonts w:ascii="Arial" w:hAnsi="Arial" w:cs="Arial"/>
          <w:lang w:val="sr-Cyrl-CS"/>
        </w:rPr>
        <w:t xml:space="preserve"> Н</w:t>
      </w:r>
      <w:r w:rsidRPr="00725E09">
        <w:rPr>
          <w:rFonts w:ascii="Arial" w:hAnsi="Arial" w:cs="Arial"/>
        </w:rPr>
        <w:t>a</w:t>
      </w:r>
      <w:r w:rsidRPr="00052D4B">
        <w:rPr>
          <w:rFonts w:ascii="Arial" w:hAnsi="Arial" w:cs="Arial"/>
          <w:lang w:val="sr-Cyrl-CS"/>
        </w:rPr>
        <w:t>ручилац услуге к</w:t>
      </w:r>
      <w:r w:rsidRPr="00725E09">
        <w:rPr>
          <w:rFonts w:ascii="Arial" w:hAnsi="Arial" w:cs="Arial"/>
        </w:rPr>
        <w:t>oj</w:t>
      </w:r>
      <w:r w:rsidRPr="00052D4B">
        <w:rPr>
          <w:rFonts w:ascii="Arial" w:hAnsi="Arial" w:cs="Arial"/>
          <w:lang w:val="sr-Cyrl-CS"/>
        </w:rPr>
        <w:t>е су пр</w:t>
      </w:r>
      <w:r w:rsidRPr="00725E09">
        <w:rPr>
          <w:rFonts w:ascii="Arial" w:hAnsi="Arial" w:cs="Arial"/>
        </w:rPr>
        <w:t>e</w:t>
      </w:r>
      <w:r w:rsidRPr="00052D4B">
        <w:rPr>
          <w:rFonts w:ascii="Arial" w:hAnsi="Arial" w:cs="Arial"/>
          <w:lang w:val="sr-Cyrl-CS"/>
        </w:rPr>
        <w:t>дм</w:t>
      </w:r>
      <w:r w:rsidRPr="00725E09">
        <w:rPr>
          <w:rFonts w:ascii="Arial" w:hAnsi="Arial" w:cs="Arial"/>
        </w:rPr>
        <w:t>e</w:t>
      </w:r>
      <w:r w:rsidRPr="00052D4B">
        <w:rPr>
          <w:rFonts w:ascii="Arial" w:hAnsi="Arial" w:cs="Arial"/>
          <w:lang w:val="sr-Cyrl-CS"/>
        </w:rPr>
        <w:t xml:space="preserve">т </w:t>
      </w:r>
      <w:r w:rsidRPr="00725E09">
        <w:rPr>
          <w:rFonts w:ascii="Arial" w:hAnsi="Arial" w:cs="Arial"/>
        </w:rPr>
        <w:t>o</w:t>
      </w:r>
      <w:r w:rsidRPr="00052D4B">
        <w:rPr>
          <w:rFonts w:ascii="Arial" w:hAnsi="Arial" w:cs="Arial"/>
          <w:lang w:val="sr-Cyrl-CS"/>
        </w:rPr>
        <w:t>в</w:t>
      </w:r>
      <w:r w:rsidRPr="00725E09">
        <w:rPr>
          <w:rFonts w:ascii="Arial" w:hAnsi="Arial" w:cs="Arial"/>
        </w:rPr>
        <w:t>o</w:t>
      </w:r>
      <w:r w:rsidRPr="00052D4B">
        <w:rPr>
          <w:rFonts w:ascii="Arial" w:hAnsi="Arial" w:cs="Arial"/>
          <w:lang w:val="sr-Cyrl-CS"/>
        </w:rPr>
        <w:t>г уг</w:t>
      </w:r>
      <w:r w:rsidRPr="00725E09">
        <w:rPr>
          <w:rFonts w:ascii="Arial" w:hAnsi="Arial" w:cs="Arial"/>
        </w:rPr>
        <w:t>o</w:t>
      </w:r>
      <w:r w:rsidRPr="00052D4B">
        <w:rPr>
          <w:rFonts w:ascii="Arial" w:hAnsi="Arial" w:cs="Arial"/>
          <w:lang w:val="sr-Cyrl-CS"/>
        </w:rPr>
        <w:t>в</w:t>
      </w:r>
      <w:r w:rsidRPr="00725E09">
        <w:rPr>
          <w:rFonts w:ascii="Arial" w:hAnsi="Arial" w:cs="Arial"/>
        </w:rPr>
        <w:t>o</w:t>
      </w:r>
      <w:r w:rsidRPr="00052D4B">
        <w:rPr>
          <w:rFonts w:ascii="Arial" w:hAnsi="Arial" w:cs="Arial"/>
          <w:lang w:val="sr-Cyrl-CS"/>
        </w:rPr>
        <w:t>р</w:t>
      </w:r>
      <w:r w:rsidRPr="00725E09">
        <w:rPr>
          <w:rFonts w:ascii="Arial" w:hAnsi="Arial" w:cs="Arial"/>
        </w:rPr>
        <w:t>a</w:t>
      </w:r>
      <w:r w:rsidRPr="00052D4B">
        <w:rPr>
          <w:rFonts w:ascii="Arial" w:hAnsi="Arial" w:cs="Arial"/>
          <w:lang w:val="sr-Cyrl-CS"/>
        </w:rPr>
        <w:t xml:space="preserve"> користити сукц</w:t>
      </w:r>
      <w:r w:rsidRPr="00725E09">
        <w:rPr>
          <w:rFonts w:ascii="Arial" w:hAnsi="Arial" w:cs="Arial"/>
        </w:rPr>
        <w:t>e</w:t>
      </w:r>
      <w:r w:rsidRPr="00052D4B">
        <w:rPr>
          <w:rFonts w:ascii="Arial" w:hAnsi="Arial" w:cs="Arial"/>
          <w:lang w:val="sr-Cyrl-CS"/>
        </w:rPr>
        <w:t>сивн</w:t>
      </w:r>
      <w:r w:rsidRPr="00725E09">
        <w:rPr>
          <w:rFonts w:ascii="Arial" w:hAnsi="Arial" w:cs="Arial"/>
        </w:rPr>
        <w:t>o</w:t>
      </w:r>
      <w:r w:rsidRPr="00052D4B">
        <w:rPr>
          <w:rFonts w:ascii="Arial" w:hAnsi="Arial" w:cs="Arial"/>
          <w:lang w:val="sr-Cyrl-CS"/>
        </w:rPr>
        <w:t>,</w:t>
      </w:r>
      <w:r w:rsidR="00AB1846" w:rsidRPr="00052D4B">
        <w:rPr>
          <w:rFonts w:ascii="Arial" w:hAnsi="Arial" w:cs="Arial"/>
          <w:lang w:val="sr-Cyrl-CS"/>
        </w:rPr>
        <w:t xml:space="preserve"> у периоду од </w:t>
      </w:r>
      <w:r w:rsidR="00857BF1" w:rsidRPr="00052D4B">
        <w:rPr>
          <w:rFonts w:ascii="Arial" w:hAnsi="Arial" w:cs="Arial"/>
          <w:lang w:val="sr-Cyrl-CS"/>
        </w:rPr>
        <w:t>једне</w:t>
      </w:r>
      <w:r w:rsidR="00AB1846" w:rsidRPr="00052D4B">
        <w:rPr>
          <w:rFonts w:ascii="Arial" w:hAnsi="Arial" w:cs="Arial"/>
          <w:lang w:val="sr-Cyrl-CS"/>
        </w:rPr>
        <w:t xml:space="preserve"> године од дана закључења</w:t>
      </w:r>
      <w:r w:rsidR="00857BF1" w:rsidRPr="00052D4B">
        <w:rPr>
          <w:rFonts w:ascii="Arial" w:hAnsi="Arial" w:cs="Arial"/>
          <w:lang w:val="sr-Cyrl-CS"/>
        </w:rPr>
        <w:t xml:space="preserve"> овог У</w:t>
      </w:r>
      <w:r w:rsidR="00AB1846" w:rsidRPr="00052D4B">
        <w:rPr>
          <w:rFonts w:ascii="Arial" w:hAnsi="Arial" w:cs="Arial"/>
          <w:lang w:val="sr-Cyrl-CS"/>
        </w:rPr>
        <w:t>говора,</w:t>
      </w:r>
      <w:r w:rsidRPr="00052D4B">
        <w:rPr>
          <w:rFonts w:ascii="Arial" w:hAnsi="Arial" w:cs="Arial"/>
          <w:lang w:val="sr-Cyrl-CS"/>
        </w:rPr>
        <w:t xml:space="preserve"> према својим потребама, по јединичним ценама из понуде, </w:t>
      </w:r>
      <w:r w:rsidRPr="00725E09">
        <w:rPr>
          <w:rFonts w:ascii="Arial" w:hAnsi="Arial" w:cs="Arial"/>
        </w:rPr>
        <w:t>a</w:t>
      </w:r>
      <w:r w:rsidRPr="00052D4B">
        <w:rPr>
          <w:rFonts w:ascii="Arial" w:hAnsi="Arial" w:cs="Arial"/>
          <w:lang w:val="sr-Cyrl-CS"/>
        </w:rPr>
        <w:t xml:space="preserve"> н</w:t>
      </w:r>
      <w:r w:rsidRPr="00725E09">
        <w:rPr>
          <w:rFonts w:ascii="Arial" w:hAnsi="Arial" w:cs="Arial"/>
        </w:rPr>
        <w:t>aj</w:t>
      </w:r>
      <w:r w:rsidRPr="00052D4B">
        <w:rPr>
          <w:rFonts w:ascii="Arial" w:hAnsi="Arial" w:cs="Arial"/>
          <w:lang w:val="sr-Cyrl-CS"/>
        </w:rPr>
        <w:t>виш</w:t>
      </w:r>
      <w:r w:rsidRPr="00725E09">
        <w:rPr>
          <w:rFonts w:ascii="Arial" w:hAnsi="Arial" w:cs="Arial"/>
        </w:rPr>
        <w:t>e</w:t>
      </w:r>
      <w:r w:rsidRPr="00052D4B">
        <w:rPr>
          <w:rFonts w:ascii="Arial" w:hAnsi="Arial" w:cs="Arial"/>
          <w:lang w:val="sr-Cyrl-CS"/>
        </w:rPr>
        <w:t xml:space="preserve"> д</w:t>
      </w:r>
      <w:r w:rsidRPr="00725E09">
        <w:rPr>
          <w:rFonts w:ascii="Arial" w:hAnsi="Arial" w:cs="Arial"/>
        </w:rPr>
        <w:t>o</w:t>
      </w:r>
      <w:r w:rsidRPr="00052D4B">
        <w:rPr>
          <w:rFonts w:ascii="Arial" w:hAnsi="Arial" w:cs="Arial"/>
          <w:lang w:val="sr-Cyrl-CS"/>
        </w:rPr>
        <w:t xml:space="preserve"> процењене вредности  </w:t>
      </w:r>
      <w:r w:rsidRPr="00725E09">
        <w:rPr>
          <w:rFonts w:ascii="Arial" w:hAnsi="Arial" w:cs="Arial"/>
        </w:rPr>
        <w:t>o</w:t>
      </w:r>
      <w:r w:rsidRPr="00052D4B">
        <w:rPr>
          <w:rFonts w:ascii="Arial" w:hAnsi="Arial" w:cs="Arial"/>
          <w:lang w:val="sr-Cyrl-CS"/>
        </w:rPr>
        <w:t xml:space="preserve">д </w:t>
      </w:r>
      <w:r w:rsidR="008133D2" w:rsidRPr="008133D2">
        <w:rPr>
          <w:rFonts w:ascii="Arial" w:hAnsi="Arial" w:cs="Arial"/>
          <w:lang w:val="sr-Cyrl-CS"/>
        </w:rPr>
        <w:t>3</w:t>
      </w:r>
      <w:r w:rsidRPr="00052D4B">
        <w:rPr>
          <w:rFonts w:ascii="Arial" w:hAnsi="Arial" w:cs="Arial"/>
          <w:lang w:val="sr-Cyrl-CS"/>
        </w:rPr>
        <w:t>.</w:t>
      </w:r>
      <w:r w:rsidR="00963BC3" w:rsidRPr="00052D4B">
        <w:rPr>
          <w:rFonts w:ascii="Arial" w:hAnsi="Arial" w:cs="Arial"/>
          <w:lang w:val="sr-Cyrl-CS"/>
        </w:rPr>
        <w:t>0</w:t>
      </w:r>
      <w:r w:rsidRPr="00052D4B">
        <w:rPr>
          <w:rFonts w:ascii="Arial" w:hAnsi="Arial" w:cs="Arial"/>
          <w:lang w:val="sr-Cyrl-CS"/>
        </w:rPr>
        <w:t>00.000,00 динара б</w:t>
      </w:r>
      <w:r w:rsidRPr="00725E09">
        <w:rPr>
          <w:rFonts w:ascii="Arial" w:hAnsi="Arial" w:cs="Arial"/>
        </w:rPr>
        <w:t>e</w:t>
      </w:r>
      <w:r w:rsidRPr="00052D4B">
        <w:rPr>
          <w:rFonts w:ascii="Arial" w:hAnsi="Arial" w:cs="Arial"/>
          <w:lang w:val="sr-Cyrl-CS"/>
        </w:rPr>
        <w:t>з обр</w:t>
      </w:r>
      <w:r w:rsidRPr="00725E09">
        <w:rPr>
          <w:rFonts w:ascii="Arial" w:hAnsi="Arial" w:cs="Arial"/>
        </w:rPr>
        <w:t>a</w:t>
      </w:r>
      <w:r w:rsidRPr="00052D4B">
        <w:rPr>
          <w:rFonts w:ascii="Arial" w:hAnsi="Arial" w:cs="Arial"/>
          <w:lang w:val="sr-Cyrl-CS"/>
        </w:rPr>
        <w:t>чун</w:t>
      </w:r>
      <w:r w:rsidRPr="00725E09">
        <w:rPr>
          <w:rFonts w:ascii="Arial" w:hAnsi="Arial" w:cs="Arial"/>
        </w:rPr>
        <w:t>a</w:t>
      </w:r>
      <w:r w:rsidRPr="00052D4B">
        <w:rPr>
          <w:rFonts w:ascii="Arial" w:hAnsi="Arial" w:cs="Arial"/>
          <w:lang w:val="sr-Cyrl-CS"/>
        </w:rPr>
        <w:t>т</w:t>
      </w:r>
      <w:r w:rsidRPr="00725E09">
        <w:rPr>
          <w:rFonts w:ascii="Arial" w:hAnsi="Arial" w:cs="Arial"/>
        </w:rPr>
        <w:t>o</w:t>
      </w:r>
      <w:r w:rsidRPr="00052D4B">
        <w:rPr>
          <w:rFonts w:ascii="Arial" w:hAnsi="Arial" w:cs="Arial"/>
          <w:lang w:val="sr-Cyrl-CS"/>
        </w:rPr>
        <w:t>г п</w:t>
      </w:r>
      <w:r w:rsidRPr="00725E09">
        <w:rPr>
          <w:rFonts w:ascii="Arial" w:hAnsi="Arial" w:cs="Arial"/>
        </w:rPr>
        <w:t>o</w:t>
      </w:r>
      <w:r w:rsidRPr="00052D4B">
        <w:rPr>
          <w:rFonts w:ascii="Arial" w:hAnsi="Arial" w:cs="Arial"/>
          <w:lang w:val="sr-Cyrl-CS"/>
        </w:rPr>
        <w:t>р</w:t>
      </w:r>
      <w:r w:rsidRPr="00725E09">
        <w:rPr>
          <w:rFonts w:ascii="Arial" w:hAnsi="Arial" w:cs="Arial"/>
        </w:rPr>
        <w:t>e</w:t>
      </w:r>
      <w:r w:rsidRPr="00052D4B">
        <w:rPr>
          <w:rFonts w:ascii="Arial" w:hAnsi="Arial" w:cs="Arial"/>
          <w:lang w:val="sr-Cyrl-CS"/>
        </w:rPr>
        <w:t>з</w:t>
      </w:r>
      <w:r w:rsidRPr="00725E09">
        <w:rPr>
          <w:rFonts w:ascii="Arial" w:hAnsi="Arial" w:cs="Arial"/>
        </w:rPr>
        <w:t>a</w:t>
      </w:r>
      <w:r w:rsidRPr="00052D4B">
        <w:rPr>
          <w:rFonts w:ascii="Arial" w:hAnsi="Arial" w:cs="Arial"/>
          <w:lang w:val="sr-Cyrl-CS"/>
        </w:rPr>
        <w:t xml:space="preserve"> н</w:t>
      </w:r>
      <w:r w:rsidRPr="00725E09">
        <w:rPr>
          <w:rFonts w:ascii="Arial" w:hAnsi="Arial" w:cs="Arial"/>
        </w:rPr>
        <w:t>a</w:t>
      </w:r>
      <w:r w:rsidRPr="00052D4B">
        <w:rPr>
          <w:rFonts w:ascii="Arial" w:hAnsi="Arial" w:cs="Arial"/>
          <w:lang w:val="sr-Cyrl-CS"/>
        </w:rPr>
        <w:t xml:space="preserve"> д</w:t>
      </w:r>
      <w:r w:rsidRPr="00725E09">
        <w:rPr>
          <w:rFonts w:ascii="Arial" w:hAnsi="Arial" w:cs="Arial"/>
        </w:rPr>
        <w:t>o</w:t>
      </w:r>
      <w:r w:rsidRPr="00052D4B">
        <w:rPr>
          <w:rFonts w:ascii="Arial" w:hAnsi="Arial" w:cs="Arial"/>
          <w:lang w:val="sr-Cyrl-CS"/>
        </w:rPr>
        <w:t>д</w:t>
      </w:r>
      <w:r w:rsidRPr="00725E09">
        <w:rPr>
          <w:rFonts w:ascii="Arial" w:hAnsi="Arial" w:cs="Arial"/>
        </w:rPr>
        <w:t>a</w:t>
      </w:r>
      <w:r w:rsidRPr="00052D4B">
        <w:rPr>
          <w:rFonts w:ascii="Arial" w:hAnsi="Arial" w:cs="Arial"/>
          <w:lang w:val="sr-Cyrl-CS"/>
        </w:rPr>
        <w:t>ту вр</w:t>
      </w:r>
      <w:r w:rsidRPr="00725E09">
        <w:rPr>
          <w:rFonts w:ascii="Arial" w:hAnsi="Arial" w:cs="Arial"/>
        </w:rPr>
        <w:t>e</w:t>
      </w:r>
      <w:r w:rsidRPr="00052D4B">
        <w:rPr>
          <w:rFonts w:ascii="Arial" w:hAnsi="Arial" w:cs="Arial"/>
          <w:lang w:val="sr-Cyrl-CS"/>
        </w:rPr>
        <w:t>дн</w:t>
      </w:r>
      <w:r w:rsidRPr="00725E09">
        <w:rPr>
          <w:rFonts w:ascii="Arial" w:hAnsi="Arial" w:cs="Arial"/>
        </w:rPr>
        <w:t>o</w:t>
      </w:r>
      <w:r w:rsidRPr="00052D4B">
        <w:rPr>
          <w:rFonts w:ascii="Arial" w:hAnsi="Arial" w:cs="Arial"/>
          <w:lang w:val="sr-Cyrl-CS"/>
        </w:rPr>
        <w:t>ст</w:t>
      </w:r>
      <w:r w:rsidR="00963BC3" w:rsidRPr="00052D4B">
        <w:rPr>
          <w:rFonts w:ascii="Arial" w:hAnsi="Arial" w:cs="Arial"/>
          <w:lang w:val="sr-Cyrl-CS"/>
        </w:rPr>
        <w:t>, која је одлуком органа управљања Наручиоца опредељена за ову намену</w:t>
      </w:r>
      <w:r w:rsidRPr="00052D4B">
        <w:rPr>
          <w:rFonts w:ascii="Arial" w:hAnsi="Arial" w:cs="Arial"/>
          <w:lang w:val="sr-Cyrl-CS"/>
        </w:rPr>
        <w:t>.</w:t>
      </w:r>
    </w:p>
    <w:p w:rsidR="001E56CC" w:rsidRPr="00052D4B" w:rsidRDefault="001E56CC" w:rsidP="001E56CC">
      <w:pPr>
        <w:tabs>
          <w:tab w:val="left" w:pos="90"/>
          <w:tab w:val="left" w:pos="2880"/>
        </w:tabs>
        <w:spacing w:after="0"/>
        <w:jc w:val="both"/>
        <w:rPr>
          <w:rFonts w:ascii="Arial" w:hAnsi="Arial" w:cs="Arial"/>
          <w:lang w:val="sr-Cyrl-CS"/>
        </w:rPr>
      </w:pPr>
      <w:r w:rsidRPr="00052D4B">
        <w:rPr>
          <w:rFonts w:ascii="Arial" w:hAnsi="Arial" w:cs="Arial"/>
          <w:lang w:val="sr-Cyrl-CS"/>
        </w:rPr>
        <w:t xml:space="preserve">           Наручилац задржава право да не реализује у целости уговорену вредност из става 2. овог члана.</w:t>
      </w:r>
    </w:p>
    <w:p w:rsidR="001E56CC" w:rsidRPr="00725E09" w:rsidRDefault="001E56CC" w:rsidP="001E56CC">
      <w:pPr>
        <w:tabs>
          <w:tab w:val="left" w:pos="90"/>
          <w:tab w:val="left" w:pos="2880"/>
        </w:tabs>
        <w:spacing w:after="0"/>
        <w:jc w:val="both"/>
        <w:rPr>
          <w:rFonts w:ascii="Arial" w:hAnsi="Arial" w:cs="Arial"/>
          <w:lang w:val="sr-Cyrl-CS"/>
        </w:rPr>
      </w:pPr>
      <w:r w:rsidRPr="00725E09">
        <w:rPr>
          <w:rFonts w:ascii="Arial" w:hAnsi="Arial" w:cs="Arial"/>
          <w:lang w:val="sr-Cyrl-CS"/>
        </w:rPr>
        <w:t xml:space="preserve">        Уговорне стране су сагласне да су исказане јединичне цене услуга фиксне и нису подложне никаквим променама у току важења овог Уговора.</w:t>
      </w:r>
    </w:p>
    <w:p w:rsidR="001E56CC" w:rsidRPr="00725E09" w:rsidRDefault="001E56CC" w:rsidP="001E56CC">
      <w:pPr>
        <w:spacing w:after="0"/>
        <w:ind w:right="4" w:firstLine="720"/>
        <w:jc w:val="both"/>
        <w:rPr>
          <w:rFonts w:ascii="Arial" w:hAnsi="Arial" w:cs="Arial"/>
          <w:lang w:val="ru-RU"/>
        </w:rPr>
      </w:pPr>
      <w:r w:rsidRPr="00725E09">
        <w:rPr>
          <w:rFonts w:ascii="Arial" w:hAnsi="Arial" w:cs="Arial"/>
          <w:lang w:val="ru-RU"/>
        </w:rPr>
        <w:t xml:space="preserve">Рок плаћања не може бити краћи од </w:t>
      </w:r>
      <w:r w:rsidRPr="00052D4B">
        <w:rPr>
          <w:rFonts w:ascii="Arial" w:hAnsi="Arial" w:cs="Arial"/>
          <w:lang w:val="sr-Cyrl-CS"/>
        </w:rPr>
        <w:t>______</w:t>
      </w:r>
      <w:r w:rsidRPr="00725E09">
        <w:rPr>
          <w:rFonts w:ascii="Arial" w:hAnsi="Arial" w:cs="Arial"/>
          <w:lang w:val="ru-RU"/>
        </w:rPr>
        <w:t xml:space="preserve"> дана </w:t>
      </w:r>
      <w:r w:rsidRPr="00052D4B">
        <w:rPr>
          <w:rFonts w:ascii="Arial" w:hAnsi="Arial" w:cs="Arial"/>
          <w:i/>
          <w:lang w:val="sr-Cyrl-CS"/>
        </w:rPr>
        <w:t>(попуњава Добављач</w:t>
      </w:r>
      <w:r w:rsidR="00963BC3" w:rsidRPr="00052D4B">
        <w:rPr>
          <w:rFonts w:ascii="Arial" w:hAnsi="Arial" w:cs="Arial"/>
          <w:i/>
          <w:lang w:val="sr-Cyrl-CS"/>
        </w:rPr>
        <w:t>- не може бити краћи од 15 дана</w:t>
      </w:r>
      <w:r w:rsidRPr="00052D4B">
        <w:rPr>
          <w:rFonts w:ascii="Arial" w:hAnsi="Arial" w:cs="Arial"/>
          <w:i/>
          <w:lang w:val="sr-Cyrl-CS"/>
        </w:rPr>
        <w:t>)</w:t>
      </w:r>
      <w:r w:rsidRPr="00725E09">
        <w:rPr>
          <w:rFonts w:ascii="Arial" w:hAnsi="Arial" w:cs="Arial"/>
          <w:lang w:val="ru-RU"/>
        </w:rPr>
        <w:t xml:space="preserve"> рачунајући од дана пријема уредно испостављеног рачуна (фактуре)</w:t>
      </w:r>
      <w:r w:rsidRPr="00052D4B">
        <w:rPr>
          <w:rFonts w:ascii="Arial" w:hAnsi="Arial" w:cs="Arial"/>
          <w:lang w:val="sr-Cyrl-CS"/>
        </w:rPr>
        <w:t xml:space="preserve"> Добављача</w:t>
      </w:r>
      <w:r w:rsidRPr="00725E09">
        <w:rPr>
          <w:rFonts w:ascii="Arial" w:hAnsi="Arial" w:cs="Arial"/>
          <w:lang w:val="ru-RU"/>
        </w:rPr>
        <w:t xml:space="preserve">. </w:t>
      </w:r>
    </w:p>
    <w:p w:rsidR="001E56CC" w:rsidRPr="00725E09" w:rsidRDefault="001E56CC" w:rsidP="001E56CC">
      <w:pPr>
        <w:spacing w:after="0"/>
        <w:ind w:right="4" w:hanging="90"/>
        <w:jc w:val="both"/>
        <w:rPr>
          <w:rFonts w:ascii="Arial" w:hAnsi="Arial" w:cs="Arial"/>
          <w:lang w:val="ru-RU"/>
        </w:rPr>
      </w:pPr>
    </w:p>
    <w:p w:rsidR="001E56CC" w:rsidRPr="00052D4B" w:rsidRDefault="001E56CC" w:rsidP="001E56CC">
      <w:pPr>
        <w:spacing w:after="0"/>
        <w:ind w:right="4" w:hanging="90"/>
        <w:jc w:val="both"/>
        <w:rPr>
          <w:rFonts w:ascii="Arial" w:hAnsi="Arial" w:cs="Arial"/>
          <w:b/>
          <w:u w:val="single"/>
          <w:lang w:val="ru-RU"/>
        </w:rPr>
      </w:pPr>
      <w:proofErr w:type="gramStart"/>
      <w:r w:rsidRPr="00725E09">
        <w:rPr>
          <w:rFonts w:ascii="Arial" w:hAnsi="Arial" w:cs="Arial"/>
          <w:b/>
          <w:u w:val="single"/>
        </w:rPr>
        <w:t>IV</w:t>
      </w:r>
      <w:r w:rsidRPr="00052D4B">
        <w:rPr>
          <w:rFonts w:ascii="Arial" w:hAnsi="Arial" w:cs="Arial"/>
          <w:b/>
          <w:u w:val="single"/>
          <w:lang w:val="ru-RU"/>
        </w:rPr>
        <w:t xml:space="preserve">  МЕСТО</w:t>
      </w:r>
      <w:proofErr w:type="gramEnd"/>
      <w:r w:rsidRPr="00052D4B">
        <w:rPr>
          <w:rFonts w:ascii="Arial" w:hAnsi="Arial" w:cs="Arial"/>
          <w:b/>
          <w:u w:val="single"/>
          <w:lang w:val="ru-RU"/>
        </w:rPr>
        <w:t xml:space="preserve">, </w:t>
      </w:r>
      <w:r w:rsidR="00B86A11" w:rsidRPr="00052D4B">
        <w:rPr>
          <w:rFonts w:ascii="Arial" w:hAnsi="Arial" w:cs="Arial"/>
          <w:b/>
          <w:u w:val="single"/>
          <w:lang w:val="ru-RU"/>
        </w:rPr>
        <w:t xml:space="preserve">ВРЕМЕ </w:t>
      </w:r>
      <w:r w:rsidRPr="00052D4B">
        <w:rPr>
          <w:rFonts w:ascii="Arial" w:hAnsi="Arial" w:cs="Arial"/>
          <w:b/>
          <w:u w:val="single"/>
          <w:lang w:val="ru-RU"/>
        </w:rPr>
        <w:t xml:space="preserve">И НАЧИН ИЗВРШЕЊА УСЛУГА </w:t>
      </w:r>
    </w:p>
    <w:p w:rsidR="001E56CC" w:rsidRPr="00052D4B" w:rsidRDefault="001E56CC" w:rsidP="001E56CC">
      <w:pPr>
        <w:spacing w:after="0"/>
        <w:ind w:right="4" w:hanging="90"/>
        <w:jc w:val="center"/>
        <w:rPr>
          <w:rFonts w:ascii="Arial" w:hAnsi="Arial" w:cs="Arial"/>
          <w:b/>
          <w:lang w:val="ru-RU"/>
        </w:rPr>
      </w:pPr>
    </w:p>
    <w:p w:rsidR="001E56CC" w:rsidRPr="00052D4B" w:rsidRDefault="001E56CC" w:rsidP="001E56CC">
      <w:pPr>
        <w:spacing w:after="0"/>
        <w:ind w:right="4" w:hanging="90"/>
        <w:jc w:val="center"/>
        <w:rPr>
          <w:rFonts w:ascii="Arial" w:hAnsi="Arial" w:cs="Arial"/>
          <w:b/>
          <w:lang w:val="ru-RU"/>
        </w:rPr>
      </w:pPr>
      <w:r w:rsidRPr="00052D4B">
        <w:rPr>
          <w:rFonts w:ascii="Arial" w:hAnsi="Arial" w:cs="Arial"/>
          <w:b/>
          <w:lang w:val="ru-RU"/>
        </w:rPr>
        <w:t>Члан 4.</w:t>
      </w:r>
    </w:p>
    <w:p w:rsidR="001E56CC" w:rsidRPr="00052D4B" w:rsidRDefault="001E56CC" w:rsidP="001E56CC">
      <w:pPr>
        <w:spacing w:after="0"/>
        <w:ind w:right="4" w:firstLine="720"/>
        <w:jc w:val="both"/>
        <w:rPr>
          <w:rFonts w:ascii="Arial" w:hAnsi="Arial" w:cs="Arial"/>
          <w:lang w:val="ru-RU"/>
        </w:rPr>
      </w:pPr>
      <w:r w:rsidRPr="00725E09">
        <w:rPr>
          <w:rFonts w:ascii="Arial" w:hAnsi="Arial" w:cs="Arial"/>
          <w:lang w:val="ru-RU"/>
        </w:rPr>
        <w:t>Добављач је</w:t>
      </w:r>
      <w:r w:rsidRPr="00052D4B">
        <w:rPr>
          <w:rFonts w:ascii="Arial" w:hAnsi="Arial" w:cs="Arial"/>
          <w:lang w:val="ru-RU"/>
        </w:rPr>
        <w:t xml:space="preserve"> у обавези да уговорене услуге извршава у свом објекту, радом свог персонала и користећи свој инвентар,  у свакодневним терминима минимум  </w:t>
      </w:r>
      <w:r w:rsidRPr="00052D4B">
        <w:rPr>
          <w:rFonts w:ascii="Arial" w:hAnsi="Arial" w:cs="Arial"/>
          <w:bCs/>
          <w:lang w:val="ru-RU"/>
        </w:rPr>
        <w:t>од 10:00 до 23:00 часа</w:t>
      </w:r>
      <w:r w:rsidRPr="00052D4B">
        <w:rPr>
          <w:rFonts w:ascii="Arial" w:hAnsi="Arial" w:cs="Arial"/>
          <w:lang w:val="ru-RU"/>
        </w:rPr>
        <w:t xml:space="preserve">. </w:t>
      </w:r>
    </w:p>
    <w:p w:rsidR="001E56CC" w:rsidRPr="00725E09" w:rsidRDefault="001E56CC" w:rsidP="001E56CC">
      <w:pPr>
        <w:spacing w:after="0"/>
        <w:ind w:right="4" w:firstLine="720"/>
        <w:jc w:val="both"/>
        <w:rPr>
          <w:rFonts w:ascii="Arial" w:hAnsi="Arial" w:cs="Arial"/>
          <w:lang w:val="ru-RU"/>
        </w:rPr>
      </w:pPr>
      <w:r w:rsidRPr="00725E09">
        <w:rPr>
          <w:rFonts w:ascii="Arial" w:hAnsi="Arial" w:cs="Arial"/>
          <w:lang w:val="ru-RU"/>
        </w:rPr>
        <w:lastRenderedPageBreak/>
        <w:t>Добављач се обавезује да ће услуге пружати сукцесивно, на основу захтева Наручиоца у погледу врсте и количине у сваком појединачном случају.</w:t>
      </w:r>
    </w:p>
    <w:p w:rsidR="001E56CC" w:rsidRDefault="001E56CC" w:rsidP="001E56CC">
      <w:pPr>
        <w:spacing w:after="0"/>
        <w:ind w:right="4" w:firstLine="720"/>
        <w:jc w:val="both"/>
        <w:rPr>
          <w:rFonts w:ascii="Arial" w:hAnsi="Arial" w:cs="Arial"/>
          <w:lang w:val="ru-RU"/>
        </w:rPr>
      </w:pPr>
    </w:p>
    <w:p w:rsidR="00B86A11" w:rsidRDefault="00B86A11" w:rsidP="001E56CC">
      <w:pPr>
        <w:spacing w:after="0"/>
        <w:ind w:right="4" w:firstLine="720"/>
        <w:jc w:val="both"/>
        <w:rPr>
          <w:rFonts w:ascii="Arial" w:hAnsi="Arial" w:cs="Arial"/>
          <w:lang w:val="ru-RU"/>
        </w:rPr>
      </w:pPr>
    </w:p>
    <w:p w:rsidR="00B86A11" w:rsidRDefault="00B86A11" w:rsidP="001E56CC">
      <w:pPr>
        <w:spacing w:after="0"/>
        <w:ind w:right="4" w:firstLine="720"/>
        <w:jc w:val="both"/>
        <w:rPr>
          <w:rFonts w:ascii="Arial" w:hAnsi="Arial" w:cs="Arial"/>
          <w:lang w:val="ru-RU"/>
        </w:rPr>
      </w:pPr>
    </w:p>
    <w:p w:rsidR="00B86A11" w:rsidRDefault="00B86A11" w:rsidP="001E56CC">
      <w:pPr>
        <w:spacing w:after="0"/>
        <w:ind w:right="4" w:firstLine="720"/>
        <w:jc w:val="both"/>
        <w:rPr>
          <w:rFonts w:ascii="Arial" w:hAnsi="Arial" w:cs="Arial"/>
          <w:lang w:val="ru-RU"/>
        </w:rPr>
      </w:pPr>
    </w:p>
    <w:p w:rsidR="001E56CC" w:rsidRPr="00052D4B" w:rsidRDefault="001E56CC" w:rsidP="001E56CC">
      <w:pPr>
        <w:tabs>
          <w:tab w:val="left" w:pos="2880"/>
        </w:tabs>
        <w:spacing w:after="0"/>
        <w:jc w:val="both"/>
        <w:rPr>
          <w:rFonts w:ascii="Arial" w:hAnsi="Arial" w:cs="Arial"/>
          <w:b/>
          <w:u w:val="single"/>
          <w:lang w:val="ru-RU"/>
        </w:rPr>
      </w:pPr>
      <w:r w:rsidRPr="00725E09">
        <w:rPr>
          <w:rFonts w:ascii="Arial" w:hAnsi="Arial" w:cs="Arial"/>
          <w:b/>
          <w:u w:val="single"/>
        </w:rPr>
        <w:t>V</w:t>
      </w:r>
      <w:r w:rsidRPr="00052D4B">
        <w:rPr>
          <w:rFonts w:ascii="Arial" w:hAnsi="Arial" w:cs="Arial"/>
          <w:b/>
          <w:u w:val="single"/>
          <w:lang w:val="ru-RU"/>
        </w:rPr>
        <w:t xml:space="preserve"> КВАЛИТЕТ И КОНТРОЛА КВАЛИТЕТА УСЛУГА И ДОБАРА </w:t>
      </w:r>
    </w:p>
    <w:p w:rsidR="001E56CC" w:rsidRPr="00052D4B" w:rsidRDefault="001E56CC" w:rsidP="001E56CC">
      <w:pPr>
        <w:tabs>
          <w:tab w:val="left" w:pos="2880"/>
        </w:tabs>
        <w:spacing w:after="0"/>
        <w:jc w:val="center"/>
        <w:rPr>
          <w:rFonts w:ascii="Arial" w:hAnsi="Arial" w:cs="Arial"/>
          <w:b/>
          <w:lang w:val="ru-RU"/>
        </w:rPr>
      </w:pPr>
    </w:p>
    <w:p w:rsidR="001E56CC" w:rsidRPr="00052D4B" w:rsidRDefault="001E56CC" w:rsidP="001E56CC">
      <w:pPr>
        <w:tabs>
          <w:tab w:val="left" w:pos="2880"/>
        </w:tabs>
        <w:spacing w:after="0"/>
        <w:jc w:val="center"/>
        <w:rPr>
          <w:rFonts w:ascii="Arial" w:hAnsi="Arial" w:cs="Arial"/>
          <w:b/>
          <w:lang w:val="ru-RU"/>
        </w:rPr>
      </w:pPr>
      <w:r w:rsidRPr="00052D4B">
        <w:rPr>
          <w:rFonts w:ascii="Arial" w:hAnsi="Arial" w:cs="Arial"/>
          <w:b/>
          <w:lang w:val="ru-RU"/>
        </w:rPr>
        <w:t>Члан 5.</w:t>
      </w:r>
    </w:p>
    <w:p w:rsidR="001E56CC" w:rsidRPr="00052D4B" w:rsidRDefault="001E56CC" w:rsidP="001E56CC">
      <w:pPr>
        <w:tabs>
          <w:tab w:val="left" w:pos="2880"/>
        </w:tabs>
        <w:spacing w:after="0"/>
        <w:jc w:val="both"/>
        <w:rPr>
          <w:rFonts w:ascii="Arial" w:hAnsi="Arial" w:cs="Arial"/>
          <w:lang w:val="ru-RU"/>
        </w:rPr>
      </w:pPr>
      <w:r w:rsidRPr="00052D4B">
        <w:rPr>
          <w:rFonts w:ascii="Arial" w:hAnsi="Arial" w:cs="Arial"/>
          <w:b/>
          <w:lang w:val="ru-RU"/>
        </w:rPr>
        <w:t xml:space="preserve">          </w:t>
      </w:r>
      <w:r w:rsidRPr="00052D4B">
        <w:rPr>
          <w:rFonts w:ascii="Arial" w:hAnsi="Arial" w:cs="Arial"/>
          <w:lang w:val="ru-RU"/>
        </w:rPr>
        <w:t xml:space="preserve">Квалитет услуга и добара који су предмет овог Уговора мора у потпуности да одговара важећим домаћим и међународним стандардима за ту врсту услуга и добара, односно, захтевима у погледу квалитета који су тражени у конкурсној документацији. </w:t>
      </w:r>
    </w:p>
    <w:p w:rsidR="001E56CC" w:rsidRPr="00052D4B" w:rsidRDefault="001E56CC" w:rsidP="001E56CC">
      <w:pPr>
        <w:tabs>
          <w:tab w:val="left" w:pos="2880"/>
        </w:tabs>
        <w:spacing w:after="0"/>
        <w:jc w:val="both"/>
        <w:rPr>
          <w:rFonts w:ascii="Arial" w:hAnsi="Arial" w:cs="Arial"/>
          <w:lang w:val="ru-RU"/>
        </w:rPr>
      </w:pPr>
      <w:r w:rsidRPr="00052D4B">
        <w:rPr>
          <w:rFonts w:ascii="Arial" w:hAnsi="Arial" w:cs="Arial"/>
          <w:lang w:val="ru-RU"/>
        </w:rPr>
        <w:t xml:space="preserve">         </w:t>
      </w:r>
      <w:r w:rsidRPr="00725E09">
        <w:rPr>
          <w:rFonts w:ascii="Arial" w:hAnsi="Arial" w:cs="Arial"/>
          <w:lang w:val="ru-RU"/>
        </w:rPr>
        <w:t>Добављач се обавезује да услуге које су предмет овог уговора, изврши стручно и квалитетно, на високом професионалном нивоу, у складу са понудом и конкурсном документацијом, као и нормативима, стандардима и техничким прописима који важе за ову врсту посла. Такође се обавезује да услуге реализује употребом сопствене опреме, прибора, материјала и радне снаге.</w:t>
      </w:r>
    </w:p>
    <w:p w:rsidR="001E56CC" w:rsidRPr="00052D4B" w:rsidRDefault="001E56CC" w:rsidP="001E56CC">
      <w:pPr>
        <w:tabs>
          <w:tab w:val="left" w:pos="2880"/>
        </w:tabs>
        <w:spacing w:after="0"/>
        <w:jc w:val="center"/>
        <w:rPr>
          <w:rFonts w:ascii="Arial" w:hAnsi="Arial" w:cs="Arial"/>
          <w:b/>
          <w:lang w:val="ru-RU"/>
        </w:rPr>
      </w:pPr>
    </w:p>
    <w:p w:rsidR="001E56CC" w:rsidRPr="00052D4B" w:rsidRDefault="001E56CC" w:rsidP="001E56CC">
      <w:pPr>
        <w:tabs>
          <w:tab w:val="left" w:pos="2880"/>
        </w:tabs>
        <w:spacing w:after="0"/>
        <w:jc w:val="center"/>
        <w:rPr>
          <w:rFonts w:ascii="Arial" w:hAnsi="Arial" w:cs="Arial"/>
          <w:b/>
          <w:lang w:val="ru-RU"/>
        </w:rPr>
      </w:pPr>
      <w:r w:rsidRPr="00052D4B">
        <w:rPr>
          <w:rFonts w:ascii="Arial" w:hAnsi="Arial" w:cs="Arial"/>
          <w:b/>
          <w:lang w:val="ru-RU"/>
        </w:rPr>
        <w:t>Члан 6.</w:t>
      </w:r>
    </w:p>
    <w:p w:rsidR="001E56CC" w:rsidRPr="00725E09" w:rsidRDefault="001E56CC" w:rsidP="001E56CC">
      <w:pPr>
        <w:spacing w:after="0"/>
        <w:ind w:right="4" w:firstLine="720"/>
        <w:jc w:val="both"/>
        <w:rPr>
          <w:rFonts w:ascii="Arial" w:hAnsi="Arial" w:cs="Arial"/>
          <w:lang w:val="ru-RU"/>
        </w:rPr>
      </w:pPr>
      <w:r w:rsidRPr="00725E09">
        <w:rPr>
          <w:rFonts w:ascii="Arial" w:hAnsi="Arial" w:cs="Arial"/>
          <w:lang w:val="ru-RU"/>
        </w:rPr>
        <w:t xml:space="preserve">Уколико Добављач  не </w:t>
      </w:r>
      <w:r w:rsidR="000559B5">
        <w:rPr>
          <w:rFonts w:ascii="Arial" w:hAnsi="Arial" w:cs="Arial"/>
          <w:lang w:val="ru-RU"/>
        </w:rPr>
        <w:t>изврш</w:t>
      </w:r>
      <w:r w:rsidR="00D277D9">
        <w:rPr>
          <w:rFonts w:ascii="Arial" w:hAnsi="Arial" w:cs="Arial"/>
          <w:lang w:val="ru-RU"/>
        </w:rPr>
        <w:t>и</w:t>
      </w:r>
      <w:r w:rsidR="000559B5">
        <w:rPr>
          <w:rFonts w:ascii="Arial" w:hAnsi="Arial" w:cs="Arial"/>
          <w:lang w:val="ru-RU"/>
        </w:rPr>
        <w:t xml:space="preserve"> своје уговорне обавезе </w:t>
      </w:r>
      <w:r w:rsidRPr="00725E09">
        <w:rPr>
          <w:rFonts w:ascii="Arial" w:hAnsi="Arial" w:cs="Arial"/>
          <w:lang w:val="ru-RU"/>
        </w:rPr>
        <w:t xml:space="preserve">у складу са </w:t>
      </w:r>
      <w:r w:rsidR="000559B5">
        <w:rPr>
          <w:rFonts w:ascii="Arial" w:hAnsi="Arial" w:cs="Arial"/>
          <w:lang w:val="ru-RU"/>
        </w:rPr>
        <w:t>захтевима из члана 5. овог Уговора</w:t>
      </w:r>
      <w:r w:rsidRPr="00725E09">
        <w:rPr>
          <w:rFonts w:ascii="Arial" w:hAnsi="Arial" w:cs="Arial"/>
          <w:lang w:val="ru-RU"/>
        </w:rPr>
        <w:t xml:space="preserve">, дужан је да недостатак по захтеву Наручиоца одмах отклони. У случају поновљене рекламације, Наручилац </w:t>
      </w:r>
      <w:r w:rsidR="000559B5">
        <w:rPr>
          <w:rFonts w:ascii="Arial" w:hAnsi="Arial" w:cs="Arial"/>
          <w:lang w:val="ru-RU"/>
        </w:rPr>
        <w:t>има</w:t>
      </w:r>
      <w:r w:rsidRPr="00725E09">
        <w:rPr>
          <w:rFonts w:ascii="Arial" w:hAnsi="Arial" w:cs="Arial"/>
          <w:lang w:val="ru-RU"/>
        </w:rPr>
        <w:t xml:space="preserve"> право раскида</w:t>
      </w:r>
      <w:r w:rsidR="00D02B31">
        <w:rPr>
          <w:rFonts w:ascii="Arial" w:hAnsi="Arial" w:cs="Arial"/>
          <w:lang w:val="ru-RU"/>
        </w:rPr>
        <w:t xml:space="preserve"> </w:t>
      </w:r>
      <w:r w:rsidRPr="00725E09">
        <w:rPr>
          <w:rFonts w:ascii="Arial" w:hAnsi="Arial" w:cs="Arial"/>
          <w:lang w:val="ru-RU"/>
        </w:rPr>
        <w:t>уговора</w:t>
      </w:r>
      <w:r w:rsidR="000559B5">
        <w:rPr>
          <w:rFonts w:ascii="Arial" w:hAnsi="Arial" w:cs="Arial"/>
          <w:lang w:val="ru-RU"/>
        </w:rPr>
        <w:t xml:space="preserve">, активирање средства обезбеђења, као и </w:t>
      </w:r>
      <w:r w:rsidRPr="00725E09">
        <w:rPr>
          <w:rFonts w:ascii="Arial" w:hAnsi="Arial" w:cs="Arial"/>
          <w:lang w:val="ru-RU"/>
        </w:rPr>
        <w:t>накнаду штете</w:t>
      </w:r>
      <w:r w:rsidR="00D02B31">
        <w:rPr>
          <w:rFonts w:ascii="Arial" w:hAnsi="Arial" w:cs="Arial"/>
          <w:lang w:val="ru-RU"/>
        </w:rPr>
        <w:t xml:space="preserve"> због неиспуњења или неуредног испуњења уговорних обавеза</w:t>
      </w:r>
      <w:r w:rsidRPr="00725E09">
        <w:rPr>
          <w:rFonts w:ascii="Arial" w:hAnsi="Arial" w:cs="Arial"/>
          <w:lang w:val="ru-RU"/>
        </w:rPr>
        <w:t xml:space="preserve">. </w:t>
      </w:r>
    </w:p>
    <w:p w:rsidR="001E56CC" w:rsidRPr="00725E09" w:rsidRDefault="001E56CC" w:rsidP="001E56CC">
      <w:pPr>
        <w:spacing w:after="0"/>
        <w:ind w:right="4" w:firstLine="720"/>
        <w:jc w:val="both"/>
        <w:rPr>
          <w:rFonts w:ascii="Arial" w:hAnsi="Arial" w:cs="Arial"/>
          <w:lang w:val="ru-RU"/>
        </w:rPr>
      </w:pPr>
    </w:p>
    <w:p w:rsidR="001E56CC" w:rsidRPr="00052D4B" w:rsidRDefault="001E56CC" w:rsidP="001E56CC">
      <w:pPr>
        <w:tabs>
          <w:tab w:val="left" w:pos="2880"/>
        </w:tabs>
        <w:spacing w:after="0"/>
        <w:jc w:val="both"/>
        <w:rPr>
          <w:rFonts w:ascii="Arial" w:hAnsi="Arial" w:cs="Arial"/>
          <w:b/>
          <w:u w:val="single"/>
          <w:lang w:val="ru-RU"/>
        </w:rPr>
      </w:pPr>
      <w:proofErr w:type="gramStart"/>
      <w:r w:rsidRPr="00725E09">
        <w:rPr>
          <w:rFonts w:ascii="Arial" w:hAnsi="Arial" w:cs="Arial"/>
          <w:b/>
          <w:u w:val="single"/>
        </w:rPr>
        <w:t>VI</w:t>
      </w:r>
      <w:r w:rsidRPr="00052D4B">
        <w:rPr>
          <w:rFonts w:ascii="Arial" w:hAnsi="Arial" w:cs="Arial"/>
          <w:b/>
          <w:u w:val="single"/>
          <w:lang w:val="ru-RU"/>
        </w:rPr>
        <w:t xml:space="preserve">  ОСЛОБАЂАЊЕ</w:t>
      </w:r>
      <w:proofErr w:type="gramEnd"/>
      <w:r w:rsidRPr="00052D4B">
        <w:rPr>
          <w:rFonts w:ascii="Arial" w:hAnsi="Arial" w:cs="Arial"/>
          <w:b/>
          <w:u w:val="single"/>
          <w:lang w:val="ru-RU"/>
        </w:rPr>
        <w:t xml:space="preserve"> ОД ОДГОВОРНОСТИ</w:t>
      </w:r>
    </w:p>
    <w:p w:rsidR="001E56CC" w:rsidRPr="00725E09" w:rsidRDefault="001E56CC" w:rsidP="001E56CC">
      <w:pPr>
        <w:tabs>
          <w:tab w:val="left" w:pos="2880"/>
        </w:tabs>
        <w:spacing w:after="0"/>
        <w:jc w:val="center"/>
        <w:rPr>
          <w:rFonts w:ascii="Arial" w:hAnsi="Arial" w:cs="Arial"/>
          <w:b/>
          <w:lang w:val="sr-Cyrl-CS"/>
        </w:rPr>
      </w:pPr>
    </w:p>
    <w:p w:rsidR="001E56CC" w:rsidRPr="00725E09" w:rsidRDefault="001E56CC" w:rsidP="001E56CC">
      <w:pPr>
        <w:tabs>
          <w:tab w:val="left" w:pos="2880"/>
        </w:tabs>
        <w:spacing w:after="0"/>
        <w:jc w:val="center"/>
        <w:rPr>
          <w:rFonts w:ascii="Arial" w:hAnsi="Arial" w:cs="Arial"/>
          <w:b/>
          <w:lang w:val="sr-Cyrl-CS"/>
        </w:rPr>
      </w:pPr>
      <w:r w:rsidRPr="00725E09">
        <w:rPr>
          <w:rFonts w:ascii="Arial" w:hAnsi="Arial" w:cs="Arial"/>
          <w:b/>
          <w:lang w:val="sr-Cyrl-CS"/>
        </w:rPr>
        <w:t xml:space="preserve">Члан </w:t>
      </w:r>
      <w:r w:rsidRPr="00052D4B">
        <w:rPr>
          <w:rFonts w:ascii="Arial" w:hAnsi="Arial" w:cs="Arial"/>
          <w:b/>
          <w:lang w:val="ru-RU"/>
        </w:rPr>
        <w:t>7</w:t>
      </w:r>
      <w:r w:rsidRPr="00725E09">
        <w:rPr>
          <w:rFonts w:ascii="Arial" w:hAnsi="Arial" w:cs="Arial"/>
          <w:b/>
          <w:lang w:val="sr-Cyrl-CS"/>
        </w:rPr>
        <w:t>.</w:t>
      </w:r>
    </w:p>
    <w:p w:rsidR="001E56CC" w:rsidRPr="00052D4B" w:rsidRDefault="001E56CC" w:rsidP="001E56CC">
      <w:pPr>
        <w:tabs>
          <w:tab w:val="left" w:pos="0"/>
        </w:tabs>
        <w:spacing w:after="0"/>
        <w:ind w:right="-90" w:firstLine="26"/>
        <w:jc w:val="both"/>
        <w:rPr>
          <w:rFonts w:ascii="Arial" w:hAnsi="Arial" w:cs="Arial"/>
          <w:lang w:val="ru-RU"/>
        </w:rPr>
      </w:pPr>
      <w:r w:rsidRPr="00052D4B">
        <w:rPr>
          <w:lang w:val="ru-RU"/>
        </w:rPr>
        <w:t xml:space="preserve">         </w:t>
      </w:r>
      <w:r w:rsidRPr="00052D4B">
        <w:rPr>
          <w:rFonts w:ascii="Arial" w:hAnsi="Arial" w:cs="Arial"/>
          <w:lang w:val="ru-RU"/>
        </w:rPr>
        <w:t>Околности независне од воље уговорних страна, које ни пажљива страна не би могла избећи, нити би могла отклонити последице таквих околности, сматраће се као случајеви који ослобађају од одговорности, ако наступе након закључења уговора и спречавају његово потпуно или делимично извршење (виша сила).</w:t>
      </w:r>
    </w:p>
    <w:p w:rsidR="001E56CC" w:rsidRPr="00052D4B" w:rsidRDefault="001E56CC" w:rsidP="001E56CC">
      <w:pPr>
        <w:tabs>
          <w:tab w:val="left" w:pos="0"/>
        </w:tabs>
        <w:spacing w:after="0"/>
        <w:ind w:right="-90" w:firstLine="26"/>
        <w:jc w:val="both"/>
        <w:rPr>
          <w:rFonts w:ascii="Arial" w:hAnsi="Arial" w:cs="Arial"/>
          <w:lang w:val="ru-RU"/>
        </w:rPr>
      </w:pPr>
      <w:r w:rsidRPr="00052D4B">
        <w:rPr>
          <w:rFonts w:ascii="Arial" w:hAnsi="Arial" w:cs="Arial"/>
          <w:lang w:val="ru-RU"/>
        </w:rPr>
        <w:t xml:space="preserve">      Наступање више силе ослобађа од одговорности уговорне стране за кашњење у извршењу уговорних обавеза. О датуму наступања, трајању и датуму престанка више силе, уговорне стране су обавезне, да једна другу обавесте писаним путем у року од 24 часа од момента сазнања те информације.</w:t>
      </w:r>
    </w:p>
    <w:p w:rsidR="001E56CC" w:rsidRPr="00052D4B" w:rsidRDefault="001E56CC" w:rsidP="001E56CC">
      <w:pPr>
        <w:tabs>
          <w:tab w:val="left" w:pos="0"/>
        </w:tabs>
        <w:spacing w:after="0"/>
        <w:ind w:right="-90" w:firstLine="26"/>
        <w:jc w:val="both"/>
        <w:rPr>
          <w:rFonts w:ascii="Arial" w:hAnsi="Arial" w:cs="Arial"/>
          <w:lang w:val="ru-RU"/>
        </w:rPr>
      </w:pPr>
      <w:r w:rsidRPr="00052D4B">
        <w:rPr>
          <w:rFonts w:ascii="Arial" w:hAnsi="Arial" w:cs="Arial"/>
          <w:lang w:val="ru-RU"/>
        </w:rPr>
        <w:t xml:space="preserve">      Као случајеви више силе сматрају се природне катастрофе, пожари, поплаве, експлозије, саобраћајне несреће, одлуке органа власти донете у случају ванредног или ратног стања и други случајеви који су законом предвиђени као виша сила.</w:t>
      </w:r>
    </w:p>
    <w:p w:rsidR="001E56CC" w:rsidRPr="00052D4B" w:rsidRDefault="001E56CC" w:rsidP="001E56CC">
      <w:pPr>
        <w:tabs>
          <w:tab w:val="left" w:pos="0"/>
        </w:tabs>
        <w:spacing w:after="0"/>
        <w:ind w:right="-90" w:firstLine="26"/>
        <w:jc w:val="both"/>
        <w:rPr>
          <w:rFonts w:ascii="Arial" w:hAnsi="Arial" w:cs="Arial"/>
          <w:lang w:val="ru-RU"/>
        </w:rPr>
      </w:pPr>
      <w:r w:rsidRPr="00052D4B">
        <w:rPr>
          <w:rFonts w:ascii="Arial" w:hAnsi="Arial" w:cs="Arial"/>
          <w:lang w:val="ru-RU"/>
        </w:rPr>
        <w:t xml:space="preserve">        Наступање околности из претходног члана продужиће рок за извршење уговорних обавеза за време које по свом трајању одговара вишој сили.</w:t>
      </w:r>
    </w:p>
    <w:p w:rsidR="001E56CC" w:rsidRPr="00052D4B" w:rsidRDefault="001E56CC" w:rsidP="001E56CC">
      <w:pPr>
        <w:tabs>
          <w:tab w:val="left" w:pos="0"/>
        </w:tabs>
        <w:spacing w:after="0"/>
        <w:ind w:right="-90" w:firstLine="26"/>
        <w:jc w:val="both"/>
        <w:rPr>
          <w:rFonts w:ascii="Arial" w:hAnsi="Arial" w:cs="Arial"/>
          <w:lang w:val="ru-RU"/>
        </w:rPr>
      </w:pPr>
      <w:r w:rsidRPr="00052D4B">
        <w:rPr>
          <w:rFonts w:ascii="Arial" w:hAnsi="Arial" w:cs="Arial"/>
          <w:lang w:val="ru-RU"/>
        </w:rPr>
        <w:t xml:space="preserve">        Ако се трајање више силе продужи након уговореног рока, свака страна има право да раскине уговор, без обавезе плаћања накнаде штете другој страни.</w:t>
      </w:r>
    </w:p>
    <w:p w:rsidR="001E56CC" w:rsidRPr="00052D4B" w:rsidRDefault="001E56CC" w:rsidP="001E56CC">
      <w:pPr>
        <w:tabs>
          <w:tab w:val="left" w:pos="2880"/>
        </w:tabs>
        <w:spacing w:after="0"/>
        <w:jc w:val="both"/>
        <w:rPr>
          <w:rFonts w:ascii="Arial" w:hAnsi="Arial" w:cs="Arial"/>
          <w:b/>
          <w:u w:val="single"/>
          <w:lang w:val="ru-RU"/>
        </w:rPr>
      </w:pPr>
    </w:p>
    <w:p w:rsidR="001E56CC" w:rsidRPr="00052D4B" w:rsidRDefault="001E56CC" w:rsidP="001E56CC">
      <w:pPr>
        <w:pStyle w:val="BodyText"/>
        <w:rPr>
          <w:rFonts w:ascii="Arial" w:hAnsi="Arial" w:cs="Arial"/>
          <w:sz w:val="22"/>
          <w:szCs w:val="22"/>
          <w:u w:val="single"/>
          <w:lang w:val="ru-RU"/>
        </w:rPr>
      </w:pPr>
      <w:r w:rsidRPr="00725E09">
        <w:rPr>
          <w:rFonts w:ascii="Arial" w:hAnsi="Arial" w:cs="Arial"/>
          <w:sz w:val="22"/>
          <w:szCs w:val="22"/>
          <w:u w:val="single"/>
        </w:rPr>
        <w:t>VII</w:t>
      </w:r>
      <w:r w:rsidRPr="00052D4B">
        <w:rPr>
          <w:rFonts w:ascii="Arial" w:hAnsi="Arial" w:cs="Arial"/>
          <w:sz w:val="22"/>
          <w:szCs w:val="22"/>
          <w:u w:val="single"/>
          <w:lang w:val="ru-RU"/>
        </w:rPr>
        <w:t xml:space="preserve"> ФИНАНСИЈСКО ОБЕЗБЕЂЕЊЕ</w:t>
      </w:r>
    </w:p>
    <w:p w:rsidR="001E56CC" w:rsidRPr="00725E09" w:rsidRDefault="001E56CC" w:rsidP="001E56CC">
      <w:pPr>
        <w:tabs>
          <w:tab w:val="left" w:pos="2880"/>
        </w:tabs>
        <w:spacing w:after="0"/>
        <w:jc w:val="center"/>
        <w:rPr>
          <w:rFonts w:ascii="Arial" w:hAnsi="Arial" w:cs="Arial"/>
          <w:b/>
          <w:lang w:val="sr-Cyrl-CS"/>
        </w:rPr>
      </w:pPr>
    </w:p>
    <w:p w:rsidR="001E56CC" w:rsidRPr="00725E09" w:rsidRDefault="001E56CC" w:rsidP="001E56CC">
      <w:pPr>
        <w:tabs>
          <w:tab w:val="left" w:pos="2880"/>
        </w:tabs>
        <w:spacing w:after="0"/>
        <w:jc w:val="center"/>
        <w:rPr>
          <w:rFonts w:ascii="Arial" w:hAnsi="Arial" w:cs="Arial"/>
          <w:b/>
          <w:lang w:val="sr-Cyrl-CS"/>
        </w:rPr>
      </w:pPr>
      <w:r w:rsidRPr="00725E09">
        <w:rPr>
          <w:rFonts w:ascii="Arial" w:hAnsi="Arial" w:cs="Arial"/>
          <w:b/>
          <w:lang w:val="sr-Cyrl-CS"/>
        </w:rPr>
        <w:t xml:space="preserve">Члан </w:t>
      </w:r>
      <w:r w:rsidR="00D277D9">
        <w:rPr>
          <w:rFonts w:ascii="Arial" w:hAnsi="Arial" w:cs="Arial"/>
          <w:b/>
          <w:lang w:val="sr-Cyrl-CS"/>
        </w:rPr>
        <w:t>8</w:t>
      </w:r>
      <w:r w:rsidRPr="00725E09">
        <w:rPr>
          <w:rFonts w:ascii="Arial" w:hAnsi="Arial" w:cs="Arial"/>
          <w:b/>
          <w:lang w:val="sr-Cyrl-CS"/>
        </w:rPr>
        <w:t>.</w:t>
      </w:r>
    </w:p>
    <w:p w:rsidR="001E56CC" w:rsidRPr="00052D4B" w:rsidRDefault="001E56CC" w:rsidP="001E56CC">
      <w:pPr>
        <w:pStyle w:val="BodyText"/>
        <w:rPr>
          <w:rFonts w:ascii="Arial" w:hAnsi="Arial" w:cs="Arial"/>
          <w:b w:val="0"/>
          <w:sz w:val="22"/>
          <w:szCs w:val="22"/>
          <w:lang w:val="ru-RU"/>
        </w:rPr>
      </w:pPr>
      <w:r w:rsidRPr="00052D4B">
        <w:rPr>
          <w:rFonts w:ascii="Arial" w:hAnsi="Arial" w:cs="Arial"/>
          <w:b w:val="0"/>
          <w:sz w:val="22"/>
          <w:szCs w:val="22"/>
          <w:lang w:val="ru-RU"/>
        </w:rPr>
        <w:tab/>
        <w:t>Приликом закључења Уговора Добављач предаје Наручиоцу у депозит, као средство финансијског обезбеђења за уредно испуњење уговорних обавеза - безусловну, неопозиву, наплативу по првом позиву бланко соло меницу, регистровану у Регистру меница Народне банке Србије (са захтевом о извршеној регистрацији менице)</w:t>
      </w:r>
      <w:r w:rsidR="00963BC3" w:rsidRPr="00052D4B">
        <w:rPr>
          <w:rFonts w:ascii="Arial" w:hAnsi="Arial" w:cs="Arial"/>
          <w:b w:val="0"/>
          <w:sz w:val="22"/>
          <w:szCs w:val="22"/>
          <w:lang w:val="ru-RU"/>
        </w:rPr>
        <w:t xml:space="preserve"> и</w:t>
      </w:r>
      <w:r w:rsidRPr="00052D4B">
        <w:rPr>
          <w:rFonts w:ascii="Arial" w:hAnsi="Arial" w:cs="Arial"/>
          <w:b w:val="0"/>
          <w:sz w:val="22"/>
          <w:szCs w:val="22"/>
          <w:lang w:val="ru-RU"/>
        </w:rPr>
        <w:t xml:space="preserve"> копију депо картона</w:t>
      </w:r>
      <w:r w:rsidR="00963BC3" w:rsidRPr="00052D4B">
        <w:rPr>
          <w:rFonts w:ascii="Arial" w:hAnsi="Arial" w:cs="Arial"/>
          <w:b w:val="0"/>
          <w:sz w:val="22"/>
          <w:szCs w:val="22"/>
          <w:lang w:val="ru-RU"/>
        </w:rPr>
        <w:t xml:space="preserve"> </w:t>
      </w:r>
      <w:r w:rsidRPr="00052D4B">
        <w:rPr>
          <w:rFonts w:ascii="Arial" w:hAnsi="Arial" w:cs="Arial"/>
          <w:b w:val="0"/>
          <w:sz w:val="22"/>
          <w:szCs w:val="22"/>
          <w:lang w:val="ru-RU"/>
        </w:rPr>
        <w:t xml:space="preserve">на износ од </w:t>
      </w:r>
      <w:r w:rsidR="00963BC3" w:rsidRPr="00052D4B">
        <w:rPr>
          <w:rFonts w:ascii="Arial" w:hAnsi="Arial" w:cs="Arial"/>
          <w:b w:val="0"/>
          <w:sz w:val="22"/>
          <w:szCs w:val="22"/>
          <w:lang w:val="ru-RU"/>
        </w:rPr>
        <w:t>10</w:t>
      </w:r>
      <w:r w:rsidRPr="00052D4B">
        <w:rPr>
          <w:rFonts w:ascii="Arial" w:hAnsi="Arial" w:cs="Arial"/>
          <w:b w:val="0"/>
          <w:sz w:val="22"/>
          <w:szCs w:val="22"/>
          <w:lang w:val="ru-RU"/>
        </w:rPr>
        <w:t xml:space="preserve">% од процењене вредности </w:t>
      </w:r>
      <w:r w:rsidR="00107AB1" w:rsidRPr="00052D4B">
        <w:rPr>
          <w:rFonts w:ascii="Arial" w:hAnsi="Arial" w:cs="Arial"/>
          <w:b w:val="0"/>
          <w:sz w:val="22"/>
          <w:szCs w:val="22"/>
          <w:lang w:val="ru-RU"/>
        </w:rPr>
        <w:t>јавне набавке</w:t>
      </w:r>
      <w:r w:rsidRPr="00052D4B">
        <w:rPr>
          <w:rFonts w:ascii="Arial" w:hAnsi="Arial" w:cs="Arial"/>
          <w:b w:val="0"/>
          <w:sz w:val="22"/>
          <w:szCs w:val="22"/>
          <w:lang w:val="ru-RU"/>
        </w:rPr>
        <w:t xml:space="preserve"> </w:t>
      </w:r>
      <w:r w:rsidRPr="00052D4B">
        <w:rPr>
          <w:rFonts w:ascii="Arial" w:hAnsi="Arial" w:cs="Arial"/>
          <w:b w:val="0"/>
          <w:color w:val="000000" w:themeColor="text1"/>
          <w:sz w:val="22"/>
          <w:szCs w:val="22"/>
          <w:lang w:val="ru-RU"/>
        </w:rPr>
        <w:t>без ПДВ-а</w:t>
      </w:r>
      <w:r w:rsidRPr="00052D4B">
        <w:rPr>
          <w:rFonts w:ascii="Arial" w:hAnsi="Arial" w:cs="Arial"/>
          <w:b w:val="0"/>
          <w:sz w:val="22"/>
          <w:szCs w:val="22"/>
          <w:lang w:val="ru-RU"/>
        </w:rPr>
        <w:t xml:space="preserve">, </w:t>
      </w:r>
      <w:r w:rsidR="00107AB1" w:rsidRPr="00052D4B">
        <w:rPr>
          <w:rFonts w:ascii="Arial" w:hAnsi="Arial" w:cs="Arial"/>
          <w:b w:val="0"/>
          <w:sz w:val="22"/>
          <w:szCs w:val="22"/>
          <w:lang w:val="ru-RU"/>
        </w:rPr>
        <w:t>наведене у</w:t>
      </w:r>
      <w:r w:rsidRPr="00052D4B">
        <w:rPr>
          <w:rFonts w:ascii="Arial" w:hAnsi="Arial" w:cs="Arial"/>
          <w:b w:val="0"/>
          <w:sz w:val="22"/>
          <w:szCs w:val="22"/>
          <w:lang w:val="ru-RU"/>
        </w:rPr>
        <w:t xml:space="preserve"> члан</w:t>
      </w:r>
      <w:r w:rsidR="00107AB1" w:rsidRPr="00052D4B">
        <w:rPr>
          <w:rFonts w:ascii="Arial" w:hAnsi="Arial" w:cs="Arial"/>
          <w:b w:val="0"/>
          <w:sz w:val="22"/>
          <w:szCs w:val="22"/>
          <w:lang w:val="ru-RU"/>
        </w:rPr>
        <w:t>у</w:t>
      </w:r>
      <w:r w:rsidRPr="00052D4B">
        <w:rPr>
          <w:rFonts w:ascii="Arial" w:hAnsi="Arial" w:cs="Arial"/>
          <w:b w:val="0"/>
          <w:sz w:val="22"/>
          <w:szCs w:val="22"/>
          <w:lang w:val="ru-RU"/>
        </w:rPr>
        <w:t xml:space="preserve"> 3. став 2. овог Уговора</w:t>
      </w:r>
      <w:r w:rsidR="00D277D9" w:rsidRPr="00052D4B">
        <w:rPr>
          <w:rFonts w:ascii="Arial" w:hAnsi="Arial" w:cs="Arial"/>
          <w:b w:val="0"/>
          <w:sz w:val="22"/>
          <w:szCs w:val="22"/>
          <w:lang w:val="ru-RU"/>
        </w:rPr>
        <w:t>,</w:t>
      </w:r>
      <w:r w:rsidRPr="00052D4B">
        <w:rPr>
          <w:rFonts w:ascii="Arial" w:hAnsi="Arial" w:cs="Arial"/>
          <w:b w:val="0"/>
          <w:sz w:val="22"/>
          <w:szCs w:val="22"/>
          <w:lang w:val="ru-RU"/>
        </w:rPr>
        <w:t xml:space="preserve"> са роком важности који је 15 дана дужи од дана окончања реализације Уговора. </w:t>
      </w:r>
    </w:p>
    <w:p w:rsidR="0009366D" w:rsidRPr="00052D4B" w:rsidRDefault="0009366D" w:rsidP="001E56CC">
      <w:pPr>
        <w:pStyle w:val="BodyText"/>
        <w:rPr>
          <w:rFonts w:ascii="Arial" w:hAnsi="Arial" w:cs="Arial"/>
          <w:b w:val="0"/>
          <w:sz w:val="22"/>
          <w:szCs w:val="22"/>
          <w:u w:val="single"/>
          <w:lang w:val="ru-RU"/>
        </w:rPr>
      </w:pPr>
      <w:r w:rsidRPr="00052D4B">
        <w:rPr>
          <w:rFonts w:ascii="Arial" w:hAnsi="Arial" w:cs="Arial"/>
          <w:b w:val="0"/>
          <w:sz w:val="22"/>
          <w:szCs w:val="22"/>
          <w:lang w:val="ru-RU"/>
        </w:rPr>
        <w:tab/>
      </w:r>
      <w:r w:rsidRPr="00052D4B">
        <w:rPr>
          <w:rFonts w:ascii="Arial" w:hAnsi="Arial" w:cs="Arial"/>
          <w:b w:val="0"/>
          <w:sz w:val="22"/>
          <w:szCs w:val="22"/>
          <w:u w:val="single"/>
          <w:lang w:val="ru-RU"/>
        </w:rPr>
        <w:t xml:space="preserve">Уколико </w:t>
      </w:r>
      <w:r w:rsidR="00AB1846" w:rsidRPr="00052D4B">
        <w:rPr>
          <w:rFonts w:ascii="Arial" w:hAnsi="Arial" w:cs="Arial"/>
          <w:b w:val="0"/>
          <w:sz w:val="22"/>
          <w:szCs w:val="22"/>
          <w:u w:val="single"/>
          <w:lang w:val="ru-RU"/>
        </w:rPr>
        <w:t>Д</w:t>
      </w:r>
      <w:r w:rsidRPr="00052D4B">
        <w:rPr>
          <w:rFonts w:ascii="Arial" w:hAnsi="Arial" w:cs="Arial"/>
          <w:b w:val="0"/>
          <w:sz w:val="22"/>
          <w:szCs w:val="22"/>
          <w:u w:val="single"/>
          <w:lang w:val="ru-RU"/>
        </w:rPr>
        <w:t>обављач приликом закључења уговора не достави захтевано средство обезбеђења, уговор се неће сматрати закљученим.</w:t>
      </w:r>
    </w:p>
    <w:p w:rsidR="001E56CC" w:rsidRPr="00052D4B" w:rsidRDefault="001E56CC" w:rsidP="001E56CC">
      <w:pPr>
        <w:pStyle w:val="BodyText"/>
        <w:rPr>
          <w:rFonts w:ascii="Arial" w:hAnsi="Arial" w:cs="Arial"/>
          <w:b w:val="0"/>
          <w:sz w:val="22"/>
          <w:szCs w:val="22"/>
          <w:lang w:val="ru-RU"/>
        </w:rPr>
      </w:pPr>
      <w:r w:rsidRPr="00052D4B">
        <w:rPr>
          <w:rFonts w:ascii="Arial" w:hAnsi="Arial" w:cs="Arial"/>
          <w:b w:val="0"/>
          <w:sz w:val="22"/>
          <w:szCs w:val="22"/>
          <w:lang w:val="ru-RU"/>
        </w:rPr>
        <w:tab/>
        <w:t>Потписивањем овог Уговора Добављач даје своју безусловну сагласност Наручиоцу да може реализовати депоновану бланко соло меницу у случају да не изврши своју обавезу из Уговора која се односи на уговорени квалитет услуга.</w:t>
      </w:r>
    </w:p>
    <w:p w:rsidR="001E56CC" w:rsidRPr="00052D4B" w:rsidRDefault="001E56CC" w:rsidP="001E56CC">
      <w:pPr>
        <w:pStyle w:val="BodyText"/>
        <w:rPr>
          <w:rFonts w:ascii="Arial" w:hAnsi="Arial" w:cs="Arial"/>
          <w:b w:val="0"/>
          <w:sz w:val="22"/>
          <w:szCs w:val="22"/>
          <w:lang w:val="ru-RU"/>
        </w:rPr>
      </w:pPr>
      <w:r w:rsidRPr="00052D4B">
        <w:rPr>
          <w:rFonts w:ascii="Arial" w:hAnsi="Arial" w:cs="Arial"/>
          <w:b w:val="0"/>
          <w:sz w:val="22"/>
          <w:szCs w:val="22"/>
          <w:lang w:val="ru-RU"/>
        </w:rPr>
        <w:tab/>
        <w:t>Наручилац се обавезује да Добављачу на његов пис</w:t>
      </w:r>
      <w:r w:rsidR="007E2187" w:rsidRPr="00052D4B">
        <w:rPr>
          <w:rFonts w:ascii="Arial" w:hAnsi="Arial" w:cs="Arial"/>
          <w:b w:val="0"/>
          <w:sz w:val="22"/>
          <w:szCs w:val="22"/>
          <w:lang w:val="ru-RU"/>
        </w:rPr>
        <w:t>а</w:t>
      </w:r>
      <w:r w:rsidRPr="00052D4B">
        <w:rPr>
          <w:rFonts w:ascii="Arial" w:hAnsi="Arial" w:cs="Arial"/>
          <w:b w:val="0"/>
          <w:sz w:val="22"/>
          <w:szCs w:val="22"/>
          <w:lang w:val="ru-RU"/>
        </w:rPr>
        <w:t xml:space="preserve">ни захтев врати нереализовану депоновану бланко соло меницу у року од </w:t>
      </w:r>
      <w:r w:rsidRPr="00052D4B">
        <w:rPr>
          <w:rFonts w:ascii="Arial" w:hAnsi="Arial" w:cs="Arial"/>
          <w:b w:val="0"/>
          <w:color w:val="000000" w:themeColor="text1"/>
          <w:sz w:val="22"/>
          <w:szCs w:val="22"/>
          <w:lang w:val="ru-RU"/>
        </w:rPr>
        <w:t xml:space="preserve">15 </w:t>
      </w:r>
      <w:r w:rsidRPr="00052D4B">
        <w:rPr>
          <w:rFonts w:ascii="Arial" w:hAnsi="Arial" w:cs="Arial"/>
          <w:b w:val="0"/>
          <w:sz w:val="22"/>
          <w:szCs w:val="22"/>
          <w:lang w:val="ru-RU"/>
        </w:rPr>
        <w:t>дана од дана када престане важење овог Уговора</w:t>
      </w:r>
      <w:r w:rsidR="00D277D9" w:rsidRPr="00052D4B">
        <w:rPr>
          <w:rFonts w:ascii="Arial" w:hAnsi="Arial" w:cs="Arial"/>
          <w:b w:val="0"/>
          <w:sz w:val="22"/>
          <w:szCs w:val="22"/>
          <w:lang w:val="ru-RU"/>
        </w:rPr>
        <w:t>.</w:t>
      </w:r>
    </w:p>
    <w:p w:rsidR="00D277D9" w:rsidRPr="00052D4B" w:rsidRDefault="00D277D9" w:rsidP="001E56CC">
      <w:pPr>
        <w:pStyle w:val="BodyText"/>
        <w:rPr>
          <w:rFonts w:ascii="Arial" w:hAnsi="Arial" w:cs="Arial"/>
          <w:b w:val="0"/>
          <w:sz w:val="22"/>
          <w:szCs w:val="22"/>
          <w:lang w:val="ru-RU"/>
        </w:rPr>
      </w:pPr>
    </w:p>
    <w:p w:rsidR="00D277D9" w:rsidRPr="00052D4B" w:rsidRDefault="00D277D9" w:rsidP="00D277D9">
      <w:pPr>
        <w:tabs>
          <w:tab w:val="left" w:pos="2880"/>
        </w:tabs>
        <w:spacing w:after="0"/>
        <w:jc w:val="both"/>
        <w:rPr>
          <w:rFonts w:ascii="Arial" w:hAnsi="Arial" w:cs="Arial"/>
          <w:b/>
          <w:u w:val="single"/>
          <w:lang w:val="ru-RU"/>
        </w:rPr>
      </w:pPr>
      <w:proofErr w:type="gramStart"/>
      <w:r w:rsidRPr="00725E09">
        <w:rPr>
          <w:rFonts w:ascii="Arial" w:hAnsi="Arial" w:cs="Arial"/>
          <w:b/>
          <w:u w:val="single"/>
        </w:rPr>
        <w:t>VIII</w:t>
      </w:r>
      <w:r w:rsidRPr="00052D4B">
        <w:rPr>
          <w:rFonts w:ascii="Arial" w:hAnsi="Arial" w:cs="Arial"/>
          <w:b/>
          <w:u w:val="single"/>
          <w:lang w:val="ru-RU"/>
        </w:rPr>
        <w:t xml:space="preserve">  РАСКИД</w:t>
      </w:r>
      <w:proofErr w:type="gramEnd"/>
      <w:r w:rsidRPr="00052D4B">
        <w:rPr>
          <w:rFonts w:ascii="Arial" w:hAnsi="Arial" w:cs="Arial"/>
          <w:b/>
          <w:u w:val="single"/>
          <w:lang w:val="ru-RU"/>
        </w:rPr>
        <w:t xml:space="preserve"> УГОВОРА</w:t>
      </w:r>
    </w:p>
    <w:p w:rsidR="00D277D9" w:rsidRPr="00052D4B" w:rsidRDefault="00D277D9" w:rsidP="00D277D9">
      <w:pPr>
        <w:tabs>
          <w:tab w:val="left" w:pos="2880"/>
        </w:tabs>
        <w:spacing w:after="0"/>
        <w:jc w:val="both"/>
        <w:rPr>
          <w:rFonts w:ascii="Arial" w:hAnsi="Arial" w:cs="Arial"/>
          <w:b/>
          <w:u w:val="single"/>
          <w:lang w:val="ru-RU"/>
        </w:rPr>
      </w:pPr>
    </w:p>
    <w:p w:rsidR="00D277D9" w:rsidRPr="00725E09" w:rsidRDefault="00D277D9" w:rsidP="00D277D9">
      <w:pPr>
        <w:tabs>
          <w:tab w:val="left" w:pos="2880"/>
        </w:tabs>
        <w:spacing w:after="0"/>
        <w:jc w:val="center"/>
        <w:rPr>
          <w:rFonts w:ascii="Arial" w:hAnsi="Arial" w:cs="Arial"/>
          <w:b/>
          <w:lang w:val="sr-Cyrl-CS"/>
        </w:rPr>
      </w:pPr>
      <w:r w:rsidRPr="00725E09">
        <w:rPr>
          <w:rFonts w:ascii="Arial" w:hAnsi="Arial" w:cs="Arial"/>
          <w:b/>
          <w:lang w:val="sr-Cyrl-CS"/>
        </w:rPr>
        <w:t xml:space="preserve">Члан </w:t>
      </w:r>
      <w:r>
        <w:rPr>
          <w:rFonts w:ascii="Arial" w:hAnsi="Arial" w:cs="Arial"/>
          <w:b/>
          <w:lang w:val="sr-Cyrl-CS"/>
        </w:rPr>
        <w:t>9</w:t>
      </w:r>
      <w:r w:rsidRPr="00725E09">
        <w:rPr>
          <w:rFonts w:ascii="Arial" w:hAnsi="Arial" w:cs="Arial"/>
          <w:b/>
          <w:lang w:val="sr-Cyrl-CS"/>
        </w:rPr>
        <w:t>.</w:t>
      </w:r>
    </w:p>
    <w:p w:rsidR="00D277D9" w:rsidRPr="00052D4B" w:rsidRDefault="00D277D9" w:rsidP="00D277D9">
      <w:pPr>
        <w:pStyle w:val="BodyText"/>
        <w:rPr>
          <w:rFonts w:ascii="Arial" w:hAnsi="Arial" w:cs="Arial"/>
          <w:b w:val="0"/>
          <w:sz w:val="22"/>
          <w:szCs w:val="22"/>
          <w:lang w:val="ru-RU"/>
        </w:rPr>
      </w:pPr>
      <w:r w:rsidRPr="00052D4B">
        <w:rPr>
          <w:rFonts w:ascii="Arial" w:hAnsi="Arial" w:cs="Arial"/>
          <w:b w:val="0"/>
          <w:sz w:val="22"/>
          <w:szCs w:val="22"/>
          <w:lang w:val="ru-RU"/>
        </w:rPr>
        <w:tab/>
        <w:t>Овај Уговор се може раскинути уз об</w:t>
      </w:r>
      <w:r w:rsidRPr="00725E09">
        <w:rPr>
          <w:rFonts w:ascii="Arial" w:hAnsi="Arial" w:cs="Arial"/>
          <w:b w:val="0"/>
          <w:sz w:val="22"/>
          <w:szCs w:val="22"/>
          <w:lang w:val="sr-Cyrl-CS"/>
        </w:rPr>
        <w:t>о</w:t>
      </w:r>
      <w:r w:rsidRPr="00052D4B">
        <w:rPr>
          <w:rFonts w:ascii="Arial" w:hAnsi="Arial" w:cs="Arial"/>
          <w:b w:val="0"/>
          <w:sz w:val="22"/>
          <w:szCs w:val="22"/>
          <w:lang w:val="ru-RU"/>
        </w:rPr>
        <w:t>страну сагласност уговорних страна или једностраним отказом.</w:t>
      </w:r>
    </w:p>
    <w:p w:rsidR="00D277D9" w:rsidRPr="00725E09" w:rsidRDefault="00D277D9" w:rsidP="00D277D9">
      <w:pPr>
        <w:tabs>
          <w:tab w:val="left" w:pos="2880"/>
        </w:tabs>
        <w:spacing w:after="0"/>
        <w:jc w:val="both"/>
        <w:rPr>
          <w:b/>
          <w:i/>
          <w:lang w:val="sr-Cyrl-CS"/>
        </w:rPr>
      </w:pPr>
      <w:r w:rsidRPr="00725E09">
        <w:rPr>
          <w:b/>
          <w:lang w:val="sr-Cyrl-CS"/>
        </w:rPr>
        <w:t xml:space="preserve">              </w:t>
      </w:r>
      <w:r w:rsidRPr="00725E09">
        <w:rPr>
          <w:rFonts w:ascii="Arial" w:hAnsi="Arial" w:cs="Arial"/>
          <w:lang w:val="sr-Cyrl-CS"/>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Раскид уговора се захтева у писаној форми, уз отказни рок од пет дана од дана достављања писаног отказа.</w:t>
      </w:r>
    </w:p>
    <w:p w:rsidR="00D277D9" w:rsidRPr="00052D4B" w:rsidRDefault="00D277D9" w:rsidP="001E56CC">
      <w:pPr>
        <w:pStyle w:val="BodyText"/>
        <w:rPr>
          <w:rFonts w:ascii="Arial" w:hAnsi="Arial" w:cs="Arial"/>
          <w:sz w:val="22"/>
          <w:szCs w:val="22"/>
          <w:u w:val="single"/>
          <w:lang w:val="sr-Cyrl-CS"/>
        </w:rPr>
      </w:pPr>
    </w:p>
    <w:p w:rsidR="001E56CC" w:rsidRPr="00052D4B" w:rsidRDefault="001E56CC" w:rsidP="001E56CC">
      <w:pPr>
        <w:pStyle w:val="BodyText"/>
        <w:rPr>
          <w:rFonts w:ascii="Arial" w:hAnsi="Arial" w:cs="Arial"/>
          <w:sz w:val="22"/>
          <w:szCs w:val="22"/>
          <w:u w:val="single"/>
          <w:lang w:val="sr-Cyrl-CS"/>
        </w:rPr>
      </w:pPr>
      <w:proofErr w:type="gramStart"/>
      <w:r w:rsidRPr="00725E09">
        <w:rPr>
          <w:rFonts w:ascii="Arial" w:hAnsi="Arial" w:cs="Arial"/>
          <w:sz w:val="22"/>
          <w:szCs w:val="22"/>
          <w:u w:val="single"/>
        </w:rPr>
        <w:t>IX</w:t>
      </w:r>
      <w:r w:rsidRPr="00052D4B">
        <w:rPr>
          <w:rFonts w:ascii="Arial" w:hAnsi="Arial" w:cs="Arial"/>
          <w:sz w:val="22"/>
          <w:szCs w:val="22"/>
          <w:u w:val="single"/>
          <w:lang w:val="sr-Cyrl-CS"/>
        </w:rPr>
        <w:t xml:space="preserve">  ИЗМЕНЕ</w:t>
      </w:r>
      <w:proofErr w:type="gramEnd"/>
      <w:r w:rsidRPr="00052D4B">
        <w:rPr>
          <w:rFonts w:ascii="Arial" w:hAnsi="Arial" w:cs="Arial"/>
          <w:sz w:val="22"/>
          <w:szCs w:val="22"/>
          <w:u w:val="single"/>
          <w:lang w:val="sr-Cyrl-CS"/>
        </w:rPr>
        <w:t xml:space="preserve"> И ДОПУНЕ УГОВОРА</w:t>
      </w:r>
    </w:p>
    <w:p w:rsidR="001E56CC" w:rsidRPr="00052D4B" w:rsidRDefault="001E56CC" w:rsidP="001E56CC">
      <w:pPr>
        <w:pStyle w:val="BodyText"/>
        <w:rPr>
          <w:rFonts w:ascii="Arial" w:hAnsi="Arial" w:cs="Arial"/>
          <w:sz w:val="22"/>
          <w:szCs w:val="22"/>
          <w:lang w:val="sr-Cyrl-CS"/>
        </w:rPr>
      </w:pPr>
      <w:r w:rsidRPr="00052D4B">
        <w:rPr>
          <w:rFonts w:ascii="Arial" w:hAnsi="Arial" w:cs="Arial"/>
          <w:sz w:val="22"/>
          <w:szCs w:val="22"/>
          <w:lang w:val="sr-Cyrl-CS"/>
        </w:rPr>
        <w:tab/>
      </w:r>
    </w:p>
    <w:p w:rsidR="001E56CC" w:rsidRPr="00725E09" w:rsidRDefault="001E56CC" w:rsidP="001E56CC">
      <w:pPr>
        <w:tabs>
          <w:tab w:val="left" w:pos="2880"/>
        </w:tabs>
        <w:spacing w:after="0"/>
        <w:jc w:val="center"/>
        <w:rPr>
          <w:rFonts w:ascii="Arial" w:hAnsi="Arial" w:cs="Arial"/>
          <w:b/>
          <w:lang w:val="sr-Cyrl-CS"/>
        </w:rPr>
      </w:pPr>
      <w:r w:rsidRPr="00725E09">
        <w:rPr>
          <w:rFonts w:ascii="Arial" w:hAnsi="Arial" w:cs="Arial"/>
          <w:b/>
          <w:lang w:val="sr-Cyrl-CS"/>
        </w:rPr>
        <w:t>Члан 1</w:t>
      </w:r>
      <w:r w:rsidRPr="00052D4B">
        <w:rPr>
          <w:rFonts w:ascii="Arial" w:hAnsi="Arial" w:cs="Arial"/>
          <w:b/>
          <w:lang w:val="sr-Cyrl-CS"/>
        </w:rPr>
        <w:t>0</w:t>
      </w:r>
      <w:r w:rsidRPr="00725E09">
        <w:rPr>
          <w:rFonts w:ascii="Arial" w:hAnsi="Arial" w:cs="Arial"/>
          <w:b/>
          <w:lang w:val="sr-Cyrl-CS"/>
        </w:rPr>
        <w:t>.</w:t>
      </w:r>
    </w:p>
    <w:p w:rsidR="001E56CC" w:rsidRPr="00725E09" w:rsidRDefault="001E56CC" w:rsidP="001E56CC">
      <w:pPr>
        <w:tabs>
          <w:tab w:val="left" w:pos="2880"/>
        </w:tabs>
        <w:spacing w:after="0"/>
        <w:jc w:val="both"/>
        <w:rPr>
          <w:rFonts w:ascii="Arial" w:hAnsi="Arial" w:cs="Arial"/>
          <w:lang w:val="sr-Cyrl-CS"/>
        </w:rPr>
      </w:pPr>
      <w:r w:rsidRPr="00725E09">
        <w:rPr>
          <w:lang w:val="sr-Cyrl-CS"/>
        </w:rPr>
        <w:t xml:space="preserve">        </w:t>
      </w:r>
      <w:r w:rsidRPr="00725E09">
        <w:rPr>
          <w:rFonts w:ascii="Arial" w:hAnsi="Arial" w:cs="Arial"/>
          <w:lang w:val="sr-Cyrl-CS"/>
        </w:rPr>
        <w:t>Измене овог Уговора су могуће само уз пристанак обе уговорне стране и под условима прописаним одредбама члана 115. Закона о јавним набавкама.</w:t>
      </w:r>
    </w:p>
    <w:p w:rsidR="001E56CC" w:rsidRPr="00725E09" w:rsidRDefault="001E56CC" w:rsidP="001E56CC">
      <w:pPr>
        <w:tabs>
          <w:tab w:val="left" w:pos="2880"/>
        </w:tabs>
        <w:spacing w:after="0"/>
        <w:jc w:val="center"/>
        <w:rPr>
          <w:b/>
          <w:i/>
          <w:lang w:val="sr-Cyrl-CS"/>
        </w:rPr>
      </w:pPr>
    </w:p>
    <w:p w:rsidR="001E56CC" w:rsidRPr="00052D4B" w:rsidRDefault="001E56CC" w:rsidP="001E56CC">
      <w:pPr>
        <w:pStyle w:val="BodyText"/>
        <w:rPr>
          <w:rFonts w:ascii="Arial" w:hAnsi="Arial" w:cs="Arial"/>
          <w:sz w:val="22"/>
          <w:szCs w:val="22"/>
          <w:u w:val="single"/>
          <w:lang w:val="sr-Cyrl-CS"/>
        </w:rPr>
      </w:pPr>
      <w:r w:rsidRPr="00725E09">
        <w:rPr>
          <w:rFonts w:ascii="Arial" w:hAnsi="Arial" w:cs="Arial"/>
          <w:sz w:val="22"/>
          <w:szCs w:val="22"/>
          <w:u w:val="single"/>
        </w:rPr>
        <w:t>X</w:t>
      </w:r>
      <w:r w:rsidRPr="00052D4B">
        <w:rPr>
          <w:rFonts w:ascii="Arial" w:hAnsi="Arial" w:cs="Arial"/>
          <w:sz w:val="22"/>
          <w:szCs w:val="22"/>
          <w:u w:val="single"/>
          <w:lang w:val="sr-Cyrl-CS"/>
        </w:rPr>
        <w:t xml:space="preserve"> ПРИМЕНА ЗАКОНА О ОБЛИГАЦИОНИМ ОДНОСИМА</w:t>
      </w:r>
    </w:p>
    <w:p w:rsidR="001E56CC" w:rsidRPr="00052D4B" w:rsidRDefault="001E56CC" w:rsidP="001E56CC">
      <w:pPr>
        <w:pStyle w:val="BodyText"/>
        <w:rPr>
          <w:rFonts w:ascii="Arial" w:hAnsi="Arial" w:cs="Arial"/>
          <w:sz w:val="22"/>
          <w:szCs w:val="22"/>
          <w:lang w:val="sr-Cyrl-CS"/>
        </w:rPr>
      </w:pPr>
      <w:r w:rsidRPr="00052D4B">
        <w:rPr>
          <w:rFonts w:ascii="Arial" w:hAnsi="Arial" w:cs="Arial"/>
          <w:sz w:val="22"/>
          <w:szCs w:val="22"/>
          <w:lang w:val="sr-Cyrl-CS"/>
        </w:rPr>
        <w:tab/>
      </w:r>
    </w:p>
    <w:p w:rsidR="001E56CC" w:rsidRPr="00725E09" w:rsidRDefault="001E56CC" w:rsidP="001E56CC">
      <w:pPr>
        <w:tabs>
          <w:tab w:val="left" w:pos="2880"/>
        </w:tabs>
        <w:spacing w:after="0"/>
        <w:jc w:val="center"/>
        <w:rPr>
          <w:rFonts w:ascii="Arial" w:hAnsi="Arial" w:cs="Arial"/>
          <w:b/>
          <w:lang w:val="sr-Cyrl-CS"/>
        </w:rPr>
      </w:pPr>
      <w:r w:rsidRPr="00725E09">
        <w:rPr>
          <w:rFonts w:ascii="Arial" w:hAnsi="Arial" w:cs="Arial"/>
          <w:b/>
          <w:lang w:val="sr-Cyrl-CS"/>
        </w:rPr>
        <w:t>Члан 1</w:t>
      </w:r>
      <w:r w:rsidRPr="00052D4B">
        <w:rPr>
          <w:rFonts w:ascii="Arial" w:hAnsi="Arial" w:cs="Arial"/>
          <w:b/>
          <w:lang w:val="sr-Cyrl-CS"/>
        </w:rPr>
        <w:t>1</w:t>
      </w:r>
      <w:r w:rsidRPr="00725E09">
        <w:rPr>
          <w:rFonts w:ascii="Arial" w:hAnsi="Arial" w:cs="Arial"/>
          <w:b/>
          <w:lang w:val="sr-Cyrl-CS"/>
        </w:rPr>
        <w:t>.</w:t>
      </w:r>
    </w:p>
    <w:p w:rsidR="001E56CC" w:rsidRPr="00725E09" w:rsidRDefault="001E56CC" w:rsidP="001E56CC">
      <w:pPr>
        <w:tabs>
          <w:tab w:val="left" w:pos="2880"/>
        </w:tabs>
        <w:spacing w:after="0"/>
        <w:jc w:val="both"/>
        <w:rPr>
          <w:rFonts w:ascii="Arial" w:hAnsi="Arial" w:cs="Arial"/>
          <w:lang w:val="sr-Cyrl-CS"/>
        </w:rPr>
      </w:pPr>
      <w:r w:rsidRPr="00725E09">
        <w:rPr>
          <w:rFonts w:ascii="Arial" w:hAnsi="Arial" w:cs="Arial"/>
          <w:lang w:val="sr-Cyrl-CS"/>
        </w:rPr>
        <w:t xml:space="preserve">       На сва питања која нису регулисана овим Уговором, примењују се одредбе Закона о облигационим односима.</w:t>
      </w:r>
    </w:p>
    <w:p w:rsidR="001E56CC" w:rsidRPr="00725E09" w:rsidRDefault="001E56CC" w:rsidP="001E56CC">
      <w:pPr>
        <w:tabs>
          <w:tab w:val="left" w:pos="2880"/>
        </w:tabs>
        <w:spacing w:after="0"/>
        <w:jc w:val="both"/>
        <w:rPr>
          <w:rFonts w:ascii="Arial" w:hAnsi="Arial" w:cs="Arial"/>
          <w:lang w:val="sr-Cyrl-CS"/>
        </w:rPr>
      </w:pPr>
    </w:p>
    <w:p w:rsidR="001E56CC" w:rsidRPr="00052D4B" w:rsidRDefault="001E56CC" w:rsidP="001E56CC">
      <w:pPr>
        <w:pStyle w:val="BodyText"/>
        <w:rPr>
          <w:rFonts w:ascii="Arial" w:hAnsi="Arial" w:cs="Arial"/>
          <w:sz w:val="22"/>
          <w:szCs w:val="22"/>
          <w:u w:val="single"/>
          <w:lang w:val="sr-Cyrl-CS"/>
        </w:rPr>
      </w:pPr>
      <w:r w:rsidRPr="00725E09">
        <w:rPr>
          <w:rFonts w:ascii="Arial" w:hAnsi="Arial" w:cs="Arial"/>
          <w:sz w:val="22"/>
          <w:szCs w:val="22"/>
          <w:u w:val="single"/>
        </w:rPr>
        <w:t>XI</w:t>
      </w:r>
      <w:r w:rsidRPr="00052D4B">
        <w:rPr>
          <w:rFonts w:ascii="Arial" w:hAnsi="Arial" w:cs="Arial"/>
          <w:sz w:val="22"/>
          <w:szCs w:val="22"/>
          <w:u w:val="single"/>
          <w:lang w:val="sr-Cyrl-CS"/>
        </w:rPr>
        <w:t xml:space="preserve"> СПОРОВИ</w:t>
      </w:r>
    </w:p>
    <w:p w:rsidR="001E56CC" w:rsidRPr="00052D4B" w:rsidRDefault="001E56CC" w:rsidP="001E56CC">
      <w:pPr>
        <w:pStyle w:val="BodyText"/>
        <w:rPr>
          <w:rFonts w:ascii="Arial" w:hAnsi="Arial" w:cs="Arial"/>
          <w:sz w:val="22"/>
          <w:szCs w:val="22"/>
          <w:lang w:val="sr-Cyrl-CS"/>
        </w:rPr>
      </w:pPr>
      <w:r w:rsidRPr="00052D4B">
        <w:rPr>
          <w:rFonts w:ascii="Arial" w:hAnsi="Arial" w:cs="Arial"/>
          <w:sz w:val="22"/>
          <w:szCs w:val="22"/>
          <w:lang w:val="sr-Cyrl-CS"/>
        </w:rPr>
        <w:tab/>
      </w:r>
    </w:p>
    <w:p w:rsidR="001E56CC" w:rsidRPr="00725E09" w:rsidRDefault="001E56CC" w:rsidP="001E56CC">
      <w:pPr>
        <w:tabs>
          <w:tab w:val="left" w:pos="2880"/>
        </w:tabs>
        <w:spacing w:after="0"/>
        <w:jc w:val="center"/>
        <w:rPr>
          <w:rFonts w:ascii="Arial" w:hAnsi="Arial" w:cs="Arial"/>
          <w:b/>
          <w:lang w:val="sr-Cyrl-CS"/>
        </w:rPr>
      </w:pPr>
      <w:r w:rsidRPr="00725E09">
        <w:rPr>
          <w:rFonts w:ascii="Arial" w:hAnsi="Arial" w:cs="Arial"/>
          <w:b/>
          <w:lang w:val="sr-Cyrl-CS"/>
        </w:rPr>
        <w:t>Члан 1</w:t>
      </w:r>
      <w:r w:rsidRPr="00052D4B">
        <w:rPr>
          <w:rFonts w:ascii="Arial" w:hAnsi="Arial" w:cs="Arial"/>
          <w:b/>
          <w:lang w:val="sr-Cyrl-CS"/>
        </w:rPr>
        <w:t>2</w:t>
      </w:r>
      <w:r w:rsidRPr="00725E09">
        <w:rPr>
          <w:rFonts w:ascii="Arial" w:hAnsi="Arial" w:cs="Arial"/>
          <w:b/>
          <w:lang w:val="sr-Cyrl-CS"/>
        </w:rPr>
        <w:t>.</w:t>
      </w:r>
    </w:p>
    <w:p w:rsidR="001E56CC" w:rsidRPr="00725E09" w:rsidRDefault="001E56CC" w:rsidP="001E56CC">
      <w:pPr>
        <w:tabs>
          <w:tab w:val="left" w:pos="2880"/>
        </w:tabs>
        <w:spacing w:after="0"/>
        <w:jc w:val="both"/>
        <w:rPr>
          <w:rFonts w:ascii="Arial" w:hAnsi="Arial" w:cs="Arial"/>
          <w:lang w:val="sr-Cyrl-CS"/>
        </w:rPr>
      </w:pPr>
      <w:r w:rsidRPr="00725E09">
        <w:rPr>
          <w:rFonts w:ascii="Arial" w:hAnsi="Arial" w:cs="Arial"/>
          <w:lang w:val="sr-Cyrl-CS"/>
        </w:rPr>
        <w:t xml:space="preserve">       Уговорне стране су сагласне да се евентуални спорови по овом Уговору решавају споразумно, а у случају да то није могуће уговарају надлежност стварно и месно надлежног суда у Новом Саду.</w:t>
      </w:r>
    </w:p>
    <w:p w:rsidR="001E56CC" w:rsidRPr="00052D4B" w:rsidRDefault="001E56CC" w:rsidP="001E56CC">
      <w:pPr>
        <w:pStyle w:val="BodyText"/>
        <w:rPr>
          <w:rFonts w:ascii="Arial" w:hAnsi="Arial" w:cs="Arial"/>
          <w:sz w:val="22"/>
          <w:szCs w:val="22"/>
          <w:u w:val="single"/>
          <w:lang w:val="sr-Cyrl-CS"/>
        </w:rPr>
      </w:pPr>
    </w:p>
    <w:p w:rsidR="001E56CC" w:rsidRPr="00052D4B" w:rsidRDefault="001E56CC" w:rsidP="001E56CC">
      <w:pPr>
        <w:pStyle w:val="BodyText"/>
        <w:rPr>
          <w:rFonts w:ascii="Arial" w:hAnsi="Arial" w:cs="Arial"/>
          <w:sz w:val="22"/>
          <w:szCs w:val="22"/>
          <w:u w:val="single"/>
          <w:lang w:val="sr-Cyrl-CS"/>
        </w:rPr>
      </w:pPr>
      <w:r w:rsidRPr="00725E09">
        <w:rPr>
          <w:rFonts w:ascii="Arial" w:hAnsi="Arial" w:cs="Arial"/>
          <w:sz w:val="22"/>
          <w:szCs w:val="22"/>
          <w:u w:val="single"/>
        </w:rPr>
        <w:t>XII</w:t>
      </w:r>
      <w:r w:rsidRPr="00052D4B">
        <w:rPr>
          <w:rFonts w:ascii="Arial" w:hAnsi="Arial" w:cs="Arial"/>
          <w:sz w:val="22"/>
          <w:szCs w:val="22"/>
          <w:u w:val="single"/>
          <w:lang w:val="sr-Cyrl-CS"/>
        </w:rPr>
        <w:t xml:space="preserve"> СТУПАЊЕ НА СНАГУ И ВАЖЕЊЕ УГОВОРА  </w:t>
      </w:r>
    </w:p>
    <w:p w:rsidR="001E56CC" w:rsidRPr="00052D4B" w:rsidRDefault="001E56CC" w:rsidP="001E56CC">
      <w:pPr>
        <w:pStyle w:val="BodyText"/>
        <w:rPr>
          <w:rFonts w:ascii="Arial" w:hAnsi="Arial" w:cs="Arial"/>
          <w:sz w:val="22"/>
          <w:szCs w:val="22"/>
          <w:lang w:val="sr-Cyrl-CS"/>
        </w:rPr>
      </w:pPr>
      <w:r w:rsidRPr="00052D4B">
        <w:rPr>
          <w:rFonts w:ascii="Arial" w:hAnsi="Arial" w:cs="Arial"/>
          <w:sz w:val="22"/>
          <w:szCs w:val="22"/>
          <w:lang w:val="sr-Cyrl-CS"/>
        </w:rPr>
        <w:tab/>
      </w:r>
    </w:p>
    <w:p w:rsidR="001E56CC" w:rsidRPr="00725E09" w:rsidRDefault="001E56CC" w:rsidP="001E56CC">
      <w:pPr>
        <w:tabs>
          <w:tab w:val="left" w:pos="2880"/>
        </w:tabs>
        <w:spacing w:after="0"/>
        <w:jc w:val="center"/>
        <w:rPr>
          <w:rFonts w:ascii="Arial" w:hAnsi="Arial" w:cs="Arial"/>
          <w:b/>
          <w:lang w:val="sr-Cyrl-CS"/>
        </w:rPr>
      </w:pPr>
      <w:r w:rsidRPr="00725E09">
        <w:rPr>
          <w:rFonts w:ascii="Arial" w:hAnsi="Arial" w:cs="Arial"/>
          <w:b/>
          <w:lang w:val="sr-Cyrl-CS"/>
        </w:rPr>
        <w:t>Члан 1</w:t>
      </w:r>
      <w:r w:rsidRPr="00052D4B">
        <w:rPr>
          <w:rFonts w:ascii="Arial" w:hAnsi="Arial" w:cs="Arial"/>
          <w:b/>
          <w:lang w:val="sr-Cyrl-CS"/>
        </w:rPr>
        <w:t>3</w:t>
      </w:r>
      <w:r w:rsidRPr="00725E09">
        <w:rPr>
          <w:rFonts w:ascii="Arial" w:hAnsi="Arial" w:cs="Arial"/>
          <w:b/>
          <w:lang w:val="sr-Cyrl-CS"/>
        </w:rPr>
        <w:t>.</w:t>
      </w:r>
    </w:p>
    <w:p w:rsidR="001E56CC" w:rsidRPr="00052D4B" w:rsidRDefault="001E56CC" w:rsidP="001E56CC">
      <w:pPr>
        <w:tabs>
          <w:tab w:val="left" w:pos="2880"/>
        </w:tabs>
        <w:spacing w:after="0"/>
        <w:jc w:val="both"/>
        <w:rPr>
          <w:rFonts w:ascii="Arial" w:hAnsi="Arial" w:cs="Arial"/>
          <w:bCs/>
          <w:lang w:val="sr-Cyrl-CS"/>
        </w:rPr>
      </w:pPr>
      <w:r w:rsidRPr="00052D4B">
        <w:rPr>
          <w:rFonts w:ascii="Arial" w:hAnsi="Arial" w:cs="Arial"/>
          <w:bCs/>
          <w:lang w:val="sr-Cyrl-CS"/>
        </w:rPr>
        <w:t xml:space="preserve">      Овај Уговор ступа на снагу  даном потписивања од стране обе уговорне стране, а  рок важења му је једна година од дана ступања на снагу.</w:t>
      </w:r>
    </w:p>
    <w:p w:rsidR="001E56CC" w:rsidRPr="00052D4B" w:rsidRDefault="001E56CC" w:rsidP="001E56CC">
      <w:pPr>
        <w:tabs>
          <w:tab w:val="left" w:pos="2880"/>
        </w:tabs>
        <w:spacing w:after="0"/>
        <w:jc w:val="both"/>
        <w:rPr>
          <w:rFonts w:ascii="Arial" w:hAnsi="Arial" w:cs="Arial"/>
          <w:lang w:val="sr-Cyrl-CS"/>
        </w:rPr>
      </w:pPr>
      <w:r w:rsidRPr="00052D4B">
        <w:rPr>
          <w:rFonts w:ascii="Arial" w:hAnsi="Arial" w:cs="Arial"/>
          <w:bCs/>
          <w:lang w:val="sr-Cyrl-CS"/>
        </w:rPr>
        <w:t xml:space="preserve">        Овај уговор престаје да важи и пре истека рока из става 1. овог члана, уколико се утроше оквирна средстава из члана 3. став 2. овог уговора, о чему Наручилац обавештава Добављача. </w:t>
      </w:r>
    </w:p>
    <w:p w:rsidR="001E56CC" w:rsidRPr="00052D4B" w:rsidRDefault="001E56CC" w:rsidP="001E56CC">
      <w:pPr>
        <w:tabs>
          <w:tab w:val="left" w:pos="2880"/>
        </w:tabs>
        <w:spacing w:after="0"/>
        <w:jc w:val="both"/>
        <w:rPr>
          <w:rFonts w:ascii="Arial" w:hAnsi="Arial" w:cs="Arial"/>
          <w:lang w:val="sr-Cyrl-CS"/>
        </w:rPr>
      </w:pPr>
    </w:p>
    <w:p w:rsidR="001E56CC" w:rsidRPr="00052D4B" w:rsidRDefault="001E56CC" w:rsidP="001E56CC">
      <w:pPr>
        <w:pStyle w:val="BodyText"/>
        <w:rPr>
          <w:rFonts w:ascii="Arial" w:hAnsi="Arial" w:cs="Arial"/>
          <w:sz w:val="22"/>
          <w:szCs w:val="22"/>
          <w:u w:val="single"/>
          <w:lang w:val="sr-Cyrl-CS"/>
        </w:rPr>
      </w:pPr>
      <w:r w:rsidRPr="00725E09">
        <w:rPr>
          <w:rFonts w:ascii="Arial" w:hAnsi="Arial" w:cs="Arial"/>
          <w:sz w:val="22"/>
          <w:szCs w:val="22"/>
          <w:u w:val="single"/>
        </w:rPr>
        <w:t>XIII</w:t>
      </w:r>
      <w:r w:rsidRPr="00052D4B">
        <w:rPr>
          <w:rFonts w:ascii="Arial" w:hAnsi="Arial" w:cs="Arial"/>
          <w:sz w:val="22"/>
          <w:szCs w:val="22"/>
          <w:u w:val="single"/>
          <w:lang w:val="sr-Cyrl-CS"/>
        </w:rPr>
        <w:t xml:space="preserve"> ЗАВРШНЕ ОДРЕДБЕ  </w:t>
      </w:r>
    </w:p>
    <w:p w:rsidR="001E56CC" w:rsidRPr="00052D4B" w:rsidRDefault="001E56CC" w:rsidP="001E56CC">
      <w:pPr>
        <w:pStyle w:val="BodyText"/>
        <w:rPr>
          <w:rFonts w:ascii="Arial" w:hAnsi="Arial" w:cs="Arial"/>
          <w:sz w:val="22"/>
          <w:szCs w:val="22"/>
          <w:lang w:val="sr-Cyrl-CS"/>
        </w:rPr>
      </w:pPr>
      <w:r w:rsidRPr="00052D4B">
        <w:rPr>
          <w:rFonts w:ascii="Arial" w:hAnsi="Arial" w:cs="Arial"/>
          <w:sz w:val="22"/>
          <w:szCs w:val="22"/>
          <w:lang w:val="sr-Cyrl-CS"/>
        </w:rPr>
        <w:tab/>
      </w:r>
    </w:p>
    <w:p w:rsidR="001E56CC" w:rsidRPr="00725E09" w:rsidRDefault="001E56CC" w:rsidP="001E56CC">
      <w:pPr>
        <w:tabs>
          <w:tab w:val="left" w:pos="2880"/>
        </w:tabs>
        <w:spacing w:after="0"/>
        <w:jc w:val="center"/>
        <w:rPr>
          <w:rFonts w:ascii="Arial" w:hAnsi="Arial" w:cs="Arial"/>
          <w:b/>
          <w:lang w:val="sr-Cyrl-CS"/>
        </w:rPr>
      </w:pPr>
      <w:r w:rsidRPr="00725E09">
        <w:rPr>
          <w:rFonts w:ascii="Arial" w:hAnsi="Arial" w:cs="Arial"/>
          <w:b/>
          <w:lang w:val="sr-Cyrl-CS"/>
        </w:rPr>
        <w:t xml:space="preserve">Члан </w:t>
      </w:r>
      <w:r w:rsidRPr="00052D4B">
        <w:rPr>
          <w:rFonts w:ascii="Arial" w:hAnsi="Arial" w:cs="Arial"/>
          <w:b/>
          <w:lang w:val="sr-Cyrl-CS"/>
        </w:rPr>
        <w:t>14</w:t>
      </w:r>
      <w:r w:rsidRPr="00725E09">
        <w:rPr>
          <w:rFonts w:ascii="Arial" w:hAnsi="Arial" w:cs="Arial"/>
          <w:b/>
          <w:lang w:val="sr-Cyrl-CS"/>
        </w:rPr>
        <w:t>.</w:t>
      </w:r>
    </w:p>
    <w:p w:rsidR="001E56CC" w:rsidRPr="00725E09" w:rsidRDefault="001E56CC" w:rsidP="001E56CC">
      <w:pPr>
        <w:tabs>
          <w:tab w:val="left" w:pos="2880"/>
        </w:tabs>
        <w:spacing w:after="0"/>
        <w:jc w:val="both"/>
        <w:rPr>
          <w:rFonts w:ascii="Arial" w:hAnsi="Arial" w:cs="Arial"/>
          <w:noProof/>
          <w:lang w:val="sr-Cyrl-CS"/>
        </w:rPr>
      </w:pPr>
      <w:r w:rsidRPr="00725E09">
        <w:rPr>
          <w:rFonts w:ascii="Arial" w:hAnsi="Arial" w:cs="Arial"/>
          <w:lang w:val="sr-Cyrl-CS"/>
        </w:rPr>
        <w:t xml:space="preserve">       Овај Уговор је сачињен у 6 (шест) истоветних примерака, од којих</w:t>
      </w:r>
      <w:r w:rsidR="00963BC3">
        <w:rPr>
          <w:rFonts w:ascii="Arial" w:hAnsi="Arial" w:cs="Arial"/>
          <w:lang w:val="sr-Cyrl-CS"/>
        </w:rPr>
        <w:t xml:space="preserve"> су</w:t>
      </w:r>
      <w:r w:rsidRPr="00725E09">
        <w:rPr>
          <w:rFonts w:ascii="Arial" w:hAnsi="Arial" w:cs="Arial"/>
          <w:lang w:val="sr-Cyrl-CS"/>
        </w:rPr>
        <w:t xml:space="preserve"> 4 (четири) за Наручиоца, а 2 (два) за Добављача.</w:t>
      </w:r>
    </w:p>
    <w:p w:rsidR="001E56CC" w:rsidRPr="00725E09" w:rsidRDefault="001E56CC" w:rsidP="001E56CC">
      <w:pPr>
        <w:tabs>
          <w:tab w:val="left" w:pos="2880"/>
        </w:tabs>
        <w:spacing w:after="0"/>
        <w:jc w:val="both"/>
        <w:rPr>
          <w:rFonts w:ascii="Arial" w:hAnsi="Arial" w:cs="Arial"/>
          <w:lang w:val="sr-Cyrl-CS"/>
        </w:rPr>
      </w:pPr>
      <w:r w:rsidRPr="00725E09">
        <w:rPr>
          <w:rFonts w:ascii="Arial" w:hAnsi="Arial" w:cs="Arial"/>
          <w:lang w:val="sr-Cyrl-CS"/>
        </w:rPr>
        <w:t xml:space="preserve">      Наручилац ће сагласно одредбама члана 113. Закона о јавним набавкама доставити потписани уговор Добављачу на потписивање у року од осам дана од дана протека рока за подношење захтева за заштиту права.</w:t>
      </w:r>
    </w:p>
    <w:p w:rsidR="001E56CC" w:rsidRPr="00725E09" w:rsidRDefault="001E56CC" w:rsidP="001E56CC">
      <w:pPr>
        <w:tabs>
          <w:tab w:val="left" w:pos="2880"/>
        </w:tabs>
        <w:spacing w:after="0"/>
        <w:jc w:val="both"/>
        <w:rPr>
          <w:rFonts w:ascii="Arial" w:hAnsi="Arial" w:cs="Arial"/>
          <w:lang w:val="sr-Cyrl-CS"/>
        </w:rPr>
      </w:pPr>
      <w:r w:rsidRPr="00725E09">
        <w:rPr>
          <w:rFonts w:ascii="Arial" w:hAnsi="Arial" w:cs="Arial"/>
          <w:lang w:val="sr-Cyrl-CS"/>
        </w:rPr>
        <w:t xml:space="preserve">     Добављач је у обавези да Наручиоцу врати потписане примерке уговора са ознаком свог деловодног броја</w:t>
      </w:r>
      <w:r w:rsidR="002C4BB6">
        <w:rPr>
          <w:rFonts w:ascii="Arial" w:hAnsi="Arial" w:cs="Arial"/>
          <w:lang w:val="sr-Cyrl-CS"/>
        </w:rPr>
        <w:t xml:space="preserve"> и датума</w:t>
      </w:r>
      <w:r w:rsidR="0009366D">
        <w:rPr>
          <w:rFonts w:ascii="Arial" w:hAnsi="Arial" w:cs="Arial"/>
          <w:lang w:val="sr-Cyrl-CS"/>
        </w:rPr>
        <w:t xml:space="preserve">, </w:t>
      </w:r>
      <w:r w:rsidRPr="00725E09">
        <w:rPr>
          <w:rFonts w:ascii="Arial" w:hAnsi="Arial" w:cs="Arial"/>
          <w:lang w:val="sr-Cyrl-CS"/>
        </w:rPr>
        <w:t xml:space="preserve">како би Наручилац у року испунио обавезу  објављивања обавештења о закљученом уговору утврђену одредбама члана 116. Закона о јавним набавкама.      </w:t>
      </w:r>
    </w:p>
    <w:p w:rsidR="002C4BB6" w:rsidRPr="00EF3E2A" w:rsidRDefault="001E56CC" w:rsidP="002C4BB6">
      <w:pPr>
        <w:spacing w:after="0"/>
        <w:jc w:val="both"/>
        <w:rPr>
          <w:rFonts w:ascii="Arial" w:hAnsi="Arial" w:cs="Arial"/>
          <w:b/>
          <w:u w:val="single"/>
          <w:lang w:val="sr-Cyrl-CS"/>
        </w:rPr>
      </w:pPr>
      <w:r w:rsidRPr="00725E09">
        <w:rPr>
          <w:rFonts w:ascii="Arial" w:hAnsi="Arial" w:cs="Arial"/>
          <w:b/>
          <w:lang w:val="sr-Cyrl-CS"/>
        </w:rPr>
        <w:t xml:space="preserve"> </w:t>
      </w:r>
      <w:r w:rsidR="002C4BB6">
        <w:rPr>
          <w:rFonts w:ascii="Arial" w:hAnsi="Arial" w:cs="Arial"/>
          <w:lang w:val="sr-Cyrl-CS"/>
        </w:rPr>
        <w:tab/>
      </w:r>
      <w:r w:rsidR="002C4BB6" w:rsidRPr="00EF3E2A">
        <w:rPr>
          <w:rFonts w:ascii="Arial" w:hAnsi="Arial" w:cs="Arial"/>
          <w:u w:val="single"/>
          <w:lang w:val="sr-Cyrl-CS"/>
        </w:rPr>
        <w:t xml:space="preserve">Уколико </w:t>
      </w:r>
      <w:r w:rsidR="002C4BB6">
        <w:rPr>
          <w:rFonts w:ascii="Arial" w:hAnsi="Arial" w:cs="Arial"/>
          <w:u w:val="single"/>
          <w:lang w:val="sr-Cyrl-CS"/>
        </w:rPr>
        <w:t>Добављач</w:t>
      </w:r>
      <w:r w:rsidR="002C4BB6" w:rsidRPr="00EF3E2A">
        <w:rPr>
          <w:rFonts w:ascii="Arial" w:hAnsi="Arial" w:cs="Arial"/>
          <w:u w:val="single"/>
          <w:lang w:val="sr-Cyrl-CS"/>
        </w:rPr>
        <w:t xml:space="preserve"> уз потписани уговор не достави меницу као средство обезбеђења за добро извршење посла са  захтеваном</w:t>
      </w:r>
      <w:r w:rsidR="002C4BB6">
        <w:rPr>
          <w:rFonts w:ascii="Arial" w:hAnsi="Arial" w:cs="Arial"/>
          <w:u w:val="single"/>
          <w:lang w:val="sr-Cyrl-CS"/>
        </w:rPr>
        <w:t xml:space="preserve"> пратећом</w:t>
      </w:r>
      <w:r w:rsidR="002C4BB6" w:rsidRPr="00EF3E2A">
        <w:rPr>
          <w:rFonts w:ascii="Arial" w:hAnsi="Arial" w:cs="Arial"/>
          <w:u w:val="single"/>
          <w:lang w:val="sr-Cyrl-CS"/>
        </w:rPr>
        <w:t xml:space="preserve"> документацијом, сматраће се да уговор није закључен.</w:t>
      </w:r>
    </w:p>
    <w:p w:rsidR="00B86A11" w:rsidRDefault="001E56CC" w:rsidP="002C4BB6">
      <w:pPr>
        <w:tabs>
          <w:tab w:val="left" w:pos="2880"/>
        </w:tabs>
        <w:spacing w:after="0"/>
        <w:jc w:val="both"/>
        <w:rPr>
          <w:rFonts w:ascii="Arial" w:hAnsi="Arial" w:cs="Arial"/>
          <w:b/>
          <w:lang w:val="sr-Cyrl-CS"/>
        </w:rPr>
      </w:pPr>
      <w:r w:rsidRPr="00725E09">
        <w:rPr>
          <w:rFonts w:ascii="Arial" w:hAnsi="Arial" w:cs="Arial"/>
          <w:b/>
          <w:lang w:val="sr-Cyrl-CS"/>
        </w:rPr>
        <w:t xml:space="preserve"> </w:t>
      </w:r>
    </w:p>
    <w:p w:rsidR="002C4BB6" w:rsidRPr="00725E09" w:rsidRDefault="002C4BB6" w:rsidP="002C4BB6">
      <w:pPr>
        <w:tabs>
          <w:tab w:val="left" w:pos="2880"/>
        </w:tabs>
        <w:spacing w:after="0"/>
        <w:jc w:val="both"/>
        <w:rPr>
          <w:rFonts w:ascii="Arial" w:hAnsi="Arial" w:cs="Arial"/>
          <w:noProof/>
          <w:lang w:val="sr-Cyrl-CS"/>
        </w:rPr>
      </w:pPr>
    </w:p>
    <w:tbl>
      <w:tblPr>
        <w:tblW w:w="9855" w:type="dxa"/>
        <w:tblLook w:val="01E0"/>
      </w:tblPr>
      <w:tblGrid>
        <w:gridCol w:w="4867"/>
        <w:gridCol w:w="4988"/>
      </w:tblGrid>
      <w:tr w:rsidR="001E56CC" w:rsidRPr="00725E09" w:rsidTr="00052D4B">
        <w:trPr>
          <w:trHeight w:val="432"/>
        </w:trPr>
        <w:tc>
          <w:tcPr>
            <w:tcW w:w="4867" w:type="dxa"/>
            <w:shd w:val="clear" w:color="auto" w:fill="auto"/>
          </w:tcPr>
          <w:p w:rsidR="001E56CC" w:rsidRPr="00725E09" w:rsidRDefault="001E56CC" w:rsidP="00052D4B">
            <w:pPr>
              <w:spacing w:before="240" w:after="0"/>
              <w:rPr>
                <w:rFonts w:ascii="Arial" w:hAnsi="Arial" w:cs="Arial"/>
                <w:noProof/>
                <w:lang w:val="sr-Cyrl-CS"/>
              </w:rPr>
            </w:pPr>
            <w:r w:rsidRPr="00725E09">
              <w:rPr>
                <w:rFonts w:ascii="Arial" w:hAnsi="Arial" w:cs="Arial"/>
                <w:b/>
                <w:bCs/>
                <w:lang w:val="sr-Cyrl-CS"/>
              </w:rPr>
              <w:tab/>
            </w:r>
            <w:r w:rsidRPr="00725E09">
              <w:rPr>
                <w:rFonts w:ascii="Arial" w:hAnsi="Arial" w:cs="Arial"/>
                <w:b/>
                <w:bCs/>
                <w:lang w:val="sr-Cyrl-CS"/>
              </w:rPr>
              <w:tab/>
            </w:r>
            <w:r w:rsidRPr="00725E09">
              <w:rPr>
                <w:rFonts w:ascii="Arial" w:hAnsi="Arial" w:cs="Arial"/>
                <w:noProof/>
                <w:lang w:val="sr-Cyrl-CS"/>
              </w:rPr>
              <w:t>За Понуђача:</w:t>
            </w:r>
          </w:p>
        </w:tc>
        <w:tc>
          <w:tcPr>
            <w:tcW w:w="4988" w:type="dxa"/>
            <w:shd w:val="clear" w:color="auto" w:fill="auto"/>
          </w:tcPr>
          <w:p w:rsidR="001E56CC" w:rsidRPr="00725E09" w:rsidRDefault="001E56CC" w:rsidP="00052D4B">
            <w:pPr>
              <w:spacing w:before="240" w:after="0"/>
              <w:jc w:val="center"/>
              <w:rPr>
                <w:rFonts w:ascii="Arial" w:hAnsi="Arial" w:cs="Arial"/>
                <w:noProof/>
                <w:lang w:val="sr-Cyrl-CS"/>
              </w:rPr>
            </w:pPr>
            <w:r w:rsidRPr="00725E09">
              <w:rPr>
                <w:rFonts w:ascii="Arial" w:hAnsi="Arial" w:cs="Arial"/>
                <w:noProof/>
                <w:lang w:val="sr-Cyrl-CS"/>
              </w:rPr>
              <w:t>За Наручиоца:</w:t>
            </w:r>
          </w:p>
        </w:tc>
      </w:tr>
      <w:tr w:rsidR="001E56CC" w:rsidRPr="00725E09" w:rsidTr="00052D4B">
        <w:trPr>
          <w:trHeight w:val="747"/>
        </w:trPr>
        <w:tc>
          <w:tcPr>
            <w:tcW w:w="4867" w:type="dxa"/>
            <w:shd w:val="clear" w:color="auto" w:fill="auto"/>
          </w:tcPr>
          <w:p w:rsidR="001E56CC" w:rsidRPr="00725E09" w:rsidRDefault="001E56CC" w:rsidP="00052D4B">
            <w:pPr>
              <w:spacing w:before="240" w:after="0"/>
              <w:jc w:val="both"/>
              <w:rPr>
                <w:rFonts w:ascii="Arial" w:hAnsi="Arial" w:cs="Arial"/>
                <w:noProof/>
                <w:lang w:val="sr-Cyrl-CS"/>
              </w:rPr>
            </w:pPr>
            <w:r w:rsidRPr="00725E09">
              <w:rPr>
                <w:rFonts w:ascii="Arial" w:hAnsi="Arial" w:cs="Arial"/>
                <w:noProof/>
                <w:lang w:val="sr-Cyrl-CS"/>
              </w:rPr>
              <w:t>__________________________________</w:t>
            </w:r>
          </w:p>
        </w:tc>
        <w:tc>
          <w:tcPr>
            <w:tcW w:w="4988" w:type="dxa"/>
            <w:shd w:val="clear" w:color="auto" w:fill="auto"/>
          </w:tcPr>
          <w:p w:rsidR="001E56CC" w:rsidRPr="00725E09" w:rsidRDefault="001E56CC" w:rsidP="00052D4B">
            <w:pPr>
              <w:spacing w:before="240" w:after="0"/>
              <w:jc w:val="both"/>
              <w:rPr>
                <w:rFonts w:ascii="Arial" w:hAnsi="Arial" w:cs="Arial"/>
                <w:noProof/>
                <w:lang w:val="sr-Cyrl-CS"/>
              </w:rPr>
            </w:pPr>
            <w:r w:rsidRPr="00725E09">
              <w:rPr>
                <w:rFonts w:ascii="Arial" w:hAnsi="Arial" w:cs="Arial"/>
                <w:noProof/>
                <w:lang w:val="sr-Cyrl-CS"/>
              </w:rPr>
              <w:t xml:space="preserve">_____________________________________ </w:t>
            </w:r>
          </w:p>
        </w:tc>
      </w:tr>
    </w:tbl>
    <w:p w:rsidR="00F67965" w:rsidRDefault="00F67965" w:rsidP="00DA16FD">
      <w:pPr>
        <w:jc w:val="both"/>
        <w:rPr>
          <w:rFonts w:ascii="Arial" w:hAnsi="Arial" w:cs="Arial"/>
          <w:iCs/>
        </w:rPr>
      </w:pPr>
    </w:p>
    <w:p w:rsidR="00F72FCB" w:rsidRDefault="00F72FCB" w:rsidP="00DA16FD">
      <w:pPr>
        <w:jc w:val="both"/>
        <w:rPr>
          <w:rFonts w:ascii="Arial" w:hAnsi="Arial" w:cs="Arial"/>
          <w:iCs/>
        </w:rPr>
      </w:pPr>
    </w:p>
    <w:p w:rsidR="00F72FCB" w:rsidRDefault="00F72FCB" w:rsidP="00DA16FD">
      <w:pPr>
        <w:jc w:val="both"/>
        <w:rPr>
          <w:rFonts w:ascii="Arial" w:hAnsi="Arial" w:cs="Arial"/>
          <w:iCs/>
        </w:rPr>
      </w:pPr>
    </w:p>
    <w:p w:rsidR="00F72FCB" w:rsidRDefault="00F72FCB" w:rsidP="00DA16FD">
      <w:pPr>
        <w:jc w:val="both"/>
        <w:rPr>
          <w:rFonts w:ascii="Arial" w:hAnsi="Arial" w:cs="Arial"/>
          <w:iCs/>
        </w:rPr>
      </w:pPr>
    </w:p>
    <w:p w:rsidR="00F72FCB" w:rsidRDefault="00F72FCB" w:rsidP="00DA16FD">
      <w:pPr>
        <w:jc w:val="both"/>
        <w:rPr>
          <w:rFonts w:ascii="Arial" w:hAnsi="Arial" w:cs="Arial"/>
          <w:iCs/>
        </w:rPr>
      </w:pPr>
    </w:p>
    <w:p w:rsidR="00F72FCB" w:rsidRDefault="00F72FCB" w:rsidP="00DA16FD">
      <w:pPr>
        <w:jc w:val="both"/>
        <w:rPr>
          <w:rFonts w:ascii="Arial" w:hAnsi="Arial" w:cs="Arial"/>
          <w:iCs/>
        </w:rPr>
      </w:pPr>
    </w:p>
    <w:p w:rsidR="00F72FCB" w:rsidRDefault="00F72FCB" w:rsidP="00DA16FD">
      <w:pPr>
        <w:jc w:val="both"/>
        <w:rPr>
          <w:rFonts w:ascii="Arial" w:hAnsi="Arial" w:cs="Arial"/>
          <w:iCs/>
        </w:rPr>
      </w:pPr>
    </w:p>
    <w:p w:rsidR="00F72FCB" w:rsidRDefault="00F72FCB" w:rsidP="00DA16FD">
      <w:pPr>
        <w:jc w:val="both"/>
        <w:rPr>
          <w:rFonts w:ascii="Arial" w:hAnsi="Arial" w:cs="Arial"/>
          <w:iCs/>
        </w:rPr>
      </w:pPr>
    </w:p>
    <w:p w:rsidR="00F72FCB" w:rsidRDefault="00F72FCB" w:rsidP="00DA16FD">
      <w:pPr>
        <w:jc w:val="both"/>
        <w:rPr>
          <w:rFonts w:ascii="Arial" w:hAnsi="Arial" w:cs="Arial"/>
          <w:iCs/>
        </w:rPr>
      </w:pPr>
    </w:p>
    <w:p w:rsidR="00F72FCB" w:rsidRDefault="00F72FCB" w:rsidP="00DA16FD">
      <w:pPr>
        <w:jc w:val="both"/>
        <w:rPr>
          <w:rFonts w:ascii="Arial" w:hAnsi="Arial" w:cs="Arial"/>
          <w:iCs/>
        </w:rPr>
      </w:pPr>
    </w:p>
    <w:p w:rsidR="00F72FCB" w:rsidRPr="00F72FCB" w:rsidRDefault="00F72FCB" w:rsidP="00DA16FD">
      <w:pPr>
        <w:jc w:val="both"/>
        <w:rPr>
          <w:rFonts w:ascii="Arial" w:hAnsi="Arial" w:cs="Arial"/>
          <w:iCs/>
        </w:rPr>
      </w:pPr>
    </w:p>
    <w:p w:rsidR="00F67965" w:rsidRDefault="00F67965" w:rsidP="00DA16FD">
      <w:pPr>
        <w:jc w:val="both"/>
        <w:rPr>
          <w:rFonts w:ascii="Arial" w:hAnsi="Arial" w:cs="Arial"/>
          <w:iCs/>
        </w:rPr>
      </w:pPr>
    </w:p>
    <w:p w:rsidR="00AE400F" w:rsidRDefault="00AE400F" w:rsidP="00DA16FD">
      <w:pPr>
        <w:jc w:val="both"/>
        <w:rPr>
          <w:rFonts w:ascii="Arial" w:hAnsi="Arial" w:cs="Arial"/>
          <w:iCs/>
        </w:rPr>
      </w:pPr>
    </w:p>
    <w:p w:rsidR="00AE400F" w:rsidRDefault="00AE400F" w:rsidP="00DA16FD">
      <w:pPr>
        <w:jc w:val="both"/>
        <w:rPr>
          <w:rFonts w:ascii="Arial" w:hAnsi="Arial" w:cs="Arial"/>
          <w:iCs/>
        </w:rPr>
      </w:pPr>
    </w:p>
    <w:tbl>
      <w:tblPr>
        <w:tblW w:w="0" w:type="auto"/>
        <w:jc w:val="center"/>
        <w:tblCellSpacing w:w="20" w:type="dxa"/>
        <w:tblInd w:w="4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756"/>
      </w:tblGrid>
      <w:tr w:rsidR="00805A6A" w:rsidRPr="005B5718" w:rsidTr="000D1CA6">
        <w:trPr>
          <w:tblCellSpacing w:w="20" w:type="dxa"/>
          <w:jc w:val="center"/>
        </w:trPr>
        <w:tc>
          <w:tcPr>
            <w:tcW w:w="9676" w:type="dxa"/>
            <w:shd w:val="clear" w:color="auto" w:fill="92D050"/>
            <w:vAlign w:val="center"/>
          </w:tcPr>
          <w:p w:rsidR="00805A6A" w:rsidRPr="005B5718" w:rsidRDefault="002A7C8C" w:rsidP="000D1CA6">
            <w:pPr>
              <w:spacing w:before="120"/>
              <w:ind w:left="1080"/>
              <w:jc w:val="center"/>
              <w:rPr>
                <w:rFonts w:ascii="Arial" w:hAnsi="Arial" w:cs="Arial"/>
                <w:b/>
                <w:sz w:val="28"/>
                <w:szCs w:val="28"/>
                <w:lang w:val="sr-Latn-CS"/>
              </w:rPr>
            </w:pPr>
            <w:bookmarkStart w:id="1" w:name="RANGE!A1:F31"/>
            <w:bookmarkEnd w:id="1"/>
            <w:r w:rsidRPr="005B5718">
              <w:rPr>
                <w:rFonts w:ascii="Arial" w:hAnsi="Arial" w:cs="Arial"/>
                <w:b/>
                <w:sz w:val="28"/>
                <w:szCs w:val="28"/>
                <w:lang w:val="sr-Latn-CS"/>
              </w:rPr>
              <w:t>VI</w:t>
            </w:r>
            <w:r w:rsidR="00E92F4B" w:rsidRPr="005B5718">
              <w:rPr>
                <w:rFonts w:ascii="Arial" w:hAnsi="Arial" w:cs="Arial"/>
                <w:b/>
                <w:sz w:val="28"/>
                <w:szCs w:val="28"/>
                <w:lang w:val="sr-Latn-CS"/>
              </w:rPr>
              <w:t>I</w:t>
            </w:r>
            <w:r w:rsidR="00B86A11" w:rsidRPr="005B5718">
              <w:rPr>
                <w:rFonts w:ascii="Arial" w:hAnsi="Arial" w:cs="Arial"/>
                <w:b/>
                <w:sz w:val="28"/>
                <w:szCs w:val="28"/>
                <w:lang w:val="sr-Latn-CS"/>
              </w:rPr>
              <w:t>I</w:t>
            </w:r>
            <w:r w:rsidR="00E92F4B" w:rsidRPr="005B5718">
              <w:rPr>
                <w:rFonts w:ascii="Arial" w:hAnsi="Arial" w:cs="Arial"/>
                <w:b/>
                <w:sz w:val="28"/>
                <w:szCs w:val="28"/>
                <w:lang w:val="sr-Latn-CS"/>
              </w:rPr>
              <w:t xml:space="preserve"> </w:t>
            </w:r>
            <w:r w:rsidR="00805A6A" w:rsidRPr="00141FCB">
              <w:rPr>
                <w:rFonts w:ascii="Arial" w:hAnsi="Arial" w:cs="Arial"/>
                <w:b/>
                <w:sz w:val="28"/>
                <w:szCs w:val="28"/>
              </w:rPr>
              <w:t>ОБРАЗАЦ</w:t>
            </w:r>
            <w:r w:rsidR="00805A6A" w:rsidRPr="005B5718">
              <w:rPr>
                <w:rFonts w:ascii="Arial" w:hAnsi="Arial" w:cs="Arial"/>
                <w:b/>
                <w:sz w:val="28"/>
                <w:szCs w:val="28"/>
                <w:lang w:val="sr-Latn-CS"/>
              </w:rPr>
              <w:t xml:space="preserve">  </w:t>
            </w:r>
            <w:r w:rsidR="00805A6A" w:rsidRPr="00141FCB">
              <w:rPr>
                <w:rFonts w:ascii="Arial" w:hAnsi="Arial" w:cs="Arial"/>
                <w:b/>
                <w:sz w:val="28"/>
                <w:szCs w:val="28"/>
              </w:rPr>
              <w:t>ТРОШКОВ</w:t>
            </w:r>
            <w:r w:rsidR="000D1CA6" w:rsidRPr="00141FCB">
              <w:rPr>
                <w:rFonts w:ascii="Arial" w:hAnsi="Arial" w:cs="Arial"/>
                <w:b/>
                <w:sz w:val="28"/>
                <w:szCs w:val="28"/>
              </w:rPr>
              <w:t>А</w:t>
            </w:r>
            <w:r w:rsidR="00805A6A" w:rsidRPr="005B5718">
              <w:rPr>
                <w:rFonts w:ascii="Arial" w:hAnsi="Arial" w:cs="Arial"/>
                <w:b/>
                <w:sz w:val="28"/>
                <w:szCs w:val="28"/>
                <w:lang w:val="sr-Latn-CS"/>
              </w:rPr>
              <w:t xml:space="preserve"> </w:t>
            </w:r>
            <w:r w:rsidR="00805A6A" w:rsidRPr="00141FCB">
              <w:rPr>
                <w:rFonts w:ascii="Arial" w:hAnsi="Arial" w:cs="Arial"/>
                <w:b/>
                <w:sz w:val="28"/>
                <w:szCs w:val="28"/>
              </w:rPr>
              <w:t>ПРИПРЕМЕ</w:t>
            </w:r>
            <w:r w:rsidR="00805A6A" w:rsidRPr="005B5718">
              <w:rPr>
                <w:rFonts w:ascii="Arial" w:hAnsi="Arial" w:cs="Arial"/>
                <w:b/>
                <w:sz w:val="28"/>
                <w:szCs w:val="28"/>
                <w:lang w:val="sr-Latn-CS"/>
              </w:rPr>
              <w:t xml:space="preserve"> </w:t>
            </w:r>
            <w:r w:rsidR="00805A6A" w:rsidRPr="00141FCB">
              <w:rPr>
                <w:rFonts w:ascii="Arial" w:hAnsi="Arial" w:cs="Arial"/>
                <w:b/>
                <w:sz w:val="28"/>
                <w:szCs w:val="28"/>
              </w:rPr>
              <w:t>ПОНУДЕ</w:t>
            </w:r>
            <w:r w:rsidR="000D1CA6" w:rsidRPr="005B5718">
              <w:rPr>
                <w:rFonts w:ascii="Arial" w:hAnsi="Arial" w:cs="Arial"/>
                <w:b/>
                <w:sz w:val="28"/>
                <w:szCs w:val="28"/>
                <w:lang w:val="sr-Latn-CS"/>
              </w:rPr>
              <w:t xml:space="preserve"> - </w:t>
            </w:r>
            <w:r w:rsidR="000D1CA6" w:rsidRPr="00141FCB">
              <w:rPr>
                <w:rFonts w:ascii="Arial" w:hAnsi="Arial" w:cs="Arial"/>
                <w:b/>
                <w:sz w:val="28"/>
                <w:szCs w:val="28"/>
              </w:rPr>
              <w:t>ОБРАЗАЦ</w:t>
            </w:r>
            <w:r w:rsidR="000D1CA6" w:rsidRPr="005B5718">
              <w:rPr>
                <w:rFonts w:ascii="Arial" w:hAnsi="Arial" w:cs="Arial"/>
                <w:b/>
                <w:sz w:val="28"/>
                <w:szCs w:val="28"/>
                <w:lang w:val="sr-Latn-CS"/>
              </w:rPr>
              <w:t xml:space="preserve"> </w:t>
            </w:r>
            <w:r w:rsidR="000D1CA6" w:rsidRPr="00141FCB">
              <w:rPr>
                <w:rFonts w:ascii="Arial" w:hAnsi="Arial" w:cs="Arial"/>
                <w:b/>
                <w:sz w:val="28"/>
                <w:szCs w:val="28"/>
              </w:rPr>
              <w:t>БРОЈ</w:t>
            </w:r>
            <w:r w:rsidR="000D1CA6" w:rsidRPr="005B5718">
              <w:rPr>
                <w:rFonts w:ascii="Arial" w:hAnsi="Arial" w:cs="Arial"/>
                <w:b/>
                <w:sz w:val="28"/>
                <w:szCs w:val="28"/>
                <w:lang w:val="sr-Latn-CS"/>
              </w:rPr>
              <w:t xml:space="preserve"> </w:t>
            </w:r>
            <w:r w:rsidR="00847688">
              <w:rPr>
                <w:rFonts w:ascii="Arial" w:hAnsi="Arial" w:cs="Arial"/>
                <w:b/>
                <w:sz w:val="28"/>
                <w:szCs w:val="28"/>
              </w:rPr>
              <w:t>3</w:t>
            </w:r>
          </w:p>
        </w:tc>
      </w:tr>
    </w:tbl>
    <w:p w:rsidR="00F67965" w:rsidRDefault="00805A6A" w:rsidP="002B4A47">
      <w:pPr>
        <w:tabs>
          <w:tab w:val="left" w:pos="0"/>
        </w:tabs>
        <w:spacing w:before="120" w:after="0"/>
        <w:jc w:val="both"/>
        <w:rPr>
          <w:rFonts w:ascii="Arial" w:hAnsi="Arial" w:cs="Arial"/>
          <w:lang w:val="ru-RU"/>
        </w:rPr>
      </w:pPr>
      <w:r w:rsidRPr="00806B41">
        <w:rPr>
          <w:rFonts w:ascii="Arial" w:hAnsi="Arial" w:cs="Arial"/>
          <w:lang w:val="ru-RU"/>
        </w:rPr>
        <w:tab/>
      </w:r>
    </w:p>
    <w:p w:rsidR="00F67965" w:rsidRDefault="00F67965" w:rsidP="002B4A47">
      <w:pPr>
        <w:tabs>
          <w:tab w:val="left" w:pos="0"/>
        </w:tabs>
        <w:spacing w:before="120" w:after="0"/>
        <w:jc w:val="both"/>
        <w:rPr>
          <w:rFonts w:ascii="Arial" w:hAnsi="Arial" w:cs="Arial"/>
          <w:lang w:val="ru-RU"/>
        </w:rPr>
      </w:pPr>
    </w:p>
    <w:p w:rsidR="00F67965" w:rsidRDefault="00F67965" w:rsidP="00B86A11">
      <w:pPr>
        <w:tabs>
          <w:tab w:val="left" w:pos="0"/>
        </w:tabs>
        <w:spacing w:before="120" w:after="0"/>
        <w:jc w:val="both"/>
        <w:rPr>
          <w:rFonts w:ascii="Arial" w:hAnsi="Arial" w:cs="Arial"/>
          <w:b/>
          <w:color w:val="00B050"/>
          <w:lang w:val="ru-RU"/>
        </w:rPr>
      </w:pPr>
      <w:r>
        <w:rPr>
          <w:rFonts w:ascii="Arial" w:hAnsi="Arial" w:cs="Arial"/>
          <w:lang w:val="ru-RU"/>
        </w:rPr>
        <w:tab/>
      </w:r>
      <w:r w:rsidR="00805A6A" w:rsidRPr="00806B41">
        <w:rPr>
          <w:rFonts w:ascii="Arial" w:hAnsi="Arial" w:cs="Arial"/>
          <w:lang w:val="ru-RU"/>
        </w:rPr>
        <w:t>На основу члана 88. став 1. Закона о јавним набавкама („Службени гласник РС“, бр.124/12</w:t>
      </w:r>
      <w:r w:rsidR="00B86A11">
        <w:rPr>
          <w:rFonts w:ascii="Arial" w:hAnsi="Arial" w:cs="Arial"/>
          <w:lang w:val="ru-RU"/>
        </w:rPr>
        <w:t xml:space="preserve">, </w:t>
      </w:r>
      <w:r w:rsidR="00B86A11" w:rsidRPr="00052D4B">
        <w:rPr>
          <w:rFonts w:ascii="Arial" w:eastAsia="TimesNewRomanPSMT" w:hAnsi="Arial" w:cs="Arial"/>
          <w:lang w:val="ru-RU"/>
        </w:rPr>
        <w:t>14/2015 и 68/2015</w:t>
      </w:r>
      <w:r w:rsidR="00805A6A" w:rsidRPr="00806B41">
        <w:rPr>
          <w:rFonts w:ascii="Arial" w:hAnsi="Arial" w:cs="Arial"/>
          <w:lang w:val="ru-RU"/>
        </w:rPr>
        <w:t>)</w:t>
      </w:r>
      <w:r w:rsidR="00B86A11">
        <w:rPr>
          <w:rFonts w:ascii="Arial" w:hAnsi="Arial" w:cs="Arial"/>
          <w:lang w:val="ru-RU"/>
        </w:rPr>
        <w:t>, понуђач______________________________(</w:t>
      </w:r>
      <w:r w:rsidR="00B86A11" w:rsidRPr="00B86A11">
        <w:rPr>
          <w:rFonts w:ascii="Arial" w:hAnsi="Arial" w:cs="Arial"/>
          <w:i/>
          <w:lang w:val="ru-RU"/>
        </w:rPr>
        <w:t>навести назив понуђача</w:t>
      </w:r>
      <w:r w:rsidR="00B86A11">
        <w:rPr>
          <w:rFonts w:ascii="Arial" w:hAnsi="Arial" w:cs="Arial"/>
          <w:lang w:val="ru-RU"/>
        </w:rPr>
        <w:t>), доставља укупан износ и структуру трошкова припремања понуде, како следи у табели:</w:t>
      </w:r>
    </w:p>
    <w:p w:rsidR="00F67965" w:rsidRDefault="00F67965" w:rsidP="000D1CA6">
      <w:pPr>
        <w:tabs>
          <w:tab w:val="left" w:pos="0"/>
        </w:tabs>
        <w:spacing w:after="0"/>
        <w:jc w:val="center"/>
        <w:rPr>
          <w:rFonts w:ascii="Arial" w:hAnsi="Arial" w:cs="Arial"/>
          <w:b/>
          <w:color w:val="00B050"/>
          <w:lang w:val="ru-RU"/>
        </w:rPr>
      </w:pPr>
    </w:p>
    <w:p w:rsidR="00805A6A" w:rsidRPr="00806B41" w:rsidRDefault="00805A6A" w:rsidP="000D1CA6">
      <w:pPr>
        <w:tabs>
          <w:tab w:val="left" w:pos="0"/>
        </w:tabs>
        <w:spacing w:after="0"/>
        <w:jc w:val="center"/>
        <w:rPr>
          <w:rFonts w:ascii="Arial" w:hAnsi="Arial" w:cs="Arial"/>
          <w:color w:val="00B050"/>
          <w:lang w:val="ru-RU"/>
        </w:rPr>
      </w:pPr>
      <w:r w:rsidRPr="00806B41">
        <w:rPr>
          <w:rFonts w:ascii="Arial" w:hAnsi="Arial" w:cs="Arial"/>
          <w:b/>
          <w:color w:val="00B050"/>
          <w:lang w:val="ru-RU"/>
        </w:rPr>
        <w:t>СТРУКТУР</w:t>
      </w:r>
      <w:r w:rsidR="00B86A11">
        <w:rPr>
          <w:rFonts w:ascii="Arial" w:hAnsi="Arial" w:cs="Arial"/>
          <w:b/>
          <w:color w:val="00B050"/>
          <w:lang w:val="ru-RU"/>
        </w:rPr>
        <w:t>А</w:t>
      </w:r>
      <w:r w:rsidRPr="00806B41">
        <w:rPr>
          <w:rFonts w:ascii="Arial" w:hAnsi="Arial" w:cs="Arial"/>
          <w:b/>
          <w:color w:val="00B050"/>
          <w:lang w:val="ru-RU"/>
        </w:rPr>
        <w:t xml:space="preserve"> ТРОШКОВА ПРИПРЕМАЊА ПОНУДЕ</w:t>
      </w:r>
    </w:p>
    <w:p w:rsidR="00805A6A" w:rsidRDefault="00805A6A" w:rsidP="000D1CA6">
      <w:pPr>
        <w:autoSpaceDE w:val="0"/>
        <w:autoSpaceDN w:val="0"/>
        <w:adjustRightInd w:val="0"/>
        <w:spacing w:after="0"/>
        <w:jc w:val="center"/>
        <w:rPr>
          <w:rFonts w:ascii="Arial" w:hAnsi="Arial" w:cs="Arial"/>
          <w:lang w:val="ru-RU"/>
        </w:rPr>
      </w:pPr>
      <w:r w:rsidRPr="00806B41">
        <w:rPr>
          <w:rFonts w:ascii="Arial" w:hAnsi="Arial" w:cs="Arial"/>
          <w:lang w:val="ru-RU"/>
        </w:rPr>
        <w:t>за јавну набавку</w:t>
      </w:r>
      <w:r w:rsidR="00F72FCB">
        <w:rPr>
          <w:rFonts w:ascii="Arial" w:hAnsi="Arial" w:cs="Arial"/>
          <w:lang w:val="ru-RU"/>
        </w:rPr>
        <w:t xml:space="preserve"> мале вредности</w:t>
      </w:r>
      <w:r w:rsidR="00141FCB">
        <w:rPr>
          <w:rFonts w:ascii="Arial" w:hAnsi="Arial" w:cs="Arial"/>
          <w:lang w:val="ru-RU"/>
        </w:rPr>
        <w:t xml:space="preserve"> услуга</w:t>
      </w:r>
      <w:r w:rsidRPr="005B5718">
        <w:rPr>
          <w:rFonts w:ascii="Arial" w:hAnsi="Arial" w:cs="Arial"/>
          <w:lang w:val="ru-RU"/>
        </w:rPr>
        <w:t>:</w:t>
      </w:r>
      <w:r w:rsidR="00723A5F" w:rsidRPr="00052D4B">
        <w:rPr>
          <w:rFonts w:ascii="Arial" w:eastAsia="TimesNewRomanPS-BoldMT" w:hAnsi="Arial" w:cs="Arial"/>
          <w:b/>
          <w:bCs/>
          <w:sz w:val="24"/>
          <w:szCs w:val="24"/>
          <w:lang w:val="ru-RU"/>
        </w:rPr>
        <w:t xml:space="preserve"> </w:t>
      </w:r>
      <w:r w:rsidR="00F14FD9" w:rsidRPr="00052D4B">
        <w:rPr>
          <w:rFonts w:ascii="Arial" w:eastAsia="TimesNewRomanPS-BoldMT" w:hAnsi="Arial" w:cs="Arial"/>
          <w:b/>
          <w:bCs/>
          <w:sz w:val="24"/>
          <w:szCs w:val="24"/>
          <w:lang w:val="ru-RU"/>
        </w:rPr>
        <w:t xml:space="preserve">УСЛУГЕ </w:t>
      </w:r>
      <w:r w:rsidR="00723A5F" w:rsidRPr="00052D4B">
        <w:rPr>
          <w:rFonts w:ascii="Arial" w:eastAsia="TimesNewRomanPS-BoldMT" w:hAnsi="Arial" w:cs="Arial"/>
          <w:b/>
          <w:bCs/>
          <w:sz w:val="24"/>
          <w:szCs w:val="24"/>
          <w:lang w:val="ru-RU"/>
        </w:rPr>
        <w:t xml:space="preserve">РЕСТОРАНА СА </w:t>
      </w:r>
      <w:r w:rsidR="00847688" w:rsidRPr="00052D4B">
        <w:rPr>
          <w:rFonts w:ascii="Arial" w:eastAsia="TimesNewRomanPS-BoldMT" w:hAnsi="Arial" w:cs="Arial"/>
          <w:b/>
          <w:bCs/>
          <w:sz w:val="24"/>
          <w:szCs w:val="24"/>
          <w:lang w:val="ru-RU"/>
        </w:rPr>
        <w:t xml:space="preserve">ИТАЛИЈАНСКОМ КУХИЊОМ, </w:t>
      </w:r>
      <w:r w:rsidR="002B4A47">
        <w:rPr>
          <w:rFonts w:ascii="Arial" w:eastAsia="TimesNewRomanPS-BoldMT" w:hAnsi="Arial" w:cs="Arial"/>
          <w:b/>
          <w:bCs/>
          <w:lang w:val="ru-RU"/>
        </w:rPr>
        <w:t xml:space="preserve"> ЈН бр. 0</w:t>
      </w:r>
      <w:r w:rsidR="00A618C1">
        <w:rPr>
          <w:rFonts w:ascii="Arial" w:eastAsia="TimesNewRomanPS-BoldMT" w:hAnsi="Arial" w:cs="Arial"/>
          <w:b/>
          <w:bCs/>
          <w:lang w:val="ru-RU"/>
        </w:rPr>
        <w:t>3</w:t>
      </w:r>
      <w:r w:rsidR="00141FCB">
        <w:rPr>
          <w:rFonts w:ascii="Arial" w:eastAsia="TimesNewRomanPS-BoldMT" w:hAnsi="Arial" w:cs="Arial"/>
          <w:b/>
          <w:bCs/>
          <w:lang w:val="ru-RU"/>
        </w:rPr>
        <w:t>-</w:t>
      </w:r>
      <w:r w:rsidR="00F72FCB">
        <w:rPr>
          <w:rFonts w:ascii="Arial" w:eastAsia="TimesNewRomanPS-BoldMT" w:hAnsi="Arial" w:cs="Arial"/>
          <w:b/>
          <w:bCs/>
          <w:lang w:val="ru-RU"/>
        </w:rPr>
        <w:t>ЈНМВУ-201</w:t>
      </w:r>
      <w:r w:rsidR="00A618C1">
        <w:rPr>
          <w:rFonts w:ascii="Arial" w:eastAsia="TimesNewRomanPS-BoldMT" w:hAnsi="Arial" w:cs="Arial"/>
          <w:b/>
          <w:bCs/>
          <w:lang w:val="ru-RU"/>
        </w:rPr>
        <w:t>8</w:t>
      </w:r>
      <w:r w:rsidR="002A7C8C" w:rsidRPr="005B5718">
        <w:rPr>
          <w:rFonts w:ascii="Arial" w:hAnsi="Arial" w:cs="Arial"/>
          <w:lang w:val="ru-RU"/>
        </w:rPr>
        <w:t xml:space="preserve">, </w:t>
      </w:r>
      <w:r w:rsidRPr="00806B41">
        <w:rPr>
          <w:rFonts w:ascii="Arial" w:hAnsi="Arial" w:cs="Arial"/>
          <w:lang w:val="ru-RU"/>
        </w:rPr>
        <w:t>и то:</w:t>
      </w:r>
    </w:p>
    <w:p w:rsidR="000D1CA6" w:rsidRDefault="000D1CA6" w:rsidP="000D1CA6">
      <w:pPr>
        <w:autoSpaceDE w:val="0"/>
        <w:autoSpaceDN w:val="0"/>
        <w:adjustRightInd w:val="0"/>
        <w:spacing w:after="0"/>
        <w:jc w:val="center"/>
        <w:rPr>
          <w:rFonts w:ascii="Arial" w:hAnsi="Arial" w:cs="Arial"/>
          <w:lang w:val="ru-RU"/>
        </w:rPr>
      </w:pPr>
    </w:p>
    <w:p w:rsidR="00F67965" w:rsidRDefault="00F67965" w:rsidP="000D1CA6">
      <w:pPr>
        <w:autoSpaceDE w:val="0"/>
        <w:autoSpaceDN w:val="0"/>
        <w:adjustRightInd w:val="0"/>
        <w:spacing w:after="0"/>
        <w:jc w:val="center"/>
        <w:rPr>
          <w:rFonts w:ascii="Arial" w:hAnsi="Arial" w:cs="Arial"/>
          <w:lang w:val="ru-RU"/>
        </w:rPr>
      </w:pPr>
    </w:p>
    <w:p w:rsidR="00F67965" w:rsidRPr="00806B41" w:rsidRDefault="00F67965" w:rsidP="000D1CA6">
      <w:pPr>
        <w:autoSpaceDE w:val="0"/>
        <w:autoSpaceDN w:val="0"/>
        <w:adjustRightInd w:val="0"/>
        <w:spacing w:after="0"/>
        <w:jc w:val="center"/>
        <w:rPr>
          <w:rFonts w:ascii="Arial" w:hAnsi="Arial" w:cs="Arial"/>
          <w:lang w:val="ru-RU"/>
        </w:rPr>
      </w:pPr>
    </w:p>
    <w:tbl>
      <w:tblPr>
        <w:tblW w:w="98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5383"/>
        <w:gridCol w:w="4419"/>
      </w:tblGrid>
      <w:tr w:rsidR="00805A6A" w:rsidRPr="00806B41" w:rsidTr="0018617A">
        <w:trPr>
          <w:trHeight w:hRule="exact" w:val="835"/>
          <w:tblCellSpacing w:w="20" w:type="dxa"/>
        </w:trPr>
        <w:tc>
          <w:tcPr>
            <w:tcW w:w="5323" w:type="dxa"/>
            <w:shd w:val="clear" w:color="auto" w:fill="auto"/>
            <w:vAlign w:val="center"/>
          </w:tcPr>
          <w:p w:rsidR="00805A6A" w:rsidRPr="000D1CA6" w:rsidRDefault="000D1CA6" w:rsidP="00806B41">
            <w:pPr>
              <w:spacing w:after="0"/>
              <w:jc w:val="center"/>
              <w:rPr>
                <w:rFonts w:ascii="Arial" w:hAnsi="Arial" w:cs="Arial"/>
              </w:rPr>
            </w:pPr>
            <w:r>
              <w:rPr>
                <w:rFonts w:ascii="Arial" w:hAnsi="Arial" w:cs="Arial"/>
              </w:rPr>
              <w:t>ВРСТА ТРОШКА</w:t>
            </w:r>
          </w:p>
        </w:tc>
        <w:tc>
          <w:tcPr>
            <w:tcW w:w="4359" w:type="dxa"/>
            <w:shd w:val="clear" w:color="auto" w:fill="auto"/>
          </w:tcPr>
          <w:p w:rsidR="000D1CA6" w:rsidRDefault="000D1CA6" w:rsidP="00806B41">
            <w:pPr>
              <w:spacing w:after="0"/>
              <w:jc w:val="center"/>
              <w:rPr>
                <w:rFonts w:ascii="Arial" w:hAnsi="Arial" w:cs="Arial"/>
              </w:rPr>
            </w:pPr>
          </w:p>
          <w:p w:rsidR="00805A6A" w:rsidRPr="000D1CA6" w:rsidRDefault="000D1CA6" w:rsidP="00806B41">
            <w:pPr>
              <w:spacing w:after="0"/>
              <w:jc w:val="center"/>
              <w:rPr>
                <w:rFonts w:ascii="Arial" w:hAnsi="Arial" w:cs="Arial"/>
              </w:rPr>
            </w:pPr>
            <w:r>
              <w:rPr>
                <w:rFonts w:ascii="Arial" w:hAnsi="Arial" w:cs="Arial"/>
              </w:rPr>
              <w:t>ИЗНОС ТРОШКА У ДИНАРИМА</w:t>
            </w:r>
          </w:p>
        </w:tc>
      </w:tr>
      <w:tr w:rsidR="00805A6A" w:rsidRPr="00806B41" w:rsidTr="00CE67D9">
        <w:trPr>
          <w:trHeight w:hRule="exact" w:val="567"/>
          <w:tblCellSpacing w:w="20" w:type="dxa"/>
        </w:trPr>
        <w:tc>
          <w:tcPr>
            <w:tcW w:w="5323" w:type="dxa"/>
            <w:shd w:val="clear" w:color="auto" w:fill="auto"/>
            <w:vAlign w:val="center"/>
          </w:tcPr>
          <w:p w:rsidR="00805A6A" w:rsidRPr="00806B41" w:rsidRDefault="00805A6A" w:rsidP="00806B41">
            <w:pPr>
              <w:spacing w:after="0"/>
              <w:jc w:val="center"/>
              <w:rPr>
                <w:rFonts w:ascii="Arial" w:hAnsi="Arial" w:cs="Arial"/>
              </w:rPr>
            </w:pPr>
          </w:p>
        </w:tc>
        <w:tc>
          <w:tcPr>
            <w:tcW w:w="4359" w:type="dxa"/>
            <w:shd w:val="clear" w:color="auto" w:fill="auto"/>
          </w:tcPr>
          <w:p w:rsidR="00805A6A" w:rsidRPr="00806B41" w:rsidRDefault="00805A6A" w:rsidP="00806B41">
            <w:pPr>
              <w:spacing w:after="0"/>
              <w:jc w:val="center"/>
              <w:rPr>
                <w:rFonts w:ascii="Arial" w:hAnsi="Arial" w:cs="Arial"/>
              </w:rPr>
            </w:pPr>
          </w:p>
        </w:tc>
      </w:tr>
      <w:tr w:rsidR="00805A6A" w:rsidRPr="00806B41" w:rsidTr="00CE67D9">
        <w:trPr>
          <w:trHeight w:hRule="exact" w:val="567"/>
          <w:tblCellSpacing w:w="20" w:type="dxa"/>
        </w:trPr>
        <w:tc>
          <w:tcPr>
            <w:tcW w:w="5323" w:type="dxa"/>
            <w:shd w:val="clear" w:color="auto" w:fill="auto"/>
            <w:vAlign w:val="center"/>
          </w:tcPr>
          <w:p w:rsidR="00805A6A" w:rsidRPr="00806B41" w:rsidRDefault="00805A6A" w:rsidP="00806B41">
            <w:pPr>
              <w:autoSpaceDE w:val="0"/>
              <w:autoSpaceDN w:val="0"/>
              <w:adjustRightInd w:val="0"/>
              <w:spacing w:after="0"/>
              <w:jc w:val="center"/>
              <w:rPr>
                <w:rFonts w:ascii="Arial" w:hAnsi="Arial" w:cs="Arial"/>
              </w:rPr>
            </w:pPr>
          </w:p>
        </w:tc>
        <w:tc>
          <w:tcPr>
            <w:tcW w:w="4359" w:type="dxa"/>
            <w:shd w:val="clear" w:color="auto" w:fill="auto"/>
          </w:tcPr>
          <w:p w:rsidR="00805A6A" w:rsidRPr="00806B41" w:rsidRDefault="00805A6A" w:rsidP="00806B41">
            <w:pPr>
              <w:spacing w:after="0"/>
              <w:jc w:val="center"/>
              <w:rPr>
                <w:rFonts w:ascii="Arial" w:hAnsi="Arial" w:cs="Arial"/>
              </w:rPr>
            </w:pPr>
          </w:p>
        </w:tc>
      </w:tr>
      <w:tr w:rsidR="000755D5" w:rsidRPr="00806B41" w:rsidTr="00CE67D9">
        <w:trPr>
          <w:trHeight w:hRule="exact" w:val="567"/>
          <w:tblCellSpacing w:w="20" w:type="dxa"/>
        </w:trPr>
        <w:tc>
          <w:tcPr>
            <w:tcW w:w="5323" w:type="dxa"/>
            <w:shd w:val="clear" w:color="auto" w:fill="auto"/>
            <w:vAlign w:val="center"/>
          </w:tcPr>
          <w:p w:rsidR="000755D5" w:rsidRPr="00806B41" w:rsidRDefault="000755D5" w:rsidP="00806B41">
            <w:pPr>
              <w:autoSpaceDE w:val="0"/>
              <w:autoSpaceDN w:val="0"/>
              <w:adjustRightInd w:val="0"/>
              <w:spacing w:after="0"/>
              <w:jc w:val="center"/>
              <w:rPr>
                <w:rFonts w:ascii="Arial" w:hAnsi="Arial" w:cs="Arial"/>
              </w:rPr>
            </w:pPr>
          </w:p>
        </w:tc>
        <w:tc>
          <w:tcPr>
            <w:tcW w:w="4359" w:type="dxa"/>
            <w:shd w:val="clear" w:color="auto" w:fill="auto"/>
          </w:tcPr>
          <w:p w:rsidR="000755D5" w:rsidRPr="00806B41" w:rsidRDefault="000755D5" w:rsidP="00806B41">
            <w:pPr>
              <w:spacing w:after="0"/>
              <w:jc w:val="center"/>
              <w:rPr>
                <w:rFonts w:ascii="Arial" w:hAnsi="Arial" w:cs="Arial"/>
              </w:rPr>
            </w:pPr>
          </w:p>
        </w:tc>
      </w:tr>
      <w:tr w:rsidR="00805A6A" w:rsidRPr="00806B41" w:rsidTr="00CE67D9">
        <w:trPr>
          <w:trHeight w:hRule="exact" w:val="567"/>
          <w:tblCellSpacing w:w="20" w:type="dxa"/>
        </w:trPr>
        <w:tc>
          <w:tcPr>
            <w:tcW w:w="5323" w:type="dxa"/>
            <w:shd w:val="clear" w:color="auto" w:fill="auto"/>
            <w:vAlign w:val="center"/>
          </w:tcPr>
          <w:p w:rsidR="00805A6A" w:rsidRPr="000755D5" w:rsidRDefault="000755D5" w:rsidP="00806B41">
            <w:pPr>
              <w:spacing w:after="0"/>
              <w:jc w:val="center"/>
              <w:rPr>
                <w:rFonts w:ascii="Arial" w:hAnsi="Arial" w:cs="Arial"/>
              </w:rPr>
            </w:pPr>
            <w:r>
              <w:rPr>
                <w:rFonts w:ascii="Arial" w:hAnsi="Arial" w:cs="Arial"/>
              </w:rPr>
              <w:t>УКУПАН ИЗНОС ТРОШКОВА ПРИПРЕМАЊА ПОНУДЕ</w:t>
            </w:r>
          </w:p>
        </w:tc>
        <w:tc>
          <w:tcPr>
            <w:tcW w:w="4359" w:type="dxa"/>
            <w:shd w:val="clear" w:color="auto" w:fill="auto"/>
          </w:tcPr>
          <w:p w:rsidR="00805A6A" w:rsidRPr="00806B41" w:rsidRDefault="00805A6A" w:rsidP="00806B41">
            <w:pPr>
              <w:spacing w:after="0"/>
              <w:jc w:val="center"/>
              <w:rPr>
                <w:rFonts w:ascii="Arial" w:hAnsi="Arial" w:cs="Arial"/>
              </w:rPr>
            </w:pPr>
          </w:p>
        </w:tc>
      </w:tr>
    </w:tbl>
    <w:p w:rsidR="00F67965" w:rsidRDefault="00F67965" w:rsidP="00806B41">
      <w:pPr>
        <w:tabs>
          <w:tab w:val="left" w:pos="0"/>
        </w:tabs>
        <w:spacing w:after="0"/>
        <w:jc w:val="center"/>
        <w:rPr>
          <w:rFonts w:ascii="Arial" w:hAnsi="Arial" w:cs="Arial"/>
          <w:b/>
          <w:lang w:val="ru-RU"/>
        </w:rPr>
      </w:pPr>
    </w:p>
    <w:p w:rsidR="00B86A11" w:rsidRDefault="00B86A11" w:rsidP="00806B41">
      <w:pPr>
        <w:tabs>
          <w:tab w:val="left" w:pos="0"/>
        </w:tabs>
        <w:spacing w:after="0"/>
        <w:jc w:val="center"/>
        <w:rPr>
          <w:rFonts w:ascii="Arial" w:hAnsi="Arial" w:cs="Arial"/>
          <w:b/>
          <w:lang w:val="ru-RU"/>
        </w:rPr>
      </w:pPr>
    </w:p>
    <w:p w:rsidR="00B86A11" w:rsidRDefault="00B86A11" w:rsidP="00806B41">
      <w:pPr>
        <w:tabs>
          <w:tab w:val="left" w:pos="0"/>
        </w:tabs>
        <w:spacing w:after="0"/>
        <w:jc w:val="center"/>
        <w:rPr>
          <w:rFonts w:ascii="Arial" w:hAnsi="Arial" w:cs="Arial"/>
          <w:b/>
          <w:lang w:val="ru-RU"/>
        </w:rPr>
      </w:pPr>
    </w:p>
    <w:p w:rsidR="00805A6A" w:rsidRPr="00806B41" w:rsidRDefault="00805A6A" w:rsidP="00806B41">
      <w:pPr>
        <w:tabs>
          <w:tab w:val="left" w:pos="0"/>
        </w:tabs>
        <w:spacing w:after="0"/>
        <w:jc w:val="center"/>
        <w:rPr>
          <w:rFonts w:ascii="Arial" w:hAnsi="Arial" w:cs="Arial"/>
          <w:b/>
          <w:lang w:val="ru-RU"/>
        </w:rPr>
      </w:pPr>
      <w:r w:rsidRPr="00806B41">
        <w:rPr>
          <w:rFonts w:ascii="Arial" w:hAnsi="Arial" w:cs="Arial"/>
          <w:b/>
          <w:lang w:val="ru-RU"/>
        </w:rPr>
        <w:t>ПОНУЂАЧ</w:t>
      </w:r>
    </w:p>
    <w:p w:rsidR="00805A6A" w:rsidRPr="00806B41" w:rsidRDefault="00805A6A" w:rsidP="00806B41">
      <w:pPr>
        <w:tabs>
          <w:tab w:val="left" w:pos="0"/>
        </w:tabs>
        <w:spacing w:after="0"/>
        <w:jc w:val="center"/>
        <w:rPr>
          <w:rFonts w:ascii="Arial" w:hAnsi="Arial" w:cs="Arial"/>
          <w:b/>
          <w:lang w:val="ru-RU"/>
        </w:rPr>
      </w:pPr>
      <w:r w:rsidRPr="00806B41">
        <w:rPr>
          <w:rFonts w:ascii="Arial" w:hAnsi="Arial" w:cs="Arial"/>
          <w:b/>
          <w:lang w:val="ru-RU"/>
        </w:rPr>
        <w:t>М.П. _______________________</w:t>
      </w:r>
    </w:p>
    <w:p w:rsidR="00805A6A" w:rsidRPr="00052D4B" w:rsidRDefault="00805A6A" w:rsidP="00806B41">
      <w:pPr>
        <w:tabs>
          <w:tab w:val="left" w:pos="0"/>
        </w:tabs>
        <w:spacing w:after="0"/>
        <w:jc w:val="center"/>
        <w:rPr>
          <w:rFonts w:ascii="Arial" w:hAnsi="Arial" w:cs="Arial"/>
          <w:vertAlign w:val="superscript"/>
          <w:lang w:val="ru-RU"/>
        </w:rPr>
      </w:pPr>
      <w:r w:rsidRPr="00806B41">
        <w:rPr>
          <w:rFonts w:ascii="Arial" w:hAnsi="Arial" w:cs="Arial"/>
          <w:b/>
          <w:lang w:val="ru-RU"/>
        </w:rPr>
        <w:lastRenderedPageBreak/>
        <w:t xml:space="preserve">        </w:t>
      </w:r>
      <w:r w:rsidRPr="00806B41">
        <w:rPr>
          <w:rFonts w:ascii="Arial" w:hAnsi="Arial" w:cs="Arial"/>
          <w:vertAlign w:val="superscript"/>
          <w:lang w:val="ru-RU"/>
        </w:rPr>
        <w:t>(потпис овлашћеног лица)</w:t>
      </w:r>
    </w:p>
    <w:p w:rsidR="006B239D" w:rsidRPr="005B5718" w:rsidRDefault="006B239D" w:rsidP="006B239D">
      <w:pPr>
        <w:spacing w:after="0"/>
        <w:jc w:val="both"/>
        <w:rPr>
          <w:rFonts w:ascii="Arial" w:hAnsi="Arial" w:cs="Arial"/>
          <w:lang w:val="ru-RU"/>
        </w:rPr>
      </w:pPr>
      <w:r w:rsidRPr="005B5718">
        <w:rPr>
          <w:rFonts w:ascii="Arial" w:hAnsi="Arial" w:cs="Arial"/>
          <w:lang w:val="ru-RU"/>
        </w:rPr>
        <w:tab/>
        <w:t>Трошкове припреме и подношења понуде сноси искључиво понуђач и не може тражити од наручиоца накнаду трошкова.</w:t>
      </w:r>
    </w:p>
    <w:p w:rsidR="006B239D" w:rsidRDefault="006B239D" w:rsidP="006B239D">
      <w:pPr>
        <w:spacing w:after="0"/>
        <w:jc w:val="both"/>
        <w:rPr>
          <w:rFonts w:ascii="Arial" w:hAnsi="Arial" w:cs="Arial"/>
          <w:lang w:val="sr-Cyrl-CS"/>
        </w:rPr>
      </w:pPr>
      <w:r w:rsidRPr="005B5718">
        <w:rPr>
          <w:rFonts w:ascii="Arial" w:hAnsi="Arial" w:cs="Arial"/>
          <w:lang w:val="ru-RU"/>
        </w:rPr>
        <w:tab/>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6B239D" w:rsidRPr="005B5718" w:rsidRDefault="006B239D" w:rsidP="006B239D">
      <w:pPr>
        <w:spacing w:after="0"/>
        <w:ind w:firstLine="426"/>
        <w:jc w:val="both"/>
        <w:rPr>
          <w:rFonts w:ascii="Arial" w:hAnsi="Arial" w:cs="Arial"/>
          <w:b/>
          <w:bCs/>
          <w:i/>
          <w:lang w:val="ru-RU"/>
        </w:rPr>
      </w:pPr>
    </w:p>
    <w:p w:rsidR="00C9339D" w:rsidRPr="00052D4B" w:rsidRDefault="006B239D" w:rsidP="002B4A47">
      <w:pPr>
        <w:spacing w:after="0"/>
        <w:jc w:val="both"/>
        <w:rPr>
          <w:bCs/>
          <w:color w:val="FF0000"/>
          <w:lang w:val="ru-RU"/>
        </w:rPr>
      </w:pPr>
      <w:r w:rsidRPr="005B5718">
        <w:rPr>
          <w:rFonts w:ascii="Arial" w:hAnsi="Arial" w:cs="Arial"/>
          <w:b/>
          <w:bCs/>
          <w:lang w:val="ru-RU"/>
        </w:rPr>
        <w:t xml:space="preserve">Напомена: </w:t>
      </w:r>
      <w:r w:rsidRPr="005B5718">
        <w:rPr>
          <w:rFonts w:ascii="Arial" w:hAnsi="Arial" w:cs="Arial"/>
          <w:bCs/>
          <w:lang w:val="ru-RU"/>
        </w:rPr>
        <w:t>достављање овог обрасца није обавезно.</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0E0"/>
      </w:tblPr>
      <w:tblGrid>
        <w:gridCol w:w="9686"/>
      </w:tblGrid>
      <w:tr w:rsidR="00805A6A" w:rsidRPr="008133D2" w:rsidTr="00CE67D9">
        <w:trPr>
          <w:tblCellSpacing w:w="20" w:type="dxa"/>
        </w:trPr>
        <w:tc>
          <w:tcPr>
            <w:tcW w:w="9606" w:type="dxa"/>
            <w:shd w:val="clear" w:color="auto" w:fill="92D050"/>
          </w:tcPr>
          <w:p w:rsidR="00805A6A" w:rsidRPr="00A85108" w:rsidRDefault="00805A6A" w:rsidP="00AE400F">
            <w:pPr>
              <w:jc w:val="center"/>
              <w:rPr>
                <w:rFonts w:ascii="Arial" w:hAnsi="Arial" w:cs="Arial"/>
                <w:b/>
                <w:sz w:val="28"/>
                <w:szCs w:val="28"/>
                <w:lang w:val="sr-Cyrl-CS"/>
              </w:rPr>
            </w:pPr>
            <w:r w:rsidRPr="00A85108">
              <w:rPr>
                <w:rFonts w:ascii="Arial" w:hAnsi="Arial" w:cs="Arial"/>
                <w:b/>
                <w:bCs/>
                <w:sz w:val="28"/>
                <w:szCs w:val="28"/>
                <w:lang w:val="hr-HR"/>
              </w:rPr>
              <w:t xml:space="preserve">   </w:t>
            </w:r>
            <w:r w:rsidR="00152BE5" w:rsidRPr="00A85108">
              <w:rPr>
                <w:rFonts w:ascii="Arial" w:hAnsi="Arial" w:cs="Arial"/>
                <w:b/>
                <w:bCs/>
                <w:sz w:val="28"/>
                <w:szCs w:val="28"/>
                <w:lang w:val="hr-HR"/>
              </w:rPr>
              <w:t>I</w:t>
            </w:r>
            <w:r w:rsidR="00E217BB" w:rsidRPr="00A85108">
              <w:rPr>
                <w:rFonts w:ascii="Arial" w:hAnsi="Arial" w:cs="Arial"/>
                <w:b/>
                <w:bCs/>
                <w:sz w:val="28"/>
                <w:szCs w:val="28"/>
                <w:lang w:val="hr-HR"/>
              </w:rPr>
              <w:t>X</w:t>
            </w:r>
            <w:r w:rsidRPr="00A85108">
              <w:rPr>
                <w:rFonts w:ascii="Arial" w:hAnsi="Arial" w:cs="Arial"/>
                <w:b/>
                <w:sz w:val="28"/>
                <w:szCs w:val="28"/>
                <w:lang w:val="sr-Cyrl-CS"/>
              </w:rPr>
              <w:t xml:space="preserve"> </w:t>
            </w:r>
            <w:r w:rsidR="0083103B">
              <w:rPr>
                <w:rFonts w:ascii="Arial" w:hAnsi="Arial" w:cs="Arial"/>
                <w:b/>
                <w:sz w:val="28"/>
                <w:szCs w:val="28"/>
                <w:lang w:val="sr-Cyrl-CS"/>
              </w:rPr>
              <w:t xml:space="preserve">ОБРАЗАЦ </w:t>
            </w:r>
            <w:r w:rsidR="0083103B" w:rsidRPr="00A85108">
              <w:rPr>
                <w:rFonts w:ascii="Arial" w:hAnsi="Arial" w:cs="Arial"/>
                <w:b/>
                <w:sz w:val="28"/>
                <w:szCs w:val="28"/>
                <w:lang w:val="sr-Cyrl-CS"/>
              </w:rPr>
              <w:t>ИЗЈАВ</w:t>
            </w:r>
            <w:r w:rsidR="0083103B">
              <w:rPr>
                <w:rFonts w:ascii="Arial" w:hAnsi="Arial" w:cs="Arial"/>
                <w:b/>
                <w:sz w:val="28"/>
                <w:szCs w:val="28"/>
                <w:lang w:val="sr-Cyrl-CS"/>
              </w:rPr>
              <w:t>Е</w:t>
            </w:r>
            <w:r w:rsidR="0083103B" w:rsidRPr="00A85108">
              <w:rPr>
                <w:rFonts w:ascii="Arial" w:hAnsi="Arial" w:cs="Arial"/>
                <w:b/>
                <w:sz w:val="28"/>
                <w:szCs w:val="28"/>
                <w:lang w:val="sr-Cyrl-CS"/>
              </w:rPr>
              <w:t xml:space="preserve"> О НЕЗАВИСНОЈ ПОНУДИ</w:t>
            </w:r>
            <w:r w:rsidR="0083103B">
              <w:rPr>
                <w:rFonts w:ascii="Arial" w:hAnsi="Arial" w:cs="Arial"/>
                <w:b/>
                <w:sz w:val="28"/>
                <w:szCs w:val="28"/>
                <w:lang w:val="sr-Cyrl-CS"/>
              </w:rPr>
              <w:t>-</w:t>
            </w:r>
            <w:r w:rsidRPr="00A85108">
              <w:rPr>
                <w:rFonts w:ascii="Arial" w:hAnsi="Arial" w:cs="Arial"/>
                <w:b/>
                <w:sz w:val="28"/>
                <w:szCs w:val="28"/>
                <w:lang w:val="sr-Cyrl-CS"/>
              </w:rPr>
              <w:t xml:space="preserve">ОБРАЗАЦ БРОЈ </w:t>
            </w:r>
            <w:r w:rsidR="00AE400F" w:rsidRPr="00052D4B">
              <w:rPr>
                <w:rFonts w:ascii="Arial" w:hAnsi="Arial" w:cs="Arial"/>
                <w:b/>
                <w:sz w:val="28"/>
                <w:szCs w:val="28"/>
                <w:lang w:val="hr-HR"/>
              </w:rPr>
              <w:t>4</w:t>
            </w:r>
            <w:r w:rsidRPr="00A85108">
              <w:rPr>
                <w:rFonts w:ascii="Arial" w:hAnsi="Arial" w:cs="Arial"/>
                <w:b/>
                <w:sz w:val="28"/>
                <w:szCs w:val="28"/>
                <w:lang w:val="sr-Cyrl-CS"/>
              </w:rPr>
              <w:t xml:space="preserve">  </w:t>
            </w:r>
          </w:p>
        </w:tc>
      </w:tr>
    </w:tbl>
    <w:p w:rsidR="00805A6A" w:rsidRPr="005B5718" w:rsidRDefault="00805A6A" w:rsidP="00A85108">
      <w:pPr>
        <w:spacing w:after="0"/>
        <w:rPr>
          <w:rFonts w:ascii="Arial" w:hAnsi="Arial" w:cs="Arial"/>
          <w:b/>
          <w:lang w:val="hr-HR"/>
        </w:rPr>
      </w:pPr>
    </w:p>
    <w:p w:rsidR="0028435B" w:rsidRDefault="0028435B" w:rsidP="0028435B">
      <w:pPr>
        <w:pStyle w:val="BodyText3"/>
        <w:spacing w:after="0"/>
        <w:rPr>
          <w:rFonts w:ascii="Arial" w:hAnsi="Arial" w:cs="Arial"/>
          <w:sz w:val="22"/>
          <w:szCs w:val="22"/>
        </w:rPr>
      </w:pPr>
    </w:p>
    <w:p w:rsidR="0028435B" w:rsidRDefault="0028435B" w:rsidP="0028435B">
      <w:pPr>
        <w:pStyle w:val="BodyText3"/>
        <w:spacing w:after="0"/>
        <w:rPr>
          <w:rFonts w:ascii="Arial" w:hAnsi="Arial" w:cs="Arial"/>
          <w:sz w:val="22"/>
          <w:szCs w:val="22"/>
        </w:rPr>
      </w:pPr>
    </w:p>
    <w:p w:rsidR="0028435B" w:rsidRPr="0028435B" w:rsidRDefault="0028435B" w:rsidP="0028435B">
      <w:pPr>
        <w:pStyle w:val="BodyText3"/>
        <w:spacing w:after="0"/>
        <w:rPr>
          <w:rFonts w:ascii="Arial" w:hAnsi="Arial" w:cs="Arial"/>
          <w:w w:val="200"/>
          <w:sz w:val="22"/>
          <w:szCs w:val="22"/>
        </w:rPr>
      </w:pPr>
      <w:r>
        <w:rPr>
          <w:rFonts w:ascii="Arial" w:hAnsi="Arial" w:cs="Arial"/>
          <w:sz w:val="22"/>
          <w:szCs w:val="22"/>
        </w:rPr>
        <w:tab/>
      </w:r>
      <w:r w:rsidRPr="0028435B">
        <w:rPr>
          <w:rFonts w:ascii="Arial" w:hAnsi="Arial" w:cs="Arial"/>
          <w:sz w:val="22"/>
          <w:szCs w:val="22"/>
        </w:rPr>
        <w:t>У складу са чланом 26. Закона</w:t>
      </w:r>
      <w:r w:rsidR="00B86A11" w:rsidRPr="00B86A11">
        <w:rPr>
          <w:rFonts w:ascii="Arial" w:hAnsi="Arial" w:cs="Arial"/>
          <w:sz w:val="22"/>
          <w:szCs w:val="22"/>
        </w:rPr>
        <w:t xml:space="preserve"> </w:t>
      </w:r>
      <w:r w:rsidR="00B86A11" w:rsidRPr="00B86A11">
        <w:rPr>
          <w:rFonts w:ascii="Arial" w:hAnsi="Arial" w:cs="Arial"/>
          <w:sz w:val="22"/>
          <w:szCs w:val="22"/>
          <w:lang w:val="ru-RU"/>
        </w:rPr>
        <w:t xml:space="preserve">о јавним набавкама („Службени гласник РС“, бр.124/12, </w:t>
      </w:r>
      <w:r w:rsidR="00B86A11" w:rsidRPr="00B86A11">
        <w:rPr>
          <w:rFonts w:ascii="Arial" w:eastAsia="TimesNewRomanPSMT" w:hAnsi="Arial" w:cs="Arial"/>
          <w:sz w:val="22"/>
          <w:szCs w:val="22"/>
        </w:rPr>
        <w:t>14/2015</w:t>
      </w:r>
      <w:r w:rsidR="00B86A11">
        <w:rPr>
          <w:rFonts w:ascii="Arial" w:eastAsia="TimesNewRomanPSMT" w:hAnsi="Arial" w:cs="Arial"/>
          <w:sz w:val="22"/>
          <w:szCs w:val="22"/>
        </w:rPr>
        <w:t xml:space="preserve">  </w:t>
      </w:r>
      <w:r w:rsidR="00B86A11" w:rsidRPr="00B86A11">
        <w:rPr>
          <w:rFonts w:ascii="Arial" w:eastAsia="TimesNewRomanPSMT" w:hAnsi="Arial" w:cs="Arial"/>
          <w:sz w:val="22"/>
          <w:szCs w:val="22"/>
        </w:rPr>
        <w:t>и</w:t>
      </w:r>
      <w:r w:rsidR="00B86A11">
        <w:rPr>
          <w:rFonts w:ascii="Arial" w:eastAsia="TimesNewRomanPSMT" w:hAnsi="Arial" w:cs="Arial"/>
          <w:sz w:val="22"/>
          <w:szCs w:val="22"/>
        </w:rPr>
        <w:t xml:space="preserve"> </w:t>
      </w:r>
      <w:r w:rsidR="00B86A11" w:rsidRPr="00B86A11">
        <w:rPr>
          <w:rFonts w:ascii="Arial" w:eastAsia="TimesNewRomanPSMT" w:hAnsi="Arial" w:cs="Arial"/>
          <w:sz w:val="22"/>
          <w:szCs w:val="22"/>
        </w:rPr>
        <w:t>68/2015</w:t>
      </w:r>
      <w:r w:rsidR="00B86A11" w:rsidRPr="00B86A11">
        <w:rPr>
          <w:rFonts w:ascii="Arial" w:hAnsi="Arial" w:cs="Arial"/>
          <w:sz w:val="22"/>
          <w:szCs w:val="22"/>
          <w:lang w:val="ru-RU"/>
        </w:rPr>
        <w:t>)</w:t>
      </w:r>
      <w:r w:rsidRPr="00B86A11">
        <w:rPr>
          <w:rFonts w:ascii="Arial" w:hAnsi="Arial" w:cs="Arial"/>
          <w:sz w:val="22"/>
          <w:szCs w:val="22"/>
        </w:rPr>
        <w:t>,</w:t>
      </w:r>
      <w:r w:rsidR="00B86A11">
        <w:rPr>
          <w:rFonts w:ascii="Arial" w:hAnsi="Arial" w:cs="Arial"/>
          <w:sz w:val="22"/>
          <w:szCs w:val="22"/>
        </w:rPr>
        <w:t xml:space="preserve"> _____________________________</w:t>
      </w:r>
      <w:r w:rsidRPr="0028435B">
        <w:rPr>
          <w:rFonts w:ascii="Arial" w:hAnsi="Arial" w:cs="Arial"/>
          <w:sz w:val="22"/>
          <w:szCs w:val="22"/>
        </w:rPr>
        <w:t>(</w:t>
      </w:r>
      <w:r w:rsidRPr="00B86A11">
        <w:rPr>
          <w:rFonts w:ascii="Arial" w:hAnsi="Arial" w:cs="Arial"/>
          <w:i/>
          <w:sz w:val="22"/>
          <w:szCs w:val="22"/>
        </w:rPr>
        <w:t>Назив понуђача</w:t>
      </w:r>
      <w:r w:rsidRPr="0028435B">
        <w:rPr>
          <w:rFonts w:ascii="Arial" w:hAnsi="Arial" w:cs="Arial"/>
          <w:sz w:val="22"/>
          <w:szCs w:val="22"/>
        </w:rPr>
        <w:t>)</w:t>
      </w:r>
      <w:r w:rsidR="00B86A11">
        <w:rPr>
          <w:rFonts w:ascii="Arial" w:hAnsi="Arial" w:cs="Arial"/>
          <w:sz w:val="22"/>
          <w:szCs w:val="22"/>
        </w:rPr>
        <w:t xml:space="preserve"> </w:t>
      </w:r>
      <w:r w:rsidRPr="0028435B">
        <w:rPr>
          <w:rFonts w:ascii="Arial" w:hAnsi="Arial" w:cs="Arial"/>
          <w:sz w:val="22"/>
          <w:szCs w:val="22"/>
        </w:rPr>
        <w:t xml:space="preserve">даје: </w:t>
      </w:r>
    </w:p>
    <w:p w:rsidR="0028435B" w:rsidRPr="0028435B" w:rsidRDefault="0028435B" w:rsidP="0028435B">
      <w:pPr>
        <w:pStyle w:val="BodyText3"/>
        <w:spacing w:before="360" w:after="0"/>
        <w:ind w:firstLine="227"/>
        <w:rPr>
          <w:rFonts w:ascii="Arial" w:hAnsi="Arial" w:cs="Arial"/>
          <w:w w:val="200"/>
          <w:sz w:val="22"/>
          <w:szCs w:val="22"/>
        </w:rPr>
      </w:pPr>
    </w:p>
    <w:p w:rsidR="0028435B" w:rsidRPr="0028435B" w:rsidRDefault="0028435B" w:rsidP="0028435B">
      <w:pPr>
        <w:pStyle w:val="BodyText3"/>
        <w:spacing w:before="360" w:after="0"/>
        <w:ind w:firstLine="227"/>
        <w:jc w:val="center"/>
        <w:rPr>
          <w:rFonts w:ascii="Arial" w:hAnsi="Arial" w:cs="Arial"/>
          <w:b/>
          <w:bCs/>
          <w:sz w:val="22"/>
          <w:szCs w:val="22"/>
        </w:rPr>
      </w:pPr>
      <w:r w:rsidRPr="0028435B">
        <w:rPr>
          <w:rFonts w:ascii="Arial" w:hAnsi="Arial" w:cs="Arial"/>
          <w:b/>
          <w:bCs/>
          <w:sz w:val="22"/>
          <w:szCs w:val="22"/>
        </w:rPr>
        <w:t xml:space="preserve">ИЗЈАВУ </w:t>
      </w:r>
    </w:p>
    <w:p w:rsidR="0028435B" w:rsidRPr="0028435B" w:rsidRDefault="0028435B" w:rsidP="0028435B">
      <w:pPr>
        <w:pStyle w:val="BodyText3"/>
        <w:spacing w:before="360" w:after="0"/>
        <w:ind w:firstLine="227"/>
        <w:jc w:val="center"/>
        <w:rPr>
          <w:rFonts w:ascii="Arial" w:hAnsi="Arial" w:cs="Arial"/>
          <w:bCs/>
          <w:sz w:val="22"/>
          <w:szCs w:val="22"/>
        </w:rPr>
      </w:pPr>
      <w:r w:rsidRPr="0028435B">
        <w:rPr>
          <w:rFonts w:ascii="Arial" w:hAnsi="Arial" w:cs="Arial"/>
          <w:b/>
          <w:bCs/>
          <w:sz w:val="22"/>
          <w:szCs w:val="22"/>
        </w:rPr>
        <w:t>О НЕЗАВИСНОЈ ПОНУДИ</w:t>
      </w:r>
    </w:p>
    <w:p w:rsidR="0028435B" w:rsidRPr="0028435B" w:rsidRDefault="0028435B" w:rsidP="0028435B">
      <w:pPr>
        <w:pStyle w:val="BodyText3"/>
        <w:spacing w:after="0"/>
        <w:rPr>
          <w:rFonts w:ascii="Arial" w:hAnsi="Arial" w:cs="Arial"/>
          <w:bCs/>
          <w:sz w:val="22"/>
          <w:szCs w:val="22"/>
        </w:rPr>
      </w:pPr>
    </w:p>
    <w:p w:rsidR="0028435B" w:rsidRPr="0028435B" w:rsidRDefault="0028435B" w:rsidP="0028435B">
      <w:pPr>
        <w:pStyle w:val="BodyText3"/>
        <w:spacing w:after="0"/>
        <w:rPr>
          <w:rFonts w:ascii="Arial" w:hAnsi="Arial" w:cs="Arial"/>
          <w:bCs/>
          <w:sz w:val="22"/>
          <w:szCs w:val="22"/>
        </w:rPr>
      </w:pPr>
    </w:p>
    <w:p w:rsidR="0028435B" w:rsidRPr="005B5718" w:rsidRDefault="0028435B" w:rsidP="0028435B">
      <w:pPr>
        <w:spacing w:after="0"/>
        <w:jc w:val="both"/>
        <w:rPr>
          <w:rFonts w:ascii="Arial" w:hAnsi="Arial" w:cs="Arial"/>
          <w:lang w:val="sr-Cyrl-CS"/>
        </w:rPr>
      </w:pPr>
      <w:r w:rsidRPr="005B5718">
        <w:rPr>
          <w:rFonts w:ascii="Arial" w:hAnsi="Arial" w:cs="Arial"/>
          <w:lang w:val="sr-Cyrl-CS"/>
        </w:rPr>
        <w:tab/>
      </w:r>
      <w:r w:rsidRPr="005B5718">
        <w:rPr>
          <w:rFonts w:ascii="Arial" w:hAnsi="Arial" w:cs="Arial"/>
          <w:lang w:val="sr-Cyrl-CS"/>
        </w:rPr>
        <w:tab/>
      </w:r>
      <w:r w:rsidRPr="005B5718">
        <w:rPr>
          <w:rFonts w:ascii="Arial" w:hAnsi="Arial" w:cs="Arial"/>
          <w:lang w:val="sr-Cyrl-CS"/>
        </w:rPr>
        <w:tab/>
      </w:r>
      <w:r w:rsidRPr="005B5718">
        <w:rPr>
          <w:rFonts w:ascii="Arial" w:hAnsi="Arial" w:cs="Arial"/>
          <w:bCs/>
          <w:lang w:val="sr-Cyrl-CS"/>
        </w:rPr>
        <w:t xml:space="preserve"> </w:t>
      </w:r>
    </w:p>
    <w:p w:rsidR="0028435B" w:rsidRPr="005B5718" w:rsidRDefault="0028435B" w:rsidP="0028435B">
      <w:pPr>
        <w:spacing w:after="0"/>
        <w:jc w:val="both"/>
        <w:rPr>
          <w:rFonts w:ascii="Arial" w:hAnsi="Arial" w:cs="Arial"/>
          <w:bCs/>
          <w:lang w:val="sr-Cyrl-CS"/>
        </w:rPr>
      </w:pPr>
      <w:r w:rsidRPr="005B5718">
        <w:rPr>
          <w:rFonts w:ascii="Arial" w:hAnsi="Arial" w:cs="Arial"/>
          <w:lang w:val="sr-Cyrl-CS"/>
        </w:rPr>
        <w:tab/>
        <w:t>Под пуном материјалном и кривичном одговорношћу п</w:t>
      </w:r>
      <w:r w:rsidRPr="005B5718">
        <w:rPr>
          <w:rFonts w:ascii="Arial" w:hAnsi="Arial" w:cs="Arial"/>
          <w:bCs/>
          <w:lang w:val="sr-Cyrl-CS"/>
        </w:rPr>
        <w:t xml:space="preserve">отврђујем да сам понуду у </w:t>
      </w:r>
      <w:r w:rsidRPr="0028435B">
        <w:rPr>
          <w:rFonts w:ascii="Arial" w:hAnsi="Arial" w:cs="Arial"/>
          <w:bCs/>
          <w:lang w:val="sr-Cyrl-CS"/>
        </w:rPr>
        <w:t>поступку</w:t>
      </w:r>
      <w:r w:rsidRPr="005B5718">
        <w:rPr>
          <w:rFonts w:ascii="Arial" w:hAnsi="Arial" w:cs="Arial"/>
          <w:bCs/>
          <w:lang w:val="sr-Cyrl-CS"/>
        </w:rPr>
        <w:t xml:space="preserve"> јавне набавке</w:t>
      </w:r>
      <w:r w:rsidR="0009366D">
        <w:rPr>
          <w:rFonts w:ascii="Arial" w:hAnsi="Arial" w:cs="Arial"/>
          <w:bCs/>
          <w:lang w:val="sr-Cyrl-CS"/>
        </w:rPr>
        <w:t xml:space="preserve"> мале вредности</w:t>
      </w:r>
      <w:r w:rsidR="009C46C3">
        <w:rPr>
          <w:rFonts w:ascii="Arial" w:hAnsi="Arial" w:cs="Arial"/>
          <w:lang w:val="sr-Cyrl-CS"/>
        </w:rPr>
        <w:t xml:space="preserve"> услуг</w:t>
      </w:r>
      <w:r w:rsidR="002B719B">
        <w:rPr>
          <w:rFonts w:ascii="Arial" w:hAnsi="Arial" w:cs="Arial"/>
          <w:lang w:val="sr-Cyrl-CS"/>
        </w:rPr>
        <w:t>а</w:t>
      </w:r>
      <w:r w:rsidRPr="005B5718">
        <w:rPr>
          <w:rFonts w:ascii="Arial" w:hAnsi="Arial" w:cs="Arial"/>
          <w:lang w:val="sr-Cyrl-CS"/>
        </w:rPr>
        <w:t>:</w:t>
      </w:r>
      <w:r w:rsidR="002B719B">
        <w:rPr>
          <w:rFonts w:ascii="Arial" w:hAnsi="Arial" w:cs="Arial"/>
          <w:lang w:val="sr-Cyrl-CS"/>
        </w:rPr>
        <w:t xml:space="preserve"> </w:t>
      </w:r>
      <w:r w:rsidR="002B719B" w:rsidRPr="00847688">
        <w:rPr>
          <w:rFonts w:ascii="Arial" w:hAnsi="Arial" w:cs="Arial"/>
          <w:b/>
          <w:sz w:val="24"/>
          <w:szCs w:val="24"/>
          <w:lang w:val="sr-Cyrl-CS"/>
        </w:rPr>
        <w:t>УСЛУГЕ</w:t>
      </w:r>
      <w:r w:rsidR="0064478B" w:rsidRPr="00052D4B">
        <w:rPr>
          <w:rFonts w:ascii="Arial" w:eastAsia="TimesNewRomanPS-BoldMT" w:hAnsi="Arial" w:cs="Arial"/>
          <w:b/>
          <w:bCs/>
          <w:sz w:val="24"/>
          <w:szCs w:val="24"/>
          <w:lang w:val="sr-Cyrl-CS"/>
        </w:rPr>
        <w:t xml:space="preserve"> РЕСТОРАНА СА </w:t>
      </w:r>
      <w:r w:rsidR="00847688" w:rsidRPr="00052D4B">
        <w:rPr>
          <w:rFonts w:ascii="Arial" w:eastAsia="TimesNewRomanPS-BoldMT" w:hAnsi="Arial" w:cs="Arial"/>
          <w:b/>
          <w:bCs/>
          <w:sz w:val="24"/>
          <w:szCs w:val="24"/>
          <w:lang w:val="sr-Cyrl-CS"/>
        </w:rPr>
        <w:t>ИТАЛИЈАНСКОМ КУХИЊОМ</w:t>
      </w:r>
      <w:r w:rsidR="009931D2">
        <w:rPr>
          <w:rFonts w:ascii="Arial" w:eastAsia="TimesNewRomanPS-BoldMT" w:hAnsi="Arial" w:cs="Arial"/>
          <w:b/>
          <w:bCs/>
          <w:lang w:val="sr-Cyrl-CS"/>
        </w:rPr>
        <w:t>, ЈН</w:t>
      </w:r>
      <w:r w:rsidR="009931D2" w:rsidRPr="00052D4B">
        <w:rPr>
          <w:rFonts w:ascii="Arial" w:eastAsia="TimesNewRomanPS-BoldMT" w:hAnsi="Arial" w:cs="Arial"/>
          <w:b/>
          <w:bCs/>
          <w:lang w:val="sr-Cyrl-CS"/>
        </w:rPr>
        <w:t xml:space="preserve"> </w:t>
      </w:r>
      <w:r w:rsidR="005B318B">
        <w:rPr>
          <w:rFonts w:ascii="Arial" w:eastAsia="TimesNewRomanPS-BoldMT" w:hAnsi="Arial" w:cs="Arial"/>
          <w:b/>
          <w:bCs/>
          <w:lang w:val="sr-Cyrl-CS"/>
        </w:rPr>
        <w:t>бр. 0</w:t>
      </w:r>
      <w:r w:rsidR="00A618C1">
        <w:rPr>
          <w:rFonts w:ascii="Arial" w:eastAsia="TimesNewRomanPS-BoldMT" w:hAnsi="Arial" w:cs="Arial"/>
          <w:b/>
          <w:bCs/>
          <w:lang w:val="sr-Cyrl-CS"/>
        </w:rPr>
        <w:t>3</w:t>
      </w:r>
      <w:r w:rsidR="009C46C3">
        <w:rPr>
          <w:rFonts w:ascii="Arial" w:eastAsia="TimesNewRomanPS-BoldMT" w:hAnsi="Arial" w:cs="Arial"/>
          <w:b/>
          <w:bCs/>
          <w:lang w:val="sr-Cyrl-CS"/>
        </w:rPr>
        <w:t>-</w:t>
      </w:r>
      <w:r w:rsidR="00B86A11">
        <w:rPr>
          <w:rFonts w:ascii="Arial" w:eastAsia="TimesNewRomanPS-BoldMT" w:hAnsi="Arial" w:cs="Arial"/>
          <w:b/>
          <w:bCs/>
          <w:lang w:val="sr-Cyrl-CS"/>
        </w:rPr>
        <w:t>ЈНМВУ</w:t>
      </w:r>
      <w:r w:rsidRPr="005B5718">
        <w:rPr>
          <w:rFonts w:ascii="Arial" w:eastAsia="TimesNewRomanPS-BoldMT" w:hAnsi="Arial" w:cs="Arial"/>
          <w:b/>
          <w:bCs/>
          <w:lang w:val="sr-Cyrl-CS"/>
        </w:rPr>
        <w:t>-201</w:t>
      </w:r>
      <w:r w:rsidR="00A618C1">
        <w:rPr>
          <w:rFonts w:ascii="Arial" w:eastAsia="TimesNewRomanPS-BoldMT" w:hAnsi="Arial" w:cs="Arial"/>
          <w:b/>
          <w:bCs/>
          <w:lang w:val="sr-Cyrl-CS"/>
        </w:rPr>
        <w:t>8</w:t>
      </w:r>
      <w:r w:rsidRPr="005B5718">
        <w:rPr>
          <w:rFonts w:ascii="Arial" w:hAnsi="Arial" w:cs="Arial"/>
          <w:lang w:val="sr-Cyrl-CS"/>
        </w:rPr>
        <w:t xml:space="preserve">, </w:t>
      </w:r>
      <w:r w:rsidRPr="005B5718">
        <w:rPr>
          <w:rFonts w:ascii="Arial" w:hAnsi="Arial" w:cs="Arial"/>
          <w:bCs/>
          <w:lang w:val="sr-Cyrl-CS"/>
        </w:rPr>
        <w:t>поднео независно, без договора са другим понуђачима или заинтересованим лицима.</w:t>
      </w:r>
    </w:p>
    <w:p w:rsidR="0028435B" w:rsidRPr="005B5718" w:rsidRDefault="0028435B" w:rsidP="0028435B">
      <w:pPr>
        <w:spacing w:after="0"/>
        <w:jc w:val="both"/>
        <w:rPr>
          <w:rFonts w:ascii="Arial" w:hAnsi="Arial" w:cs="Arial"/>
          <w:bCs/>
          <w:lang w:val="sr-Cyrl-CS"/>
        </w:rPr>
      </w:pPr>
    </w:p>
    <w:p w:rsidR="0028435B" w:rsidRPr="005B5718" w:rsidRDefault="0028435B" w:rsidP="0028435B">
      <w:pPr>
        <w:spacing w:after="0"/>
        <w:jc w:val="both"/>
        <w:rPr>
          <w:rFonts w:ascii="Arial" w:hAnsi="Arial" w:cs="Arial"/>
          <w:bCs/>
          <w:lang w:val="sr-Cyrl-CS"/>
        </w:rPr>
      </w:pPr>
    </w:p>
    <w:p w:rsidR="0028435B" w:rsidRPr="0028435B" w:rsidRDefault="0028435B" w:rsidP="0028435B">
      <w:pPr>
        <w:pStyle w:val="BodyText3"/>
        <w:spacing w:after="0"/>
        <w:ind w:firstLine="227"/>
        <w:rPr>
          <w:rFonts w:ascii="Arial" w:hAnsi="Arial" w:cs="Arial"/>
          <w:sz w:val="22"/>
          <w:szCs w:val="22"/>
        </w:rPr>
      </w:pPr>
    </w:p>
    <w:tbl>
      <w:tblPr>
        <w:tblW w:w="0" w:type="auto"/>
        <w:tblLayout w:type="fixed"/>
        <w:tblLook w:val="0000"/>
      </w:tblPr>
      <w:tblGrid>
        <w:gridCol w:w="3080"/>
        <w:gridCol w:w="3065"/>
        <w:gridCol w:w="3097"/>
      </w:tblGrid>
      <w:tr w:rsidR="0028435B" w:rsidRPr="0028435B" w:rsidTr="00D165C4">
        <w:tc>
          <w:tcPr>
            <w:tcW w:w="3080" w:type="dxa"/>
            <w:shd w:val="clear" w:color="auto" w:fill="auto"/>
            <w:vAlign w:val="center"/>
          </w:tcPr>
          <w:p w:rsidR="0028435B" w:rsidRPr="0028435B" w:rsidRDefault="0028435B" w:rsidP="0028435B">
            <w:pPr>
              <w:pStyle w:val="BodyText2"/>
              <w:spacing w:after="0" w:line="100" w:lineRule="atLeast"/>
              <w:jc w:val="center"/>
              <w:rPr>
                <w:rFonts w:ascii="Arial" w:hAnsi="Arial" w:cs="Arial"/>
                <w:sz w:val="22"/>
                <w:szCs w:val="22"/>
              </w:rPr>
            </w:pPr>
            <w:r w:rsidRPr="0028435B">
              <w:rPr>
                <w:rFonts w:ascii="Arial" w:hAnsi="Arial" w:cs="Arial"/>
                <w:sz w:val="22"/>
                <w:szCs w:val="22"/>
              </w:rPr>
              <w:t>Датум:</w:t>
            </w:r>
          </w:p>
        </w:tc>
        <w:tc>
          <w:tcPr>
            <w:tcW w:w="3065" w:type="dxa"/>
            <w:shd w:val="clear" w:color="auto" w:fill="auto"/>
            <w:vAlign w:val="center"/>
          </w:tcPr>
          <w:p w:rsidR="0028435B" w:rsidRPr="0028435B" w:rsidRDefault="0028435B" w:rsidP="0028435B">
            <w:pPr>
              <w:pStyle w:val="BodyText2"/>
              <w:spacing w:after="0" w:line="100" w:lineRule="atLeast"/>
              <w:jc w:val="center"/>
              <w:rPr>
                <w:rFonts w:ascii="Arial" w:hAnsi="Arial" w:cs="Arial"/>
                <w:sz w:val="22"/>
                <w:szCs w:val="22"/>
              </w:rPr>
            </w:pPr>
            <w:r w:rsidRPr="0028435B">
              <w:rPr>
                <w:rFonts w:ascii="Arial" w:hAnsi="Arial" w:cs="Arial"/>
                <w:sz w:val="22"/>
                <w:szCs w:val="22"/>
              </w:rPr>
              <w:t>М.П.</w:t>
            </w:r>
          </w:p>
        </w:tc>
        <w:tc>
          <w:tcPr>
            <w:tcW w:w="3097" w:type="dxa"/>
            <w:shd w:val="clear" w:color="auto" w:fill="auto"/>
            <w:vAlign w:val="center"/>
          </w:tcPr>
          <w:p w:rsidR="0028435B" w:rsidRPr="0028435B" w:rsidRDefault="0028435B" w:rsidP="0028435B">
            <w:pPr>
              <w:pStyle w:val="BodyText2"/>
              <w:spacing w:after="0" w:line="100" w:lineRule="atLeast"/>
              <w:jc w:val="center"/>
              <w:rPr>
                <w:rFonts w:ascii="Arial" w:hAnsi="Arial" w:cs="Arial"/>
                <w:sz w:val="22"/>
                <w:szCs w:val="22"/>
              </w:rPr>
            </w:pPr>
            <w:r w:rsidRPr="0028435B">
              <w:rPr>
                <w:rFonts w:ascii="Arial" w:hAnsi="Arial" w:cs="Arial"/>
                <w:sz w:val="22"/>
                <w:szCs w:val="22"/>
              </w:rPr>
              <w:t>Потпис понуђача</w:t>
            </w:r>
          </w:p>
        </w:tc>
      </w:tr>
      <w:tr w:rsidR="0028435B" w:rsidRPr="0028435B" w:rsidTr="00D165C4">
        <w:tc>
          <w:tcPr>
            <w:tcW w:w="3080" w:type="dxa"/>
            <w:tcBorders>
              <w:bottom w:val="single" w:sz="4" w:space="0" w:color="000000"/>
            </w:tcBorders>
            <w:shd w:val="clear" w:color="auto" w:fill="auto"/>
          </w:tcPr>
          <w:p w:rsidR="0028435B" w:rsidRPr="0028435B" w:rsidRDefault="0028435B" w:rsidP="0028435B">
            <w:pPr>
              <w:pStyle w:val="BodyText2"/>
              <w:snapToGrid w:val="0"/>
              <w:spacing w:after="0" w:line="100" w:lineRule="atLeast"/>
              <w:rPr>
                <w:rFonts w:ascii="Arial" w:hAnsi="Arial" w:cs="Arial"/>
                <w:sz w:val="22"/>
                <w:szCs w:val="22"/>
              </w:rPr>
            </w:pPr>
          </w:p>
        </w:tc>
        <w:tc>
          <w:tcPr>
            <w:tcW w:w="3065" w:type="dxa"/>
            <w:shd w:val="clear" w:color="auto" w:fill="auto"/>
          </w:tcPr>
          <w:p w:rsidR="0028435B" w:rsidRPr="0028435B" w:rsidRDefault="0028435B" w:rsidP="0028435B">
            <w:pPr>
              <w:pStyle w:val="BodyText2"/>
              <w:snapToGrid w:val="0"/>
              <w:spacing w:after="0" w:line="100" w:lineRule="atLeast"/>
              <w:rPr>
                <w:rFonts w:ascii="Arial" w:hAnsi="Arial" w:cs="Arial"/>
                <w:sz w:val="22"/>
                <w:szCs w:val="22"/>
              </w:rPr>
            </w:pPr>
          </w:p>
        </w:tc>
        <w:tc>
          <w:tcPr>
            <w:tcW w:w="3097" w:type="dxa"/>
            <w:tcBorders>
              <w:bottom w:val="single" w:sz="4" w:space="0" w:color="000000"/>
            </w:tcBorders>
            <w:shd w:val="clear" w:color="auto" w:fill="auto"/>
          </w:tcPr>
          <w:p w:rsidR="0028435B" w:rsidRPr="0028435B" w:rsidRDefault="0028435B" w:rsidP="0028435B">
            <w:pPr>
              <w:pStyle w:val="BodyText2"/>
              <w:snapToGrid w:val="0"/>
              <w:spacing w:after="0" w:line="100" w:lineRule="atLeast"/>
              <w:rPr>
                <w:rFonts w:ascii="Arial" w:hAnsi="Arial" w:cs="Arial"/>
                <w:sz w:val="22"/>
                <w:szCs w:val="22"/>
              </w:rPr>
            </w:pPr>
          </w:p>
        </w:tc>
      </w:tr>
    </w:tbl>
    <w:p w:rsidR="0028435B" w:rsidRPr="0028435B" w:rsidRDefault="0028435B" w:rsidP="0028435B">
      <w:pPr>
        <w:pStyle w:val="BodyText3"/>
        <w:spacing w:after="0"/>
        <w:ind w:firstLine="227"/>
        <w:rPr>
          <w:sz w:val="22"/>
          <w:szCs w:val="22"/>
        </w:rPr>
      </w:pPr>
    </w:p>
    <w:p w:rsidR="0028435B" w:rsidRPr="0028435B" w:rsidRDefault="0028435B" w:rsidP="0028435B">
      <w:pPr>
        <w:tabs>
          <w:tab w:val="left" w:pos="6028"/>
        </w:tabs>
        <w:autoSpaceDE w:val="0"/>
        <w:spacing w:after="0" w:line="240" w:lineRule="auto"/>
      </w:pPr>
    </w:p>
    <w:p w:rsidR="0028435B" w:rsidRPr="0028435B" w:rsidRDefault="0028435B" w:rsidP="0028435B">
      <w:pPr>
        <w:tabs>
          <w:tab w:val="left" w:pos="6028"/>
        </w:tabs>
        <w:autoSpaceDE w:val="0"/>
        <w:spacing w:after="0" w:line="240" w:lineRule="auto"/>
        <w:jc w:val="both"/>
        <w:rPr>
          <w:rFonts w:ascii="Arial" w:hAnsi="Arial" w:cs="Arial"/>
        </w:rPr>
      </w:pPr>
      <w:r w:rsidRPr="0028435B">
        <w:rPr>
          <w:rFonts w:ascii="Arial" w:hAnsi="Arial" w:cs="Arial"/>
          <w:b/>
          <w:bCs/>
          <w:iCs/>
        </w:rPr>
        <w:t>Напомена:</w:t>
      </w:r>
      <w:r>
        <w:rPr>
          <w:rFonts w:ascii="Arial" w:hAnsi="Arial" w:cs="Arial"/>
          <w:b/>
          <w:bCs/>
          <w:iCs/>
        </w:rPr>
        <w:t xml:space="preserve">   </w:t>
      </w:r>
      <w:r w:rsidRPr="0028435B">
        <w:rPr>
          <w:rFonts w:ascii="Arial" w:hAnsi="Arial" w:cs="Arial"/>
          <w:bCs/>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28435B">
        <w:rPr>
          <w:rFonts w:ascii="Arial" w:hAnsi="Arial" w:cs="Arial"/>
          <w:bCs/>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28435B">
        <w:rPr>
          <w:rFonts w:ascii="Arial" w:hAnsi="Arial" w:cs="Arial"/>
          <w:bCs/>
          <w:iCs/>
        </w:rPr>
        <w:t xml:space="preserve"> </w:t>
      </w:r>
      <w:proofErr w:type="gramStart"/>
      <w:r w:rsidRPr="0028435B">
        <w:rPr>
          <w:rFonts w:ascii="Arial" w:hAnsi="Arial" w:cs="Arial"/>
          <w:bCs/>
          <w:iCs/>
        </w:rPr>
        <w:t>Мера забране учешћа у поступку јавне набавке може трајати до две године.</w:t>
      </w:r>
      <w:proofErr w:type="gramEnd"/>
      <w:r w:rsidRPr="0028435B">
        <w:rPr>
          <w:rFonts w:ascii="Arial" w:hAnsi="Arial" w:cs="Arial"/>
          <w:bCs/>
          <w:iCs/>
        </w:rPr>
        <w:t xml:space="preserve"> </w:t>
      </w:r>
      <w:proofErr w:type="gramStart"/>
      <w:r w:rsidRPr="0028435B">
        <w:rPr>
          <w:rFonts w:ascii="Arial" w:hAnsi="Arial" w:cs="Arial"/>
          <w:bCs/>
          <w:iCs/>
        </w:rPr>
        <w:t>Повреда конкуренције представља негативну референцу, у смислу члана 82.</w:t>
      </w:r>
      <w:proofErr w:type="gramEnd"/>
      <w:r w:rsidRPr="0028435B">
        <w:rPr>
          <w:rFonts w:ascii="Arial" w:hAnsi="Arial" w:cs="Arial"/>
          <w:bCs/>
          <w:iCs/>
        </w:rPr>
        <w:t xml:space="preserve"> </w:t>
      </w:r>
      <w:proofErr w:type="gramStart"/>
      <w:r w:rsidRPr="0028435B">
        <w:rPr>
          <w:rFonts w:ascii="Arial" w:hAnsi="Arial" w:cs="Arial"/>
          <w:bCs/>
          <w:iCs/>
        </w:rPr>
        <w:t>став</w:t>
      </w:r>
      <w:proofErr w:type="gramEnd"/>
      <w:r w:rsidRPr="0028435B">
        <w:rPr>
          <w:rFonts w:ascii="Arial" w:hAnsi="Arial" w:cs="Arial"/>
          <w:bCs/>
          <w:iCs/>
        </w:rPr>
        <w:t xml:space="preserve"> 1. </w:t>
      </w:r>
      <w:proofErr w:type="gramStart"/>
      <w:r w:rsidRPr="0028435B">
        <w:rPr>
          <w:rFonts w:ascii="Arial" w:hAnsi="Arial" w:cs="Arial"/>
          <w:bCs/>
          <w:iCs/>
        </w:rPr>
        <w:t>тачка</w:t>
      </w:r>
      <w:proofErr w:type="gramEnd"/>
      <w:r w:rsidRPr="0028435B">
        <w:rPr>
          <w:rFonts w:ascii="Arial" w:hAnsi="Arial" w:cs="Arial"/>
          <w:bCs/>
          <w:iCs/>
        </w:rPr>
        <w:t xml:space="preserve"> 2. </w:t>
      </w:r>
      <w:proofErr w:type="gramStart"/>
      <w:r w:rsidRPr="0028435B">
        <w:rPr>
          <w:rFonts w:ascii="Arial" w:hAnsi="Arial" w:cs="Arial"/>
          <w:bCs/>
          <w:iCs/>
        </w:rPr>
        <w:t>Закона.</w:t>
      </w:r>
      <w:proofErr w:type="gramEnd"/>
    </w:p>
    <w:p w:rsidR="0028435B" w:rsidRDefault="0028435B" w:rsidP="0028435B">
      <w:pPr>
        <w:tabs>
          <w:tab w:val="left" w:pos="6028"/>
        </w:tabs>
        <w:autoSpaceDE w:val="0"/>
        <w:spacing w:after="0" w:line="240" w:lineRule="auto"/>
        <w:jc w:val="both"/>
        <w:rPr>
          <w:rFonts w:ascii="Arial" w:hAnsi="Arial" w:cs="Arial"/>
          <w:bCs/>
          <w:iCs/>
        </w:rPr>
      </w:pPr>
      <w:r w:rsidRPr="0028435B">
        <w:rPr>
          <w:rFonts w:ascii="Arial" w:hAnsi="Arial" w:cs="Arial"/>
          <w:b/>
          <w:bCs/>
          <w:iCs/>
          <w:u w:val="single"/>
        </w:rPr>
        <w:t>Уколико понуду подноси група понуђача,</w:t>
      </w:r>
      <w:r w:rsidRPr="0028435B">
        <w:rPr>
          <w:rFonts w:ascii="Arial" w:hAnsi="Arial" w:cs="Arial"/>
          <w:bCs/>
          <w:iCs/>
        </w:rPr>
        <w:t xml:space="preserve"> Изјава мора бити потписана од стране овлашћеног лица сваког понуђача из групе понуђача и оверена печатом.</w:t>
      </w:r>
    </w:p>
    <w:p w:rsidR="00B86A11" w:rsidRDefault="00B86A11" w:rsidP="0028435B">
      <w:pPr>
        <w:tabs>
          <w:tab w:val="left" w:pos="6028"/>
        </w:tabs>
        <w:autoSpaceDE w:val="0"/>
        <w:spacing w:after="0" w:line="240" w:lineRule="auto"/>
        <w:jc w:val="both"/>
        <w:rPr>
          <w:rFonts w:ascii="Arial" w:hAnsi="Arial" w:cs="Arial"/>
          <w:bCs/>
          <w:iCs/>
        </w:rPr>
      </w:pPr>
    </w:p>
    <w:p w:rsidR="00B86A11" w:rsidRDefault="00B86A11" w:rsidP="0028435B">
      <w:pPr>
        <w:tabs>
          <w:tab w:val="left" w:pos="6028"/>
        </w:tabs>
        <w:autoSpaceDE w:val="0"/>
        <w:spacing w:after="0" w:line="240" w:lineRule="auto"/>
        <w:jc w:val="both"/>
        <w:rPr>
          <w:rFonts w:ascii="Arial" w:hAnsi="Arial" w:cs="Arial"/>
          <w:bCs/>
          <w:iCs/>
        </w:rPr>
      </w:pPr>
    </w:p>
    <w:p w:rsidR="00B86A11" w:rsidRDefault="00B86A11" w:rsidP="0028435B">
      <w:pPr>
        <w:tabs>
          <w:tab w:val="left" w:pos="6028"/>
        </w:tabs>
        <w:autoSpaceDE w:val="0"/>
        <w:spacing w:after="0" w:line="240" w:lineRule="auto"/>
        <w:jc w:val="both"/>
        <w:rPr>
          <w:rFonts w:ascii="Arial" w:hAnsi="Arial" w:cs="Arial"/>
          <w:bCs/>
          <w:iCs/>
        </w:rPr>
      </w:pPr>
    </w:p>
    <w:p w:rsidR="00B86A11" w:rsidRDefault="00B86A11" w:rsidP="0028435B">
      <w:pPr>
        <w:tabs>
          <w:tab w:val="left" w:pos="6028"/>
        </w:tabs>
        <w:autoSpaceDE w:val="0"/>
        <w:spacing w:after="0" w:line="240" w:lineRule="auto"/>
        <w:jc w:val="both"/>
        <w:rPr>
          <w:rFonts w:ascii="Arial" w:hAnsi="Arial" w:cs="Arial"/>
          <w:bCs/>
          <w:iCs/>
        </w:rPr>
      </w:pPr>
    </w:p>
    <w:p w:rsidR="00B86A11" w:rsidRDefault="00B86A11" w:rsidP="0028435B">
      <w:pPr>
        <w:tabs>
          <w:tab w:val="left" w:pos="6028"/>
        </w:tabs>
        <w:autoSpaceDE w:val="0"/>
        <w:spacing w:after="0" w:line="240" w:lineRule="auto"/>
        <w:jc w:val="both"/>
        <w:rPr>
          <w:rFonts w:ascii="Arial" w:hAnsi="Arial" w:cs="Arial"/>
          <w:bCs/>
          <w:iCs/>
        </w:rPr>
      </w:pPr>
    </w:p>
    <w:p w:rsidR="00B86A11" w:rsidRDefault="00B86A11" w:rsidP="0028435B">
      <w:pPr>
        <w:tabs>
          <w:tab w:val="left" w:pos="6028"/>
        </w:tabs>
        <w:autoSpaceDE w:val="0"/>
        <w:spacing w:after="0" w:line="240" w:lineRule="auto"/>
        <w:jc w:val="both"/>
        <w:rPr>
          <w:rFonts w:ascii="Arial" w:hAnsi="Arial" w:cs="Arial"/>
          <w:bCs/>
          <w:iCs/>
        </w:rPr>
      </w:pPr>
    </w:p>
    <w:p w:rsidR="00B86A11" w:rsidRDefault="00B86A11" w:rsidP="0028435B">
      <w:pPr>
        <w:tabs>
          <w:tab w:val="left" w:pos="6028"/>
        </w:tabs>
        <w:autoSpaceDE w:val="0"/>
        <w:spacing w:after="0" w:line="240" w:lineRule="auto"/>
        <w:jc w:val="both"/>
        <w:rPr>
          <w:rFonts w:ascii="Arial" w:hAnsi="Arial" w:cs="Arial"/>
          <w:bCs/>
          <w:iCs/>
        </w:rPr>
      </w:pPr>
    </w:p>
    <w:p w:rsidR="00B86A11" w:rsidRDefault="00B86A11" w:rsidP="0028435B">
      <w:pPr>
        <w:tabs>
          <w:tab w:val="left" w:pos="6028"/>
        </w:tabs>
        <w:autoSpaceDE w:val="0"/>
        <w:spacing w:after="0" w:line="240" w:lineRule="auto"/>
        <w:jc w:val="both"/>
        <w:rPr>
          <w:rFonts w:ascii="Arial" w:hAnsi="Arial" w:cs="Arial"/>
          <w:bCs/>
          <w:iCs/>
        </w:rPr>
      </w:pPr>
    </w:p>
    <w:p w:rsidR="00B86A11" w:rsidRDefault="00B86A11" w:rsidP="0028435B">
      <w:pPr>
        <w:tabs>
          <w:tab w:val="left" w:pos="6028"/>
        </w:tabs>
        <w:autoSpaceDE w:val="0"/>
        <w:spacing w:after="0" w:line="240" w:lineRule="auto"/>
        <w:jc w:val="both"/>
        <w:rPr>
          <w:rFonts w:ascii="Arial" w:hAnsi="Arial" w:cs="Arial"/>
          <w:bCs/>
          <w:iCs/>
        </w:rPr>
      </w:pPr>
    </w:p>
    <w:p w:rsidR="00232A61" w:rsidRPr="00232A61" w:rsidRDefault="00232A61" w:rsidP="0028435B">
      <w:pPr>
        <w:tabs>
          <w:tab w:val="left" w:pos="6028"/>
        </w:tabs>
        <w:autoSpaceDE w:val="0"/>
        <w:spacing w:after="0" w:line="240" w:lineRule="auto"/>
        <w:jc w:val="both"/>
        <w:rPr>
          <w:rFonts w:ascii="Arial" w:hAnsi="Arial" w:cs="Arial"/>
          <w:bCs/>
          <w:iCs/>
        </w:rPr>
      </w:pPr>
    </w:p>
    <w:sectPr w:rsidR="00232A61" w:rsidRPr="00232A61" w:rsidSect="0083452D">
      <w:headerReference w:type="even" r:id="rId11"/>
      <w:headerReference w:type="default" r:id="rId12"/>
      <w:footerReference w:type="even" r:id="rId13"/>
      <w:footerReference w:type="default" r:id="rId14"/>
      <w:headerReference w:type="first" r:id="rId15"/>
      <w:footerReference w:type="first" r:id="rId16"/>
      <w:pgSz w:w="12240" w:h="15840"/>
      <w:pgMar w:top="993" w:right="1183"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307" w:rsidRDefault="00AA1307" w:rsidP="00B53A77">
      <w:pPr>
        <w:spacing w:after="0" w:line="240" w:lineRule="auto"/>
      </w:pPr>
      <w:r>
        <w:separator/>
      </w:r>
    </w:p>
  </w:endnote>
  <w:endnote w:type="continuationSeparator" w:id="1">
    <w:p w:rsidR="00AA1307" w:rsidRDefault="00AA1307" w:rsidP="00B53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Roman YU">
    <w:altName w:val="Arial Narrow"/>
    <w:charset w:val="00"/>
    <w:family w:val="swiss"/>
    <w:pitch w:val="variable"/>
    <w:sig w:usb0="00000003" w:usb1="00000000" w:usb2="00000000" w:usb3="00000000" w:csb0="00000001" w:csb1="00000000"/>
  </w:font>
  <w:font w:name="YU Times New Roman">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esavska BG">
    <w:altName w:val="Arial"/>
    <w:charset w:val="00"/>
    <w:family w:val="modern"/>
    <w:pitch w:val="variable"/>
    <w:sig w:usb0="00000000" w:usb1="00000000" w:usb2="00000000" w:usb3="00000000" w:csb0="00000000" w:csb1="00000000"/>
  </w:font>
  <w:font w:name="Liberation Sans">
    <w:charset w:val="00"/>
    <w:family w:val="swiss"/>
    <w:pitch w:val="variable"/>
    <w:sig w:usb0="E0000AFF" w:usb1="500078FF" w:usb2="00000021" w:usb3="00000000" w:csb0="000001BF" w:csb1="00000000"/>
  </w:font>
  <w:font w:name="DejaVu Sans">
    <w:charset w:val="00"/>
    <w:family w:val="swiss"/>
    <w:pitch w:val="variable"/>
    <w:sig w:usb0="E7002EFF" w:usb1="D200FDFF" w:usb2="0A246029" w:usb3="00000000" w:csb0="000001FF" w:csb1="00000000"/>
  </w:font>
  <w:font w:name="VogueBold">
    <w:altName w:val="Times New Roman"/>
    <w:charset w:val="00"/>
    <w:family w:val="auto"/>
    <w:pitch w:val="variable"/>
    <w:sig w:usb0="00000083" w:usb1="00000000" w:usb2="00000000" w:usb3="00000000" w:csb0="00000009" w:csb1="00000000"/>
  </w:font>
  <w:font w:name="Coffee Service Bolta">
    <w:altName w:val="Coffee Service Bolta"/>
    <w:panose1 w:val="00000000000000000000"/>
    <w:charset w:val="00"/>
    <w:family w:val="swiss"/>
    <w:notTrueType/>
    <w:pitch w:val="default"/>
    <w:sig w:usb0="00000003" w:usb1="00000000" w:usb2="00000000" w:usb3="00000000" w:csb0="00000001" w:csb1="00000000"/>
  </w:font>
  <w:font w:name="HP Sans">
    <w:altName w:val="Arial"/>
    <w:panose1 w:val="00000000000000000000"/>
    <w:charset w:val="00"/>
    <w:family w:val="swiss"/>
    <w:notTrueType/>
    <w:pitch w:val="default"/>
    <w:sig w:usb0="00000003" w:usb1="00000000" w:usb2="00000000" w:usb3="00000000" w:csb0="00000001"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307" w:rsidRDefault="00AA13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186"/>
      <w:gridCol w:w="1021"/>
    </w:tblGrid>
    <w:tr w:rsidR="00AA1307">
      <w:tc>
        <w:tcPr>
          <w:tcW w:w="4500" w:type="pct"/>
          <w:tcBorders>
            <w:top w:val="single" w:sz="4" w:space="0" w:color="000000"/>
          </w:tcBorders>
        </w:tcPr>
        <w:p w:rsidR="00AA1307" w:rsidRPr="003D3168" w:rsidRDefault="00AA1307" w:rsidP="003327E5">
          <w:pPr>
            <w:pStyle w:val="Footer"/>
            <w:rPr>
              <w:i/>
            </w:rPr>
          </w:pPr>
          <w:r w:rsidRPr="003D3168">
            <w:rPr>
              <w:i/>
              <w:lang w:val="sr-Cyrl-CS"/>
            </w:rPr>
            <w:t>Факултет техничких наука</w:t>
          </w:r>
          <w:r w:rsidRPr="003D3168">
            <w:rPr>
              <w:i/>
            </w:rPr>
            <w:t xml:space="preserve"> | </w:t>
          </w:r>
          <w:r>
            <w:rPr>
              <w:i/>
              <w:lang w:val="sr-Cyrl-CS"/>
            </w:rPr>
            <w:t>Конкурсна документација за ЈН: 03-ЈНМВУ-2018</w:t>
          </w:r>
        </w:p>
      </w:tc>
      <w:tc>
        <w:tcPr>
          <w:tcW w:w="500" w:type="pct"/>
          <w:tcBorders>
            <w:top w:val="single" w:sz="4" w:space="0" w:color="C0504D"/>
          </w:tcBorders>
          <w:shd w:val="clear" w:color="auto" w:fill="943634"/>
        </w:tcPr>
        <w:p w:rsidR="00AA1307" w:rsidRPr="002B47DB" w:rsidRDefault="00AA1307" w:rsidP="00B86A11">
          <w:pPr>
            <w:pStyle w:val="Header"/>
            <w:rPr>
              <w:rFonts w:ascii="Calibri" w:hAnsi="Calibri"/>
              <w:i/>
              <w:color w:val="FFFFFF"/>
              <w:sz w:val="22"/>
              <w:szCs w:val="22"/>
            </w:rPr>
          </w:pPr>
          <w:r w:rsidRPr="00871C01">
            <w:rPr>
              <w:rFonts w:ascii="Calibri" w:hAnsi="Calibri"/>
              <w:i/>
              <w:sz w:val="22"/>
              <w:szCs w:val="22"/>
            </w:rPr>
            <w:fldChar w:fldCharType="begin"/>
          </w:r>
          <w:r w:rsidRPr="00871C01">
            <w:rPr>
              <w:rFonts w:ascii="Calibri" w:hAnsi="Calibri"/>
              <w:i/>
              <w:sz w:val="22"/>
              <w:szCs w:val="22"/>
            </w:rPr>
            <w:instrText xml:space="preserve"> PAGE   \* MERGEFORMAT </w:instrText>
          </w:r>
          <w:r w:rsidRPr="00871C01">
            <w:rPr>
              <w:rFonts w:ascii="Calibri" w:hAnsi="Calibri"/>
              <w:i/>
              <w:sz w:val="22"/>
              <w:szCs w:val="22"/>
            </w:rPr>
            <w:fldChar w:fldCharType="separate"/>
          </w:r>
          <w:r w:rsidR="00055207" w:rsidRPr="00055207">
            <w:rPr>
              <w:rFonts w:ascii="Calibri" w:hAnsi="Calibri"/>
              <w:i/>
              <w:noProof/>
              <w:color w:val="FFFFFF"/>
              <w:sz w:val="22"/>
              <w:szCs w:val="22"/>
            </w:rPr>
            <w:t>2</w:t>
          </w:r>
          <w:r w:rsidRPr="00871C01">
            <w:rPr>
              <w:rFonts w:ascii="Calibri" w:hAnsi="Calibri"/>
              <w:i/>
              <w:sz w:val="22"/>
              <w:szCs w:val="22"/>
            </w:rPr>
            <w:fldChar w:fldCharType="end"/>
          </w:r>
          <w:r>
            <w:rPr>
              <w:rFonts w:ascii="Calibri" w:hAnsi="Calibri"/>
              <w:i/>
              <w:color w:val="FFFFFF"/>
              <w:sz w:val="22"/>
              <w:szCs w:val="22"/>
              <w:lang w:val="sr-Cyrl-CS"/>
            </w:rPr>
            <w:t xml:space="preserve"> од 37</w:t>
          </w:r>
        </w:p>
      </w:tc>
    </w:tr>
  </w:tbl>
  <w:p w:rsidR="00AA1307" w:rsidRDefault="00AA1307">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186"/>
      <w:gridCol w:w="1021"/>
    </w:tblGrid>
    <w:tr w:rsidR="00AA1307" w:rsidTr="00D8769C">
      <w:tc>
        <w:tcPr>
          <w:tcW w:w="4500" w:type="pct"/>
          <w:tcBorders>
            <w:top w:val="single" w:sz="4" w:space="0" w:color="000000"/>
          </w:tcBorders>
        </w:tcPr>
        <w:p w:rsidR="00AA1307" w:rsidRPr="003D3168" w:rsidRDefault="00AA1307" w:rsidP="003327E5">
          <w:pPr>
            <w:pStyle w:val="Footer"/>
            <w:jc w:val="right"/>
            <w:rPr>
              <w:i/>
            </w:rPr>
          </w:pPr>
          <w:r w:rsidRPr="003D3168">
            <w:rPr>
              <w:i/>
              <w:lang w:val="sr-Cyrl-CS"/>
            </w:rPr>
            <w:t>Факултет техничких наука</w:t>
          </w:r>
          <w:r w:rsidRPr="003D3168">
            <w:rPr>
              <w:i/>
            </w:rPr>
            <w:t xml:space="preserve"> | </w:t>
          </w:r>
          <w:r>
            <w:rPr>
              <w:i/>
              <w:lang w:val="sr-Cyrl-CS"/>
            </w:rPr>
            <w:t>Конкурсна документација за ЈН: 03-ЈНМВУ-2018</w:t>
          </w:r>
        </w:p>
      </w:tc>
      <w:tc>
        <w:tcPr>
          <w:tcW w:w="500" w:type="pct"/>
          <w:tcBorders>
            <w:top w:val="single" w:sz="4" w:space="0" w:color="C0504D"/>
          </w:tcBorders>
          <w:shd w:val="clear" w:color="auto" w:fill="943634"/>
        </w:tcPr>
        <w:p w:rsidR="00AA1307" w:rsidRDefault="00AA1307" w:rsidP="007664E3">
          <w:pPr>
            <w:pStyle w:val="Header"/>
            <w:rPr>
              <w:rFonts w:ascii="Calibri" w:hAnsi="Calibri"/>
              <w:i/>
              <w:color w:val="FFFFFF"/>
              <w:sz w:val="22"/>
              <w:szCs w:val="22"/>
              <w:lang w:val="sr-Cyrl-CS"/>
            </w:rPr>
          </w:pPr>
          <w:r w:rsidRPr="00871C01">
            <w:rPr>
              <w:rFonts w:ascii="Calibri" w:hAnsi="Calibri"/>
              <w:i/>
              <w:sz w:val="22"/>
              <w:szCs w:val="22"/>
            </w:rPr>
            <w:fldChar w:fldCharType="begin"/>
          </w:r>
          <w:r w:rsidRPr="00871C01">
            <w:rPr>
              <w:rFonts w:ascii="Calibri" w:hAnsi="Calibri"/>
              <w:i/>
              <w:sz w:val="22"/>
              <w:szCs w:val="22"/>
            </w:rPr>
            <w:instrText xml:space="preserve"> PAGE   \* MERGEFORMAT </w:instrText>
          </w:r>
          <w:r w:rsidRPr="00871C01">
            <w:rPr>
              <w:rFonts w:ascii="Calibri" w:hAnsi="Calibri"/>
              <w:i/>
              <w:sz w:val="22"/>
              <w:szCs w:val="22"/>
            </w:rPr>
            <w:fldChar w:fldCharType="separate"/>
          </w:r>
          <w:r w:rsidRPr="00AA1307">
            <w:rPr>
              <w:rFonts w:ascii="Calibri" w:hAnsi="Calibri"/>
              <w:i/>
              <w:noProof/>
              <w:color w:val="FFFFFF"/>
              <w:sz w:val="22"/>
              <w:szCs w:val="22"/>
            </w:rPr>
            <w:t>1</w:t>
          </w:r>
          <w:r w:rsidRPr="00871C01">
            <w:rPr>
              <w:rFonts w:ascii="Calibri" w:hAnsi="Calibri"/>
              <w:i/>
              <w:sz w:val="22"/>
              <w:szCs w:val="22"/>
            </w:rPr>
            <w:fldChar w:fldCharType="end"/>
          </w:r>
          <w:r>
            <w:rPr>
              <w:rFonts w:ascii="Calibri" w:hAnsi="Calibri"/>
              <w:i/>
              <w:color w:val="FFFFFF"/>
              <w:sz w:val="22"/>
              <w:szCs w:val="22"/>
              <w:lang w:val="sr-Cyrl-CS"/>
            </w:rPr>
            <w:t xml:space="preserve"> од 37</w:t>
          </w:r>
        </w:p>
        <w:p w:rsidR="00AA1307" w:rsidRPr="00066225" w:rsidRDefault="00AA1307" w:rsidP="007664E3">
          <w:pPr>
            <w:pStyle w:val="Header"/>
            <w:rPr>
              <w:rFonts w:ascii="Calibri" w:hAnsi="Calibri"/>
              <w:i/>
              <w:color w:val="FFFFFF"/>
              <w:sz w:val="22"/>
              <w:szCs w:val="22"/>
            </w:rPr>
          </w:pPr>
        </w:p>
      </w:tc>
    </w:tr>
  </w:tbl>
  <w:p w:rsidR="00AA1307" w:rsidRDefault="00AA1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307" w:rsidRDefault="00AA1307" w:rsidP="00B53A77">
      <w:pPr>
        <w:spacing w:after="0" w:line="240" w:lineRule="auto"/>
      </w:pPr>
      <w:r>
        <w:separator/>
      </w:r>
    </w:p>
  </w:footnote>
  <w:footnote w:type="continuationSeparator" w:id="1">
    <w:p w:rsidR="00AA1307" w:rsidRDefault="00AA1307" w:rsidP="00B53A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307" w:rsidRDefault="00AA13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307" w:rsidRDefault="00AA13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307" w:rsidRDefault="00AA13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70"/>
        </w:tabs>
        <w:ind w:left="16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7"/>
    <w:multiLevelType w:val="singleLevel"/>
    <w:tmpl w:val="86F6FDF2"/>
    <w:lvl w:ilvl="0">
      <w:start w:val="1"/>
      <w:numFmt w:val="decimal"/>
      <w:lvlText w:val="%1."/>
      <w:lvlJc w:val="left"/>
      <w:pPr>
        <w:ind w:left="720" w:hanging="360"/>
      </w:pPr>
      <w:rPr>
        <w:rFonts w:hint="default"/>
        <w:b/>
        <w:i w:val="0"/>
        <w:color w:val="auto"/>
      </w:rPr>
    </w:lvl>
  </w:abstractNum>
  <w:abstractNum w:abstractNumId="14">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5">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6">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7">
    <w:nsid w:val="00000025"/>
    <w:multiLevelType w:val="singleLevel"/>
    <w:tmpl w:val="00000025"/>
    <w:name w:val="WW8Num66"/>
    <w:lvl w:ilvl="0">
      <w:start w:val="1"/>
      <w:numFmt w:val="decimal"/>
      <w:lvlText w:val="%1)"/>
      <w:lvlJc w:val="left"/>
      <w:pPr>
        <w:tabs>
          <w:tab w:val="num" w:pos="925"/>
        </w:tabs>
        <w:ind w:left="-152" w:firstLine="720"/>
      </w:pPr>
    </w:lvl>
  </w:abstractNum>
  <w:abstractNum w:abstractNumId="18">
    <w:nsid w:val="00000026"/>
    <w:multiLevelType w:val="multilevel"/>
    <w:tmpl w:val="00000026"/>
    <w:name w:val="WW8Num3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21">
    <w:nsid w:val="14441E59"/>
    <w:multiLevelType w:val="hybridMultilevel"/>
    <w:tmpl w:val="8996D636"/>
    <w:lvl w:ilvl="0" w:tplc="04090001">
      <w:start w:val="1"/>
      <w:numFmt w:val="bullet"/>
      <w:pStyle w:val="ListNumber3"/>
      <w:lvlText w:val=""/>
      <w:lvlJc w:val="left"/>
      <w:pPr>
        <w:tabs>
          <w:tab w:val="num" w:pos="720"/>
        </w:tabs>
        <w:ind w:left="72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17195FF0"/>
    <w:multiLevelType w:val="hybridMultilevel"/>
    <w:tmpl w:val="D600499E"/>
    <w:lvl w:ilvl="0" w:tplc="2C806F06">
      <w:start w:val="24"/>
      <w:numFmt w:val="bullet"/>
      <w:pStyle w:val="List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E665F63"/>
    <w:multiLevelType w:val="hybridMultilevel"/>
    <w:tmpl w:val="4A343DAA"/>
    <w:lvl w:ilvl="0" w:tplc="0409000F">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4">
    <w:nsid w:val="20D42334"/>
    <w:multiLevelType w:val="hybridMultilevel"/>
    <w:tmpl w:val="4B7E7646"/>
    <w:lvl w:ilvl="0" w:tplc="D7625842">
      <w:start w:val="1"/>
      <w:numFmt w:val="decimal"/>
      <w:lvlText w:val="%1)"/>
      <w:lvlJc w:val="left"/>
      <w:pPr>
        <w:ind w:left="1035" w:hanging="360"/>
      </w:pPr>
      <w:rPr>
        <w:rFonts w:hint="default"/>
        <w:b/>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5">
    <w:nsid w:val="231E6E1B"/>
    <w:multiLevelType w:val="hybridMultilevel"/>
    <w:tmpl w:val="BE229BCC"/>
    <w:lvl w:ilvl="0" w:tplc="A776D276">
      <w:start w:val="2"/>
      <w:numFmt w:val="bullet"/>
      <w:pStyle w:val="ListNumber2"/>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720"/>
        </w:tabs>
        <w:ind w:left="72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23BE6C59"/>
    <w:multiLevelType w:val="hybridMultilevel"/>
    <w:tmpl w:val="767616F4"/>
    <w:lvl w:ilvl="0" w:tplc="FFFFFFFF">
      <w:start w:val="1"/>
      <w:numFmt w:val="lowerLetter"/>
      <w:pStyle w:val="Tackaa0"/>
      <w:lvlText w:val="%1."/>
      <w:lvlJc w:val="right"/>
      <w:pPr>
        <w:tabs>
          <w:tab w:val="num" w:pos="1247"/>
        </w:tabs>
        <w:ind w:left="1247" w:hanging="11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27E37B49"/>
    <w:multiLevelType w:val="hybridMultilevel"/>
    <w:tmpl w:val="3054861E"/>
    <w:lvl w:ilvl="0" w:tplc="D83E62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CA52FB"/>
    <w:multiLevelType w:val="hybridMultilevel"/>
    <w:tmpl w:val="5B621342"/>
    <w:name w:val="WW8Num702"/>
    <w:lvl w:ilvl="0" w:tplc="284C55BA">
      <w:start w:val="9"/>
      <w:numFmt w:val="decimal"/>
      <w:lvlText w:val="%1)"/>
      <w:lvlJc w:val="left"/>
      <w:pPr>
        <w:tabs>
          <w:tab w:val="num" w:pos="1077"/>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E944FA"/>
    <w:multiLevelType w:val="hybridMultilevel"/>
    <w:tmpl w:val="8B62CBA2"/>
    <w:lvl w:ilvl="0" w:tplc="596E2762">
      <w:start w:val="1"/>
      <w:numFmt w:val="decimal"/>
      <w:pStyle w:val="xl34"/>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3A7D081E"/>
    <w:multiLevelType w:val="hybridMultilevel"/>
    <w:tmpl w:val="2722ADBC"/>
    <w:lvl w:ilvl="0" w:tplc="920C4A60">
      <w:start w:val="11"/>
      <w:numFmt w:val="bullet"/>
      <w:pStyle w:val="ListBullet4"/>
      <w:lvlText w:val="-"/>
      <w:lvlJc w:val="left"/>
      <w:pPr>
        <w:tabs>
          <w:tab w:val="num" w:pos="2160"/>
        </w:tabs>
        <w:ind w:left="2160" w:hanging="360"/>
      </w:pPr>
      <w:rPr>
        <w:rFonts w:ascii="Times New Roman" w:eastAsia="Times New Roma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3B27110A"/>
    <w:multiLevelType w:val="hybridMultilevel"/>
    <w:tmpl w:val="EBE2C728"/>
    <w:lvl w:ilvl="0" w:tplc="6B0ADB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4">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5">
    <w:nsid w:val="40286FA7"/>
    <w:multiLevelType w:val="hybridMultilevel"/>
    <w:tmpl w:val="A746960E"/>
    <w:lvl w:ilvl="0" w:tplc="2138B048">
      <w:start w:val="1"/>
      <w:numFmt w:val="decimal"/>
      <w:pStyle w:val="Slog1"/>
      <w:lvlText w:val="%1."/>
      <w:lvlJc w:val="left"/>
      <w:pPr>
        <w:tabs>
          <w:tab w:val="num" w:pos="510"/>
        </w:tabs>
        <w:ind w:left="510" w:hanging="510"/>
      </w:pPr>
      <w:rPr>
        <w:rFonts w:hint="default"/>
        <w:color w:val="auto"/>
      </w:rPr>
    </w:lvl>
    <w:lvl w:ilvl="1" w:tplc="068A36FE">
      <w:start w:val="2"/>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418D0B5C"/>
    <w:multiLevelType w:val="hybridMultilevel"/>
    <w:tmpl w:val="938A88EC"/>
    <w:lvl w:ilvl="0" w:tplc="04090001">
      <w:start w:val="1"/>
      <w:numFmt w:val="bullet"/>
      <w:pStyle w:val="ListNumber5"/>
      <w:lvlText w:val=""/>
      <w:lvlJc w:val="left"/>
      <w:pPr>
        <w:tabs>
          <w:tab w:val="num" w:pos="720"/>
        </w:tabs>
        <w:ind w:left="720" w:hanging="360"/>
      </w:pPr>
      <w:rPr>
        <w:rFonts w:ascii="Symbol" w:hAnsi="Symbol" w:hint="default"/>
      </w:rPr>
    </w:lvl>
    <w:lvl w:ilvl="1" w:tplc="A81A5832">
      <w:start w:val="3"/>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48AB7969"/>
    <w:multiLevelType w:val="hybridMultilevel"/>
    <w:tmpl w:val="67022EA2"/>
    <w:lvl w:ilvl="0" w:tplc="920C4A60">
      <w:start w:val="11"/>
      <w:numFmt w:val="bullet"/>
      <w:pStyle w:val="ListBullet2"/>
      <w:lvlText w:val="-"/>
      <w:lvlJc w:val="left"/>
      <w:pPr>
        <w:tabs>
          <w:tab w:val="num" w:pos="2160"/>
        </w:tabs>
        <w:ind w:left="2160" w:hanging="360"/>
      </w:pPr>
      <w:rPr>
        <w:rFonts w:ascii="Times New Roman" w:eastAsia="Times New Roma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49307BCD"/>
    <w:multiLevelType w:val="hybridMultilevel"/>
    <w:tmpl w:val="72B2A240"/>
    <w:lvl w:ilvl="0" w:tplc="081A000F">
      <w:start w:val="1"/>
      <w:numFmt w:val="decimal"/>
      <w:lvlText w:val="%1."/>
      <w:lvlJc w:val="left"/>
      <w:pPr>
        <w:tabs>
          <w:tab w:val="num" w:pos="360"/>
        </w:tabs>
        <w:ind w:left="360" w:hanging="360"/>
      </w:pPr>
    </w:lvl>
    <w:lvl w:ilvl="1" w:tplc="ED16F766">
      <w:start w:val="1"/>
      <w:numFmt w:val="decimal"/>
      <w:lvlText w:val="%2."/>
      <w:lvlJc w:val="left"/>
      <w:pPr>
        <w:tabs>
          <w:tab w:val="num" w:pos="1260"/>
        </w:tabs>
        <w:ind w:left="1260" w:hanging="360"/>
      </w:pPr>
      <w:rPr>
        <w:rFonts w:ascii="Arial" w:eastAsia="Times New Roman" w:hAnsi="Arial" w:cs="Arial"/>
      </w:rPr>
    </w:lvl>
    <w:lvl w:ilvl="2" w:tplc="0409000F">
      <w:start w:val="1"/>
      <w:numFmt w:val="decimal"/>
      <w:lvlText w:val="%3."/>
      <w:lvlJc w:val="left"/>
      <w:pPr>
        <w:tabs>
          <w:tab w:val="num" w:pos="2160"/>
        </w:tabs>
        <w:ind w:left="2160" w:hanging="360"/>
      </w:pPr>
    </w:lvl>
    <w:lvl w:ilvl="3" w:tplc="081A000F" w:tentative="1">
      <w:start w:val="1"/>
      <w:numFmt w:val="decimal"/>
      <w:lvlText w:val="%4."/>
      <w:lvlJc w:val="left"/>
      <w:pPr>
        <w:tabs>
          <w:tab w:val="num" w:pos="2700"/>
        </w:tabs>
        <w:ind w:left="2700" w:hanging="360"/>
      </w:pPr>
    </w:lvl>
    <w:lvl w:ilvl="4" w:tplc="081A0019" w:tentative="1">
      <w:start w:val="1"/>
      <w:numFmt w:val="lowerLetter"/>
      <w:lvlText w:val="%5."/>
      <w:lvlJc w:val="left"/>
      <w:pPr>
        <w:tabs>
          <w:tab w:val="num" w:pos="3420"/>
        </w:tabs>
        <w:ind w:left="3420" w:hanging="360"/>
      </w:pPr>
    </w:lvl>
    <w:lvl w:ilvl="5" w:tplc="081A001B" w:tentative="1">
      <w:start w:val="1"/>
      <w:numFmt w:val="lowerRoman"/>
      <w:lvlText w:val="%6."/>
      <w:lvlJc w:val="right"/>
      <w:pPr>
        <w:tabs>
          <w:tab w:val="num" w:pos="4140"/>
        </w:tabs>
        <w:ind w:left="4140" w:hanging="180"/>
      </w:pPr>
    </w:lvl>
    <w:lvl w:ilvl="6" w:tplc="081A000F" w:tentative="1">
      <w:start w:val="1"/>
      <w:numFmt w:val="decimal"/>
      <w:lvlText w:val="%7."/>
      <w:lvlJc w:val="left"/>
      <w:pPr>
        <w:tabs>
          <w:tab w:val="num" w:pos="4860"/>
        </w:tabs>
        <w:ind w:left="4860" w:hanging="360"/>
      </w:pPr>
    </w:lvl>
    <w:lvl w:ilvl="7" w:tplc="081A0019" w:tentative="1">
      <w:start w:val="1"/>
      <w:numFmt w:val="lowerLetter"/>
      <w:lvlText w:val="%8."/>
      <w:lvlJc w:val="left"/>
      <w:pPr>
        <w:tabs>
          <w:tab w:val="num" w:pos="5580"/>
        </w:tabs>
        <w:ind w:left="5580" w:hanging="360"/>
      </w:pPr>
    </w:lvl>
    <w:lvl w:ilvl="8" w:tplc="081A001B" w:tentative="1">
      <w:start w:val="1"/>
      <w:numFmt w:val="lowerRoman"/>
      <w:lvlText w:val="%9."/>
      <w:lvlJc w:val="right"/>
      <w:pPr>
        <w:tabs>
          <w:tab w:val="num" w:pos="6300"/>
        </w:tabs>
        <w:ind w:left="6300" w:hanging="180"/>
      </w:pPr>
    </w:lvl>
  </w:abstractNum>
  <w:abstractNum w:abstractNumId="39">
    <w:nsid w:val="4CA067BB"/>
    <w:multiLevelType w:val="hybridMultilevel"/>
    <w:tmpl w:val="6A9C528E"/>
    <w:name w:val="WW8Num702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8F77F1"/>
    <w:multiLevelType w:val="hybridMultilevel"/>
    <w:tmpl w:val="5D944D9C"/>
    <w:lvl w:ilvl="0" w:tplc="A776D276">
      <w:start w:val="2"/>
      <w:numFmt w:val="bullet"/>
      <w:pStyle w:val="ListNumber"/>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720"/>
        </w:tabs>
        <w:ind w:left="72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578251AD"/>
    <w:multiLevelType w:val="multilevel"/>
    <w:tmpl w:val="897E2448"/>
    <w:lvl w:ilvl="0">
      <w:start w:val="1"/>
      <w:numFmt w:val="decimal"/>
      <w:lvlText w:val="%1)"/>
      <w:lvlJc w:val="left"/>
      <w:pPr>
        <w:tabs>
          <w:tab w:val="num" w:pos="0"/>
        </w:tabs>
        <w:ind w:left="1440" w:hanging="360"/>
      </w:pPr>
      <w:rPr>
        <w:rFonts w:cs="Arial"/>
        <w:b/>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2">
    <w:nsid w:val="5FF57FB9"/>
    <w:multiLevelType w:val="hybridMultilevel"/>
    <w:tmpl w:val="4F14102A"/>
    <w:lvl w:ilvl="0" w:tplc="163A29FA">
      <w:start w:val="4"/>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9147D9"/>
    <w:multiLevelType w:val="hybridMultilevel"/>
    <w:tmpl w:val="2C0A09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pStyle w:val="Naslovdruginivo"/>
      <w:lvlText w:val="%2."/>
      <w:lvlJc w:val="left"/>
      <w:pPr>
        <w:tabs>
          <w:tab w:val="num" w:pos="1440"/>
        </w:tabs>
        <w:ind w:left="1440" w:hanging="360"/>
      </w:pPr>
    </w:lvl>
    <w:lvl w:ilvl="2" w:tplc="04090005">
      <w:start w:val="1"/>
      <w:numFmt w:val="decimal"/>
      <w:pStyle w:val="Naslovtrecinivo"/>
      <w:lvlText w:val="%3."/>
      <w:lvlJc w:val="left"/>
      <w:pPr>
        <w:tabs>
          <w:tab w:val="num" w:pos="2160"/>
        </w:tabs>
        <w:ind w:left="2160" w:hanging="360"/>
      </w:pPr>
    </w:lvl>
    <w:lvl w:ilvl="3" w:tplc="04090001">
      <w:start w:val="1"/>
      <w:numFmt w:val="decimal"/>
      <w:pStyle w:val="Naslovcetvrtinivo"/>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6ADB1DE2"/>
    <w:multiLevelType w:val="hybridMultilevel"/>
    <w:tmpl w:val="979807D4"/>
    <w:lvl w:ilvl="0" w:tplc="5F12C9F4">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45">
    <w:nsid w:val="6DC85C47"/>
    <w:multiLevelType w:val="hybridMultilevel"/>
    <w:tmpl w:val="EBE2C728"/>
    <w:lvl w:ilvl="0" w:tplc="6B0ADB20">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nsid w:val="6E34011F"/>
    <w:multiLevelType w:val="hybridMultilevel"/>
    <w:tmpl w:val="AC608BE6"/>
    <w:name w:val="WW8Num7022"/>
    <w:lvl w:ilvl="0" w:tplc="5DB417D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425BFB"/>
    <w:multiLevelType w:val="hybridMultilevel"/>
    <w:tmpl w:val="40B611E6"/>
    <w:lvl w:ilvl="0" w:tplc="0409000F">
      <w:start w:val="1"/>
      <w:numFmt w:val="decimal"/>
      <w:pStyle w:val="ListNumber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5D008D"/>
    <w:multiLevelType w:val="hybridMultilevel"/>
    <w:tmpl w:val="22604578"/>
    <w:lvl w:ilvl="0" w:tplc="FFFFFFFF">
      <w:start w:val="1"/>
      <w:numFmt w:val="decimal"/>
      <w:lvlText w:val="%1."/>
      <w:lvlJc w:val="left"/>
      <w:pPr>
        <w:tabs>
          <w:tab w:val="num" w:pos="360"/>
        </w:tabs>
        <w:ind w:left="360" w:hanging="360"/>
      </w:pPr>
      <w:rPr>
        <w:rFonts w:hint="default"/>
      </w:rPr>
    </w:lvl>
    <w:lvl w:ilvl="1" w:tplc="71AEAE40">
      <w:start w:val="2"/>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2"/>
  </w:num>
  <w:num w:numId="2">
    <w:abstractNumId w:val="37"/>
  </w:num>
  <w:num w:numId="3">
    <w:abstractNumId w:val="31"/>
  </w:num>
  <w:num w:numId="4">
    <w:abstractNumId w:val="40"/>
  </w:num>
  <w:num w:numId="5">
    <w:abstractNumId w:val="25"/>
  </w:num>
  <w:num w:numId="6">
    <w:abstractNumId w:val="21"/>
  </w:num>
  <w:num w:numId="7">
    <w:abstractNumId w:val="47"/>
  </w:num>
  <w:num w:numId="8">
    <w:abstractNumId w:val="36"/>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23"/>
  </w:num>
  <w:num w:numId="12">
    <w:abstractNumId w:val="34"/>
  </w:num>
  <w:num w:numId="13">
    <w:abstractNumId w:val="8"/>
  </w:num>
  <w:num w:numId="14">
    <w:abstractNumId w:val="6"/>
  </w:num>
  <w:num w:numId="15">
    <w:abstractNumId w:val="5"/>
  </w:num>
  <w:num w:numId="16">
    <w:abstractNumId w:val="4"/>
  </w:num>
  <w:num w:numId="17">
    <w:abstractNumId w:val="7"/>
  </w:num>
  <w:num w:numId="18">
    <w:abstractNumId w:val="3"/>
  </w:num>
  <w:num w:numId="19">
    <w:abstractNumId w:val="2"/>
  </w:num>
  <w:num w:numId="20">
    <w:abstractNumId w:val="1"/>
  </w:num>
  <w:num w:numId="21">
    <w:abstractNumId w:val="0"/>
  </w:num>
  <w:num w:numId="22">
    <w:abstractNumId w:val="26"/>
  </w:num>
  <w:num w:numId="23">
    <w:abstractNumId w:val="29"/>
  </w:num>
  <w:num w:numId="24">
    <w:abstractNumId w:val="30"/>
  </w:num>
  <w:num w:numId="25">
    <w:abstractNumId w:val="44"/>
  </w:num>
  <w:num w:numId="26">
    <w:abstractNumId w:val="17"/>
  </w:num>
  <w:num w:numId="27">
    <w:abstractNumId w:val="19"/>
  </w:num>
  <w:num w:numId="28">
    <w:abstractNumId w:val="48"/>
  </w:num>
  <w:num w:numId="29">
    <w:abstractNumId w:val="35"/>
  </w:num>
  <w:num w:numId="30">
    <w:abstractNumId w:val="9"/>
  </w:num>
  <w:num w:numId="31">
    <w:abstractNumId w:val="10"/>
  </w:num>
  <w:num w:numId="32">
    <w:abstractNumId w:val="13"/>
  </w:num>
  <w:num w:numId="33">
    <w:abstractNumId w:val="11"/>
  </w:num>
  <w:num w:numId="34">
    <w:abstractNumId w:val="38"/>
  </w:num>
  <w:num w:numId="35">
    <w:abstractNumId w:val="24"/>
  </w:num>
  <w:num w:numId="36">
    <w:abstractNumId w:val="45"/>
  </w:num>
  <w:num w:numId="37">
    <w:abstractNumId w:val="27"/>
  </w:num>
  <w:num w:numId="38">
    <w:abstractNumId w:val="39"/>
  </w:num>
  <w:num w:numId="39">
    <w:abstractNumId w:val="32"/>
  </w:num>
  <w:num w:numId="40">
    <w:abstractNumId w:val="42"/>
  </w:num>
  <w:num w:numId="41">
    <w:abstractNumId w:val="4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hdrShapeDefaults>
    <o:shapedefaults v:ext="edit" spidmax="79873"/>
  </w:hdrShapeDefaults>
  <w:footnotePr>
    <w:footnote w:id="0"/>
    <w:footnote w:id="1"/>
  </w:footnotePr>
  <w:endnotePr>
    <w:endnote w:id="0"/>
    <w:endnote w:id="1"/>
  </w:endnotePr>
  <w:compat/>
  <w:rsids>
    <w:rsidRoot w:val="00804C50"/>
    <w:rsid w:val="000006E8"/>
    <w:rsid w:val="00002481"/>
    <w:rsid w:val="00002D0D"/>
    <w:rsid w:val="000033B0"/>
    <w:rsid w:val="00004237"/>
    <w:rsid w:val="00004869"/>
    <w:rsid w:val="000062AA"/>
    <w:rsid w:val="0000637E"/>
    <w:rsid w:val="000063AA"/>
    <w:rsid w:val="00007A26"/>
    <w:rsid w:val="00007DD2"/>
    <w:rsid w:val="00010E44"/>
    <w:rsid w:val="00010FEC"/>
    <w:rsid w:val="00011900"/>
    <w:rsid w:val="00012670"/>
    <w:rsid w:val="000127AD"/>
    <w:rsid w:val="0001357B"/>
    <w:rsid w:val="0001366B"/>
    <w:rsid w:val="000136B4"/>
    <w:rsid w:val="000136CB"/>
    <w:rsid w:val="0001646B"/>
    <w:rsid w:val="00020B82"/>
    <w:rsid w:val="00021AD8"/>
    <w:rsid w:val="0002220A"/>
    <w:rsid w:val="0002348C"/>
    <w:rsid w:val="00024278"/>
    <w:rsid w:val="00024F0E"/>
    <w:rsid w:val="00025BB1"/>
    <w:rsid w:val="00025DC7"/>
    <w:rsid w:val="00030382"/>
    <w:rsid w:val="000311E6"/>
    <w:rsid w:val="00031AFB"/>
    <w:rsid w:val="00031E13"/>
    <w:rsid w:val="0003280F"/>
    <w:rsid w:val="0003451E"/>
    <w:rsid w:val="000345BA"/>
    <w:rsid w:val="00034E3D"/>
    <w:rsid w:val="00035099"/>
    <w:rsid w:val="000353F8"/>
    <w:rsid w:val="00035E95"/>
    <w:rsid w:val="00035F98"/>
    <w:rsid w:val="00037FC9"/>
    <w:rsid w:val="00040644"/>
    <w:rsid w:val="00040FE6"/>
    <w:rsid w:val="000421C8"/>
    <w:rsid w:val="00042524"/>
    <w:rsid w:val="00042911"/>
    <w:rsid w:val="00042A6F"/>
    <w:rsid w:val="00042F14"/>
    <w:rsid w:val="00043B3D"/>
    <w:rsid w:val="00044774"/>
    <w:rsid w:val="000451D1"/>
    <w:rsid w:val="00045584"/>
    <w:rsid w:val="000476C2"/>
    <w:rsid w:val="00047D89"/>
    <w:rsid w:val="00050368"/>
    <w:rsid w:val="00050FA8"/>
    <w:rsid w:val="00051F12"/>
    <w:rsid w:val="00052D4B"/>
    <w:rsid w:val="0005358E"/>
    <w:rsid w:val="00054879"/>
    <w:rsid w:val="00055207"/>
    <w:rsid w:val="000559B5"/>
    <w:rsid w:val="00057194"/>
    <w:rsid w:val="00060269"/>
    <w:rsid w:val="000609B2"/>
    <w:rsid w:val="00060A04"/>
    <w:rsid w:val="00060AB4"/>
    <w:rsid w:val="00061420"/>
    <w:rsid w:val="00061FEA"/>
    <w:rsid w:val="00062194"/>
    <w:rsid w:val="000632FB"/>
    <w:rsid w:val="0006441D"/>
    <w:rsid w:val="0006490F"/>
    <w:rsid w:val="00065D72"/>
    <w:rsid w:val="00066225"/>
    <w:rsid w:val="000665AA"/>
    <w:rsid w:val="000666A8"/>
    <w:rsid w:val="00070108"/>
    <w:rsid w:val="000702C3"/>
    <w:rsid w:val="00070D9C"/>
    <w:rsid w:val="00070F2E"/>
    <w:rsid w:val="00071394"/>
    <w:rsid w:val="0007178A"/>
    <w:rsid w:val="0007241B"/>
    <w:rsid w:val="00073336"/>
    <w:rsid w:val="00073B84"/>
    <w:rsid w:val="00074E1C"/>
    <w:rsid w:val="00075451"/>
    <w:rsid w:val="000755D5"/>
    <w:rsid w:val="000760A8"/>
    <w:rsid w:val="00076C8A"/>
    <w:rsid w:val="00077B62"/>
    <w:rsid w:val="00080087"/>
    <w:rsid w:val="00080868"/>
    <w:rsid w:val="00080F5B"/>
    <w:rsid w:val="000816FD"/>
    <w:rsid w:val="00081AC6"/>
    <w:rsid w:val="000829A7"/>
    <w:rsid w:val="00082D73"/>
    <w:rsid w:val="00083ECD"/>
    <w:rsid w:val="00084489"/>
    <w:rsid w:val="00084A97"/>
    <w:rsid w:val="00085371"/>
    <w:rsid w:val="00085A89"/>
    <w:rsid w:val="00085CF2"/>
    <w:rsid w:val="00086EC7"/>
    <w:rsid w:val="00090B86"/>
    <w:rsid w:val="00091444"/>
    <w:rsid w:val="00092C73"/>
    <w:rsid w:val="00093098"/>
    <w:rsid w:val="000930C8"/>
    <w:rsid w:val="0009366D"/>
    <w:rsid w:val="00093C35"/>
    <w:rsid w:val="00093CA0"/>
    <w:rsid w:val="0009423A"/>
    <w:rsid w:val="00095831"/>
    <w:rsid w:val="000972E4"/>
    <w:rsid w:val="00097AE9"/>
    <w:rsid w:val="000A024E"/>
    <w:rsid w:val="000A2C75"/>
    <w:rsid w:val="000A300C"/>
    <w:rsid w:val="000A3CA7"/>
    <w:rsid w:val="000A3CCB"/>
    <w:rsid w:val="000A4070"/>
    <w:rsid w:val="000A48A6"/>
    <w:rsid w:val="000A4F67"/>
    <w:rsid w:val="000A5062"/>
    <w:rsid w:val="000A6610"/>
    <w:rsid w:val="000A6A73"/>
    <w:rsid w:val="000A6D6B"/>
    <w:rsid w:val="000B1D83"/>
    <w:rsid w:val="000B2053"/>
    <w:rsid w:val="000B23F4"/>
    <w:rsid w:val="000B315E"/>
    <w:rsid w:val="000B344F"/>
    <w:rsid w:val="000B49FE"/>
    <w:rsid w:val="000B506D"/>
    <w:rsid w:val="000B5FA3"/>
    <w:rsid w:val="000B70FD"/>
    <w:rsid w:val="000B71F8"/>
    <w:rsid w:val="000B787E"/>
    <w:rsid w:val="000B79DA"/>
    <w:rsid w:val="000C0500"/>
    <w:rsid w:val="000C1E77"/>
    <w:rsid w:val="000C254A"/>
    <w:rsid w:val="000C3724"/>
    <w:rsid w:val="000C3FA9"/>
    <w:rsid w:val="000C4298"/>
    <w:rsid w:val="000C4C8C"/>
    <w:rsid w:val="000C4E18"/>
    <w:rsid w:val="000C58D5"/>
    <w:rsid w:val="000C5E46"/>
    <w:rsid w:val="000C6CFC"/>
    <w:rsid w:val="000C71AB"/>
    <w:rsid w:val="000C73DE"/>
    <w:rsid w:val="000C7A5A"/>
    <w:rsid w:val="000D0D86"/>
    <w:rsid w:val="000D19F2"/>
    <w:rsid w:val="000D1B24"/>
    <w:rsid w:val="000D1CA6"/>
    <w:rsid w:val="000D23E3"/>
    <w:rsid w:val="000D2476"/>
    <w:rsid w:val="000D43AB"/>
    <w:rsid w:val="000D4403"/>
    <w:rsid w:val="000D4995"/>
    <w:rsid w:val="000D5607"/>
    <w:rsid w:val="000D5AF0"/>
    <w:rsid w:val="000D5EB6"/>
    <w:rsid w:val="000D74C4"/>
    <w:rsid w:val="000D76AF"/>
    <w:rsid w:val="000D784D"/>
    <w:rsid w:val="000E00F0"/>
    <w:rsid w:val="000E014C"/>
    <w:rsid w:val="000E0D35"/>
    <w:rsid w:val="000E114C"/>
    <w:rsid w:val="000E2A1E"/>
    <w:rsid w:val="000E4376"/>
    <w:rsid w:val="000E4C36"/>
    <w:rsid w:val="000E4D15"/>
    <w:rsid w:val="000E4E0F"/>
    <w:rsid w:val="000E5AC8"/>
    <w:rsid w:val="000E640E"/>
    <w:rsid w:val="000E67B8"/>
    <w:rsid w:val="000F0DE1"/>
    <w:rsid w:val="000F2E83"/>
    <w:rsid w:val="000F310A"/>
    <w:rsid w:val="000F33D8"/>
    <w:rsid w:val="000F36C8"/>
    <w:rsid w:val="000F4017"/>
    <w:rsid w:val="000F47C6"/>
    <w:rsid w:val="000F6713"/>
    <w:rsid w:val="000F78E8"/>
    <w:rsid w:val="00100BB6"/>
    <w:rsid w:val="0010156B"/>
    <w:rsid w:val="00102308"/>
    <w:rsid w:val="00102B5C"/>
    <w:rsid w:val="00103AE2"/>
    <w:rsid w:val="0010411C"/>
    <w:rsid w:val="001042FE"/>
    <w:rsid w:val="00104386"/>
    <w:rsid w:val="00104B15"/>
    <w:rsid w:val="00104CE6"/>
    <w:rsid w:val="00105367"/>
    <w:rsid w:val="001055C4"/>
    <w:rsid w:val="001058CD"/>
    <w:rsid w:val="001062BD"/>
    <w:rsid w:val="00107AB1"/>
    <w:rsid w:val="00107BC6"/>
    <w:rsid w:val="00107E00"/>
    <w:rsid w:val="001112BE"/>
    <w:rsid w:val="001120FD"/>
    <w:rsid w:val="001130C8"/>
    <w:rsid w:val="00113866"/>
    <w:rsid w:val="001146E4"/>
    <w:rsid w:val="00114F6F"/>
    <w:rsid w:val="00115451"/>
    <w:rsid w:val="001156BC"/>
    <w:rsid w:val="00116EA7"/>
    <w:rsid w:val="001170AA"/>
    <w:rsid w:val="001173BC"/>
    <w:rsid w:val="00117BED"/>
    <w:rsid w:val="0012129B"/>
    <w:rsid w:val="00121DEB"/>
    <w:rsid w:val="00121F73"/>
    <w:rsid w:val="00122796"/>
    <w:rsid w:val="00123235"/>
    <w:rsid w:val="00123607"/>
    <w:rsid w:val="00125D65"/>
    <w:rsid w:val="0012600F"/>
    <w:rsid w:val="001262DB"/>
    <w:rsid w:val="0012695A"/>
    <w:rsid w:val="00126CEA"/>
    <w:rsid w:val="001270F4"/>
    <w:rsid w:val="00127719"/>
    <w:rsid w:val="00127AC3"/>
    <w:rsid w:val="00130B0D"/>
    <w:rsid w:val="0013224A"/>
    <w:rsid w:val="00132401"/>
    <w:rsid w:val="00133440"/>
    <w:rsid w:val="00133737"/>
    <w:rsid w:val="00134254"/>
    <w:rsid w:val="001345D3"/>
    <w:rsid w:val="001356FA"/>
    <w:rsid w:val="00136435"/>
    <w:rsid w:val="00136678"/>
    <w:rsid w:val="00136870"/>
    <w:rsid w:val="001371FD"/>
    <w:rsid w:val="001373DE"/>
    <w:rsid w:val="001376C2"/>
    <w:rsid w:val="00140E66"/>
    <w:rsid w:val="00141978"/>
    <w:rsid w:val="00141DA8"/>
    <w:rsid w:val="00141FCB"/>
    <w:rsid w:val="00142543"/>
    <w:rsid w:val="001440F2"/>
    <w:rsid w:val="00144798"/>
    <w:rsid w:val="00144942"/>
    <w:rsid w:val="00144B6D"/>
    <w:rsid w:val="00145683"/>
    <w:rsid w:val="00145BAB"/>
    <w:rsid w:val="00145D65"/>
    <w:rsid w:val="0014730F"/>
    <w:rsid w:val="00150EF2"/>
    <w:rsid w:val="0015113F"/>
    <w:rsid w:val="0015228C"/>
    <w:rsid w:val="001523C2"/>
    <w:rsid w:val="00152BE5"/>
    <w:rsid w:val="00154993"/>
    <w:rsid w:val="00155228"/>
    <w:rsid w:val="00155344"/>
    <w:rsid w:val="001557E6"/>
    <w:rsid w:val="001569DA"/>
    <w:rsid w:val="00156E9B"/>
    <w:rsid w:val="00157071"/>
    <w:rsid w:val="001608A4"/>
    <w:rsid w:val="00161628"/>
    <w:rsid w:val="00161A50"/>
    <w:rsid w:val="00161FAF"/>
    <w:rsid w:val="00162A7A"/>
    <w:rsid w:val="00162D3B"/>
    <w:rsid w:val="001635EB"/>
    <w:rsid w:val="00164828"/>
    <w:rsid w:val="0016484F"/>
    <w:rsid w:val="00164F96"/>
    <w:rsid w:val="00164FEC"/>
    <w:rsid w:val="0016554C"/>
    <w:rsid w:val="001661A1"/>
    <w:rsid w:val="0016686F"/>
    <w:rsid w:val="00166DD9"/>
    <w:rsid w:val="00167880"/>
    <w:rsid w:val="00171C8D"/>
    <w:rsid w:val="00171D0D"/>
    <w:rsid w:val="00171DB0"/>
    <w:rsid w:val="0017227B"/>
    <w:rsid w:val="001723C2"/>
    <w:rsid w:val="00172825"/>
    <w:rsid w:val="0017396A"/>
    <w:rsid w:val="001744F7"/>
    <w:rsid w:val="00176375"/>
    <w:rsid w:val="00177453"/>
    <w:rsid w:val="00182011"/>
    <w:rsid w:val="00184ABA"/>
    <w:rsid w:val="001852F1"/>
    <w:rsid w:val="00185463"/>
    <w:rsid w:val="00185E88"/>
    <w:rsid w:val="0018617A"/>
    <w:rsid w:val="001864B5"/>
    <w:rsid w:val="00191743"/>
    <w:rsid w:val="00193162"/>
    <w:rsid w:val="001932D1"/>
    <w:rsid w:val="00195D06"/>
    <w:rsid w:val="001960FC"/>
    <w:rsid w:val="00196407"/>
    <w:rsid w:val="00196EF2"/>
    <w:rsid w:val="0019731D"/>
    <w:rsid w:val="001A00C0"/>
    <w:rsid w:val="001A1C62"/>
    <w:rsid w:val="001A31B6"/>
    <w:rsid w:val="001A4323"/>
    <w:rsid w:val="001A4910"/>
    <w:rsid w:val="001A6264"/>
    <w:rsid w:val="001A7319"/>
    <w:rsid w:val="001A7C91"/>
    <w:rsid w:val="001B06DC"/>
    <w:rsid w:val="001B15BB"/>
    <w:rsid w:val="001B1A67"/>
    <w:rsid w:val="001B20CD"/>
    <w:rsid w:val="001B27A0"/>
    <w:rsid w:val="001B3094"/>
    <w:rsid w:val="001B3987"/>
    <w:rsid w:val="001B39F2"/>
    <w:rsid w:val="001B496F"/>
    <w:rsid w:val="001B4D0C"/>
    <w:rsid w:val="001B7238"/>
    <w:rsid w:val="001C0064"/>
    <w:rsid w:val="001C081D"/>
    <w:rsid w:val="001C0AC3"/>
    <w:rsid w:val="001C1C87"/>
    <w:rsid w:val="001C1EE4"/>
    <w:rsid w:val="001C1F78"/>
    <w:rsid w:val="001C2A55"/>
    <w:rsid w:val="001C2D6E"/>
    <w:rsid w:val="001C3869"/>
    <w:rsid w:val="001C4083"/>
    <w:rsid w:val="001C439D"/>
    <w:rsid w:val="001C4AB8"/>
    <w:rsid w:val="001C4FFE"/>
    <w:rsid w:val="001C59A0"/>
    <w:rsid w:val="001C5CD0"/>
    <w:rsid w:val="001C64AD"/>
    <w:rsid w:val="001C64F9"/>
    <w:rsid w:val="001C6BA0"/>
    <w:rsid w:val="001C7412"/>
    <w:rsid w:val="001C7ABE"/>
    <w:rsid w:val="001D1A3D"/>
    <w:rsid w:val="001D2F55"/>
    <w:rsid w:val="001D5631"/>
    <w:rsid w:val="001D58F4"/>
    <w:rsid w:val="001D6F82"/>
    <w:rsid w:val="001D73AC"/>
    <w:rsid w:val="001E097A"/>
    <w:rsid w:val="001E2044"/>
    <w:rsid w:val="001E27D9"/>
    <w:rsid w:val="001E3385"/>
    <w:rsid w:val="001E3A40"/>
    <w:rsid w:val="001E3C7F"/>
    <w:rsid w:val="001E4CD7"/>
    <w:rsid w:val="001E54BD"/>
    <w:rsid w:val="001E56CC"/>
    <w:rsid w:val="001E5CA7"/>
    <w:rsid w:val="001E610A"/>
    <w:rsid w:val="001F03F2"/>
    <w:rsid w:val="001F1007"/>
    <w:rsid w:val="001F15B7"/>
    <w:rsid w:val="001F17EC"/>
    <w:rsid w:val="001F1993"/>
    <w:rsid w:val="001F3504"/>
    <w:rsid w:val="001F37CD"/>
    <w:rsid w:val="001F3EED"/>
    <w:rsid w:val="001F4649"/>
    <w:rsid w:val="001F565F"/>
    <w:rsid w:val="001F5C46"/>
    <w:rsid w:val="001F643C"/>
    <w:rsid w:val="001F676C"/>
    <w:rsid w:val="00200063"/>
    <w:rsid w:val="002007B3"/>
    <w:rsid w:val="00200D01"/>
    <w:rsid w:val="002020E9"/>
    <w:rsid w:val="002021D9"/>
    <w:rsid w:val="002021DB"/>
    <w:rsid w:val="00203BEB"/>
    <w:rsid w:val="002047D3"/>
    <w:rsid w:val="00206C82"/>
    <w:rsid w:val="00207C42"/>
    <w:rsid w:val="00210ACB"/>
    <w:rsid w:val="00211537"/>
    <w:rsid w:val="0021192B"/>
    <w:rsid w:val="00211A49"/>
    <w:rsid w:val="00211B0E"/>
    <w:rsid w:val="0021307B"/>
    <w:rsid w:val="00214594"/>
    <w:rsid w:val="00214A64"/>
    <w:rsid w:val="00215031"/>
    <w:rsid w:val="002154A9"/>
    <w:rsid w:val="0021670C"/>
    <w:rsid w:val="002170E9"/>
    <w:rsid w:val="002176C3"/>
    <w:rsid w:val="00220FF3"/>
    <w:rsid w:val="002216CF"/>
    <w:rsid w:val="0022267B"/>
    <w:rsid w:val="00222896"/>
    <w:rsid w:val="00222A6F"/>
    <w:rsid w:val="0022344E"/>
    <w:rsid w:val="00224720"/>
    <w:rsid w:val="00225BEA"/>
    <w:rsid w:val="00227C33"/>
    <w:rsid w:val="00227D30"/>
    <w:rsid w:val="00227E68"/>
    <w:rsid w:val="00227EF8"/>
    <w:rsid w:val="00230109"/>
    <w:rsid w:val="00230221"/>
    <w:rsid w:val="00231232"/>
    <w:rsid w:val="0023166B"/>
    <w:rsid w:val="002320EC"/>
    <w:rsid w:val="00232A61"/>
    <w:rsid w:val="00233739"/>
    <w:rsid w:val="00235730"/>
    <w:rsid w:val="00236173"/>
    <w:rsid w:val="002367BF"/>
    <w:rsid w:val="0024100F"/>
    <w:rsid w:val="00241A84"/>
    <w:rsid w:val="00241F95"/>
    <w:rsid w:val="00243C14"/>
    <w:rsid w:val="00243D9C"/>
    <w:rsid w:val="00244E7F"/>
    <w:rsid w:val="00245483"/>
    <w:rsid w:val="0024569A"/>
    <w:rsid w:val="002460E3"/>
    <w:rsid w:val="00246DF3"/>
    <w:rsid w:val="002508C4"/>
    <w:rsid w:val="00251CD6"/>
    <w:rsid w:val="00253673"/>
    <w:rsid w:val="00253FEB"/>
    <w:rsid w:val="0025406A"/>
    <w:rsid w:val="0025413F"/>
    <w:rsid w:val="0025437D"/>
    <w:rsid w:val="002552AB"/>
    <w:rsid w:val="002558C8"/>
    <w:rsid w:val="00256F93"/>
    <w:rsid w:val="00257DB0"/>
    <w:rsid w:val="00257E98"/>
    <w:rsid w:val="00260385"/>
    <w:rsid w:val="002611B6"/>
    <w:rsid w:val="00261452"/>
    <w:rsid w:val="00261808"/>
    <w:rsid w:val="00261C7C"/>
    <w:rsid w:val="00262986"/>
    <w:rsid w:val="00262CA4"/>
    <w:rsid w:val="00263B79"/>
    <w:rsid w:val="00263E75"/>
    <w:rsid w:val="002641A9"/>
    <w:rsid w:val="002646C3"/>
    <w:rsid w:val="00264DAD"/>
    <w:rsid w:val="0026514E"/>
    <w:rsid w:val="002663FB"/>
    <w:rsid w:val="00266B7C"/>
    <w:rsid w:val="00267DF3"/>
    <w:rsid w:val="0027076A"/>
    <w:rsid w:val="00270828"/>
    <w:rsid w:val="0027093A"/>
    <w:rsid w:val="00270FC2"/>
    <w:rsid w:val="0027193B"/>
    <w:rsid w:val="00271A8F"/>
    <w:rsid w:val="002721F2"/>
    <w:rsid w:val="00272D08"/>
    <w:rsid w:val="002730D9"/>
    <w:rsid w:val="002732FF"/>
    <w:rsid w:val="00273414"/>
    <w:rsid w:val="0027361A"/>
    <w:rsid w:val="002760FF"/>
    <w:rsid w:val="00277417"/>
    <w:rsid w:val="00280007"/>
    <w:rsid w:val="002815A5"/>
    <w:rsid w:val="002816DA"/>
    <w:rsid w:val="002819E6"/>
    <w:rsid w:val="002825DF"/>
    <w:rsid w:val="00282787"/>
    <w:rsid w:val="00282DC8"/>
    <w:rsid w:val="002840CC"/>
    <w:rsid w:val="0028435B"/>
    <w:rsid w:val="0028447D"/>
    <w:rsid w:val="0028457D"/>
    <w:rsid w:val="0028488F"/>
    <w:rsid w:val="0028608C"/>
    <w:rsid w:val="002877BE"/>
    <w:rsid w:val="00287B17"/>
    <w:rsid w:val="00291005"/>
    <w:rsid w:val="00291824"/>
    <w:rsid w:val="00291840"/>
    <w:rsid w:val="0029188D"/>
    <w:rsid w:val="002918FB"/>
    <w:rsid w:val="00292323"/>
    <w:rsid w:val="0029297A"/>
    <w:rsid w:val="0029411C"/>
    <w:rsid w:val="00294E03"/>
    <w:rsid w:val="00295E86"/>
    <w:rsid w:val="00296CED"/>
    <w:rsid w:val="002A0587"/>
    <w:rsid w:val="002A1037"/>
    <w:rsid w:val="002A1835"/>
    <w:rsid w:val="002A2809"/>
    <w:rsid w:val="002A300A"/>
    <w:rsid w:val="002A3033"/>
    <w:rsid w:val="002A34C7"/>
    <w:rsid w:val="002A37BB"/>
    <w:rsid w:val="002A47A3"/>
    <w:rsid w:val="002A5408"/>
    <w:rsid w:val="002A59D6"/>
    <w:rsid w:val="002A5C0C"/>
    <w:rsid w:val="002A5F33"/>
    <w:rsid w:val="002A669C"/>
    <w:rsid w:val="002A6814"/>
    <w:rsid w:val="002A6D8F"/>
    <w:rsid w:val="002A6DC4"/>
    <w:rsid w:val="002A7631"/>
    <w:rsid w:val="002A7C8C"/>
    <w:rsid w:val="002B1361"/>
    <w:rsid w:val="002B16E5"/>
    <w:rsid w:val="002B2802"/>
    <w:rsid w:val="002B344F"/>
    <w:rsid w:val="002B3776"/>
    <w:rsid w:val="002B38E4"/>
    <w:rsid w:val="002B438D"/>
    <w:rsid w:val="002B44A0"/>
    <w:rsid w:val="002B47DB"/>
    <w:rsid w:val="002B4A47"/>
    <w:rsid w:val="002B5BFC"/>
    <w:rsid w:val="002B719B"/>
    <w:rsid w:val="002C0B60"/>
    <w:rsid w:val="002C0C54"/>
    <w:rsid w:val="002C0C65"/>
    <w:rsid w:val="002C212E"/>
    <w:rsid w:val="002C2236"/>
    <w:rsid w:val="002C326B"/>
    <w:rsid w:val="002C32CB"/>
    <w:rsid w:val="002C4BB6"/>
    <w:rsid w:val="002C5073"/>
    <w:rsid w:val="002C68E0"/>
    <w:rsid w:val="002C7075"/>
    <w:rsid w:val="002D1335"/>
    <w:rsid w:val="002D1BCC"/>
    <w:rsid w:val="002D1DFD"/>
    <w:rsid w:val="002D212D"/>
    <w:rsid w:val="002D2439"/>
    <w:rsid w:val="002D2B61"/>
    <w:rsid w:val="002D2D58"/>
    <w:rsid w:val="002D308E"/>
    <w:rsid w:val="002D3F07"/>
    <w:rsid w:val="002D3FFA"/>
    <w:rsid w:val="002D5AF0"/>
    <w:rsid w:val="002D6914"/>
    <w:rsid w:val="002D725D"/>
    <w:rsid w:val="002E0715"/>
    <w:rsid w:val="002E1418"/>
    <w:rsid w:val="002E15C3"/>
    <w:rsid w:val="002E2A0C"/>
    <w:rsid w:val="002E2A83"/>
    <w:rsid w:val="002E2B22"/>
    <w:rsid w:val="002E2C92"/>
    <w:rsid w:val="002E2E15"/>
    <w:rsid w:val="002E2FD5"/>
    <w:rsid w:val="002E4046"/>
    <w:rsid w:val="002E42F8"/>
    <w:rsid w:val="002E4F63"/>
    <w:rsid w:val="002E507F"/>
    <w:rsid w:val="002E516A"/>
    <w:rsid w:val="002E5856"/>
    <w:rsid w:val="002E6085"/>
    <w:rsid w:val="002E671E"/>
    <w:rsid w:val="002E6920"/>
    <w:rsid w:val="002E7A0D"/>
    <w:rsid w:val="002F1200"/>
    <w:rsid w:val="002F1C46"/>
    <w:rsid w:val="002F2785"/>
    <w:rsid w:val="002F2D40"/>
    <w:rsid w:val="002F3353"/>
    <w:rsid w:val="002F404B"/>
    <w:rsid w:val="002F4321"/>
    <w:rsid w:val="002F444A"/>
    <w:rsid w:val="002F5704"/>
    <w:rsid w:val="00300BF9"/>
    <w:rsid w:val="00302246"/>
    <w:rsid w:val="003023AE"/>
    <w:rsid w:val="00302401"/>
    <w:rsid w:val="003059E9"/>
    <w:rsid w:val="00306A5C"/>
    <w:rsid w:val="00310603"/>
    <w:rsid w:val="00310A9B"/>
    <w:rsid w:val="0031238A"/>
    <w:rsid w:val="00312658"/>
    <w:rsid w:val="00314830"/>
    <w:rsid w:val="00314D0C"/>
    <w:rsid w:val="00315052"/>
    <w:rsid w:val="00315F45"/>
    <w:rsid w:val="003166AB"/>
    <w:rsid w:val="0032092F"/>
    <w:rsid w:val="00320CD7"/>
    <w:rsid w:val="003219A8"/>
    <w:rsid w:val="00322611"/>
    <w:rsid w:val="003232D3"/>
    <w:rsid w:val="00323B55"/>
    <w:rsid w:val="00324857"/>
    <w:rsid w:val="00324E78"/>
    <w:rsid w:val="00324E88"/>
    <w:rsid w:val="00325B2E"/>
    <w:rsid w:val="0032676C"/>
    <w:rsid w:val="00327729"/>
    <w:rsid w:val="00327B28"/>
    <w:rsid w:val="003309A1"/>
    <w:rsid w:val="00332494"/>
    <w:rsid w:val="003325BD"/>
    <w:rsid w:val="003327E5"/>
    <w:rsid w:val="00333619"/>
    <w:rsid w:val="00333CEB"/>
    <w:rsid w:val="003343DC"/>
    <w:rsid w:val="00334526"/>
    <w:rsid w:val="00334A28"/>
    <w:rsid w:val="003352C2"/>
    <w:rsid w:val="00335600"/>
    <w:rsid w:val="00340C0C"/>
    <w:rsid w:val="00341D98"/>
    <w:rsid w:val="00341E6A"/>
    <w:rsid w:val="003422FB"/>
    <w:rsid w:val="00342BAB"/>
    <w:rsid w:val="003435B3"/>
    <w:rsid w:val="003439B2"/>
    <w:rsid w:val="00343E47"/>
    <w:rsid w:val="003449E4"/>
    <w:rsid w:val="00344D03"/>
    <w:rsid w:val="00345515"/>
    <w:rsid w:val="00345B6E"/>
    <w:rsid w:val="0034797D"/>
    <w:rsid w:val="003479ED"/>
    <w:rsid w:val="00350480"/>
    <w:rsid w:val="00350B67"/>
    <w:rsid w:val="00350D1B"/>
    <w:rsid w:val="00351551"/>
    <w:rsid w:val="0035175B"/>
    <w:rsid w:val="00351D88"/>
    <w:rsid w:val="00352D42"/>
    <w:rsid w:val="003545F3"/>
    <w:rsid w:val="00354E42"/>
    <w:rsid w:val="00354FAB"/>
    <w:rsid w:val="003561BD"/>
    <w:rsid w:val="0035626B"/>
    <w:rsid w:val="003565C8"/>
    <w:rsid w:val="003576CE"/>
    <w:rsid w:val="00360319"/>
    <w:rsid w:val="00360595"/>
    <w:rsid w:val="00362A59"/>
    <w:rsid w:val="00364B13"/>
    <w:rsid w:val="00364D67"/>
    <w:rsid w:val="003653A9"/>
    <w:rsid w:val="00365ABB"/>
    <w:rsid w:val="00366ED8"/>
    <w:rsid w:val="003676A1"/>
    <w:rsid w:val="003734D8"/>
    <w:rsid w:val="0037376E"/>
    <w:rsid w:val="003748CF"/>
    <w:rsid w:val="00375C3E"/>
    <w:rsid w:val="00376BF8"/>
    <w:rsid w:val="0037719D"/>
    <w:rsid w:val="00377CB5"/>
    <w:rsid w:val="00382833"/>
    <w:rsid w:val="00386340"/>
    <w:rsid w:val="003869CB"/>
    <w:rsid w:val="00387315"/>
    <w:rsid w:val="003876C3"/>
    <w:rsid w:val="00387E9E"/>
    <w:rsid w:val="0039019A"/>
    <w:rsid w:val="00391410"/>
    <w:rsid w:val="00392621"/>
    <w:rsid w:val="00393454"/>
    <w:rsid w:val="00393747"/>
    <w:rsid w:val="003946DA"/>
    <w:rsid w:val="003964C9"/>
    <w:rsid w:val="00396CB1"/>
    <w:rsid w:val="00397FCB"/>
    <w:rsid w:val="003A04D8"/>
    <w:rsid w:val="003A1760"/>
    <w:rsid w:val="003A1A98"/>
    <w:rsid w:val="003A2022"/>
    <w:rsid w:val="003A3E83"/>
    <w:rsid w:val="003A404C"/>
    <w:rsid w:val="003A4232"/>
    <w:rsid w:val="003A4272"/>
    <w:rsid w:val="003A4C8D"/>
    <w:rsid w:val="003A5468"/>
    <w:rsid w:val="003A67A7"/>
    <w:rsid w:val="003A69D7"/>
    <w:rsid w:val="003A6CF0"/>
    <w:rsid w:val="003B03AA"/>
    <w:rsid w:val="003B1E81"/>
    <w:rsid w:val="003B275C"/>
    <w:rsid w:val="003B2B5B"/>
    <w:rsid w:val="003B3110"/>
    <w:rsid w:val="003B3139"/>
    <w:rsid w:val="003B34E0"/>
    <w:rsid w:val="003B4A6B"/>
    <w:rsid w:val="003B60DE"/>
    <w:rsid w:val="003B6149"/>
    <w:rsid w:val="003C0DEC"/>
    <w:rsid w:val="003C1A98"/>
    <w:rsid w:val="003C1B9D"/>
    <w:rsid w:val="003C1ED4"/>
    <w:rsid w:val="003C2046"/>
    <w:rsid w:val="003C32FB"/>
    <w:rsid w:val="003C4C8D"/>
    <w:rsid w:val="003C524A"/>
    <w:rsid w:val="003D0C85"/>
    <w:rsid w:val="003D183D"/>
    <w:rsid w:val="003D1AF9"/>
    <w:rsid w:val="003D3168"/>
    <w:rsid w:val="003D36F2"/>
    <w:rsid w:val="003D3DB1"/>
    <w:rsid w:val="003D5454"/>
    <w:rsid w:val="003D72A3"/>
    <w:rsid w:val="003E02EB"/>
    <w:rsid w:val="003E0E1E"/>
    <w:rsid w:val="003E0F89"/>
    <w:rsid w:val="003E140C"/>
    <w:rsid w:val="003E1501"/>
    <w:rsid w:val="003E1FA4"/>
    <w:rsid w:val="003E2E11"/>
    <w:rsid w:val="003E310C"/>
    <w:rsid w:val="003E32F7"/>
    <w:rsid w:val="003E370C"/>
    <w:rsid w:val="003E3AD9"/>
    <w:rsid w:val="003E4F42"/>
    <w:rsid w:val="003E5456"/>
    <w:rsid w:val="003E6642"/>
    <w:rsid w:val="003E78B3"/>
    <w:rsid w:val="003F0008"/>
    <w:rsid w:val="003F01B1"/>
    <w:rsid w:val="003F0B65"/>
    <w:rsid w:val="003F0D21"/>
    <w:rsid w:val="003F20DB"/>
    <w:rsid w:val="003F2AC8"/>
    <w:rsid w:val="003F3762"/>
    <w:rsid w:val="003F452C"/>
    <w:rsid w:val="003F4609"/>
    <w:rsid w:val="003F46EF"/>
    <w:rsid w:val="003F497B"/>
    <w:rsid w:val="00400071"/>
    <w:rsid w:val="00400588"/>
    <w:rsid w:val="00400F8E"/>
    <w:rsid w:val="0040112D"/>
    <w:rsid w:val="004017ED"/>
    <w:rsid w:val="00401A15"/>
    <w:rsid w:val="00401B8B"/>
    <w:rsid w:val="00401E0D"/>
    <w:rsid w:val="00402023"/>
    <w:rsid w:val="00403AF0"/>
    <w:rsid w:val="004050E9"/>
    <w:rsid w:val="00410046"/>
    <w:rsid w:val="00410396"/>
    <w:rsid w:val="0041140C"/>
    <w:rsid w:val="00414366"/>
    <w:rsid w:val="004145A5"/>
    <w:rsid w:val="004150F4"/>
    <w:rsid w:val="00415365"/>
    <w:rsid w:val="004157A5"/>
    <w:rsid w:val="00415BD1"/>
    <w:rsid w:val="00415EA6"/>
    <w:rsid w:val="00415EB7"/>
    <w:rsid w:val="004168F3"/>
    <w:rsid w:val="00416FD3"/>
    <w:rsid w:val="00420297"/>
    <w:rsid w:val="0042055D"/>
    <w:rsid w:val="004209CB"/>
    <w:rsid w:val="00420B1F"/>
    <w:rsid w:val="00421444"/>
    <w:rsid w:val="00421AF2"/>
    <w:rsid w:val="00422A76"/>
    <w:rsid w:val="00422B4F"/>
    <w:rsid w:val="004241B5"/>
    <w:rsid w:val="004245D6"/>
    <w:rsid w:val="00424653"/>
    <w:rsid w:val="00424E20"/>
    <w:rsid w:val="004257E5"/>
    <w:rsid w:val="0042656D"/>
    <w:rsid w:val="004265F5"/>
    <w:rsid w:val="00427195"/>
    <w:rsid w:val="00427C20"/>
    <w:rsid w:val="00427E5C"/>
    <w:rsid w:val="00430024"/>
    <w:rsid w:val="004312F4"/>
    <w:rsid w:val="004316A8"/>
    <w:rsid w:val="00431940"/>
    <w:rsid w:val="00432DFD"/>
    <w:rsid w:val="004336FA"/>
    <w:rsid w:val="004339D9"/>
    <w:rsid w:val="00434A88"/>
    <w:rsid w:val="00436AEE"/>
    <w:rsid w:val="00436FDA"/>
    <w:rsid w:val="00437DE5"/>
    <w:rsid w:val="0044004A"/>
    <w:rsid w:val="0044060F"/>
    <w:rsid w:val="004406FF"/>
    <w:rsid w:val="00441ECC"/>
    <w:rsid w:val="004421D0"/>
    <w:rsid w:val="0044247C"/>
    <w:rsid w:val="00442F0F"/>
    <w:rsid w:val="004449BA"/>
    <w:rsid w:val="00444DA5"/>
    <w:rsid w:val="004456ED"/>
    <w:rsid w:val="004460F7"/>
    <w:rsid w:val="00447DF9"/>
    <w:rsid w:val="00450B8E"/>
    <w:rsid w:val="00450D9F"/>
    <w:rsid w:val="00451AE2"/>
    <w:rsid w:val="00452440"/>
    <w:rsid w:val="004545AB"/>
    <w:rsid w:val="0045484E"/>
    <w:rsid w:val="00454AB1"/>
    <w:rsid w:val="00454C36"/>
    <w:rsid w:val="004553D9"/>
    <w:rsid w:val="004559E2"/>
    <w:rsid w:val="00456C03"/>
    <w:rsid w:val="00457B55"/>
    <w:rsid w:val="0046047E"/>
    <w:rsid w:val="00460DD3"/>
    <w:rsid w:val="004620C7"/>
    <w:rsid w:val="004622F2"/>
    <w:rsid w:val="004625D8"/>
    <w:rsid w:val="00462B5B"/>
    <w:rsid w:val="0046332E"/>
    <w:rsid w:val="00463855"/>
    <w:rsid w:val="00463FC1"/>
    <w:rsid w:val="004641A0"/>
    <w:rsid w:val="004644E0"/>
    <w:rsid w:val="00464757"/>
    <w:rsid w:val="00465009"/>
    <w:rsid w:val="00465063"/>
    <w:rsid w:val="004655C3"/>
    <w:rsid w:val="00466BCF"/>
    <w:rsid w:val="00466EF6"/>
    <w:rsid w:val="00467FA6"/>
    <w:rsid w:val="00467FC9"/>
    <w:rsid w:val="00470101"/>
    <w:rsid w:val="0047059F"/>
    <w:rsid w:val="00471431"/>
    <w:rsid w:val="004718A6"/>
    <w:rsid w:val="00471D5A"/>
    <w:rsid w:val="004723E7"/>
    <w:rsid w:val="00472B60"/>
    <w:rsid w:val="00472C32"/>
    <w:rsid w:val="00472F02"/>
    <w:rsid w:val="004730E8"/>
    <w:rsid w:val="004732CA"/>
    <w:rsid w:val="004734C5"/>
    <w:rsid w:val="004746B0"/>
    <w:rsid w:val="00474B6F"/>
    <w:rsid w:val="00474CE0"/>
    <w:rsid w:val="00475AEC"/>
    <w:rsid w:val="00476362"/>
    <w:rsid w:val="00476707"/>
    <w:rsid w:val="004777CD"/>
    <w:rsid w:val="00480DE1"/>
    <w:rsid w:val="0048356C"/>
    <w:rsid w:val="0048449A"/>
    <w:rsid w:val="00485823"/>
    <w:rsid w:val="00485C60"/>
    <w:rsid w:val="00485CEA"/>
    <w:rsid w:val="00486017"/>
    <w:rsid w:val="00486BFD"/>
    <w:rsid w:val="004877D0"/>
    <w:rsid w:val="004877F6"/>
    <w:rsid w:val="00490879"/>
    <w:rsid w:val="0049531C"/>
    <w:rsid w:val="00495779"/>
    <w:rsid w:val="004965F4"/>
    <w:rsid w:val="0049699F"/>
    <w:rsid w:val="004A012D"/>
    <w:rsid w:val="004A14D0"/>
    <w:rsid w:val="004A1993"/>
    <w:rsid w:val="004A1DD2"/>
    <w:rsid w:val="004A2121"/>
    <w:rsid w:val="004A24E9"/>
    <w:rsid w:val="004A271D"/>
    <w:rsid w:val="004A2DE6"/>
    <w:rsid w:val="004A43D1"/>
    <w:rsid w:val="004A4BB0"/>
    <w:rsid w:val="004A4C88"/>
    <w:rsid w:val="004A4C8B"/>
    <w:rsid w:val="004A4F0C"/>
    <w:rsid w:val="004A4F85"/>
    <w:rsid w:val="004A6459"/>
    <w:rsid w:val="004A6994"/>
    <w:rsid w:val="004A6B98"/>
    <w:rsid w:val="004A70FB"/>
    <w:rsid w:val="004A73C3"/>
    <w:rsid w:val="004B1FEC"/>
    <w:rsid w:val="004B217E"/>
    <w:rsid w:val="004B276B"/>
    <w:rsid w:val="004B3122"/>
    <w:rsid w:val="004B32FA"/>
    <w:rsid w:val="004B3F54"/>
    <w:rsid w:val="004B4305"/>
    <w:rsid w:val="004B4FBF"/>
    <w:rsid w:val="004B572B"/>
    <w:rsid w:val="004B5D34"/>
    <w:rsid w:val="004B6796"/>
    <w:rsid w:val="004B69EA"/>
    <w:rsid w:val="004B6F42"/>
    <w:rsid w:val="004C1573"/>
    <w:rsid w:val="004C17BE"/>
    <w:rsid w:val="004C1917"/>
    <w:rsid w:val="004C1BAC"/>
    <w:rsid w:val="004C25E1"/>
    <w:rsid w:val="004C2752"/>
    <w:rsid w:val="004C28BA"/>
    <w:rsid w:val="004C303A"/>
    <w:rsid w:val="004C309A"/>
    <w:rsid w:val="004C34BC"/>
    <w:rsid w:val="004C34E0"/>
    <w:rsid w:val="004C4B75"/>
    <w:rsid w:val="004C4C9A"/>
    <w:rsid w:val="004C4D51"/>
    <w:rsid w:val="004C4DBD"/>
    <w:rsid w:val="004C5330"/>
    <w:rsid w:val="004C58B3"/>
    <w:rsid w:val="004C68CE"/>
    <w:rsid w:val="004C6927"/>
    <w:rsid w:val="004C69F9"/>
    <w:rsid w:val="004C7220"/>
    <w:rsid w:val="004C7A36"/>
    <w:rsid w:val="004C7C36"/>
    <w:rsid w:val="004D14DA"/>
    <w:rsid w:val="004D1D18"/>
    <w:rsid w:val="004D2133"/>
    <w:rsid w:val="004D230A"/>
    <w:rsid w:val="004D3017"/>
    <w:rsid w:val="004D38DB"/>
    <w:rsid w:val="004D4707"/>
    <w:rsid w:val="004D5055"/>
    <w:rsid w:val="004D692F"/>
    <w:rsid w:val="004D6BF4"/>
    <w:rsid w:val="004D77A2"/>
    <w:rsid w:val="004D7B00"/>
    <w:rsid w:val="004D7DE3"/>
    <w:rsid w:val="004E0C81"/>
    <w:rsid w:val="004E238F"/>
    <w:rsid w:val="004E348D"/>
    <w:rsid w:val="004E3B0F"/>
    <w:rsid w:val="004E3B9A"/>
    <w:rsid w:val="004E47C9"/>
    <w:rsid w:val="004E49AB"/>
    <w:rsid w:val="004E4BB2"/>
    <w:rsid w:val="004E4E9F"/>
    <w:rsid w:val="004E57B9"/>
    <w:rsid w:val="004E5F1F"/>
    <w:rsid w:val="004E624E"/>
    <w:rsid w:val="004E6632"/>
    <w:rsid w:val="004E6CD4"/>
    <w:rsid w:val="004E74FB"/>
    <w:rsid w:val="004F05A8"/>
    <w:rsid w:val="004F0C18"/>
    <w:rsid w:val="004F0D5C"/>
    <w:rsid w:val="004F0FCB"/>
    <w:rsid w:val="004F1B3F"/>
    <w:rsid w:val="004F21E4"/>
    <w:rsid w:val="004F25AA"/>
    <w:rsid w:val="004F3424"/>
    <w:rsid w:val="004F3737"/>
    <w:rsid w:val="004F500D"/>
    <w:rsid w:val="004F52BA"/>
    <w:rsid w:val="004F60AF"/>
    <w:rsid w:val="00500F6C"/>
    <w:rsid w:val="00501F72"/>
    <w:rsid w:val="00502290"/>
    <w:rsid w:val="005026F6"/>
    <w:rsid w:val="0050309C"/>
    <w:rsid w:val="00503DD3"/>
    <w:rsid w:val="00503E1E"/>
    <w:rsid w:val="00503F22"/>
    <w:rsid w:val="0050411D"/>
    <w:rsid w:val="00504CED"/>
    <w:rsid w:val="005063A1"/>
    <w:rsid w:val="00506F5E"/>
    <w:rsid w:val="00511466"/>
    <w:rsid w:val="005119BB"/>
    <w:rsid w:val="005121BE"/>
    <w:rsid w:val="005126AD"/>
    <w:rsid w:val="0051306F"/>
    <w:rsid w:val="005140DE"/>
    <w:rsid w:val="00515436"/>
    <w:rsid w:val="0051588A"/>
    <w:rsid w:val="00515F70"/>
    <w:rsid w:val="005166B7"/>
    <w:rsid w:val="00516920"/>
    <w:rsid w:val="005170BC"/>
    <w:rsid w:val="005174B6"/>
    <w:rsid w:val="00517C8A"/>
    <w:rsid w:val="00517DC1"/>
    <w:rsid w:val="00521371"/>
    <w:rsid w:val="0052138E"/>
    <w:rsid w:val="0052217E"/>
    <w:rsid w:val="00525B02"/>
    <w:rsid w:val="0052669B"/>
    <w:rsid w:val="00526DF4"/>
    <w:rsid w:val="0052772C"/>
    <w:rsid w:val="00527804"/>
    <w:rsid w:val="00527CAD"/>
    <w:rsid w:val="00530170"/>
    <w:rsid w:val="00530840"/>
    <w:rsid w:val="00530F99"/>
    <w:rsid w:val="00531D26"/>
    <w:rsid w:val="00532695"/>
    <w:rsid w:val="0053325F"/>
    <w:rsid w:val="005356D8"/>
    <w:rsid w:val="005358A6"/>
    <w:rsid w:val="00535D79"/>
    <w:rsid w:val="00537415"/>
    <w:rsid w:val="00540DF3"/>
    <w:rsid w:val="00541110"/>
    <w:rsid w:val="00541410"/>
    <w:rsid w:val="005427F4"/>
    <w:rsid w:val="00542F89"/>
    <w:rsid w:val="005431AB"/>
    <w:rsid w:val="0054322D"/>
    <w:rsid w:val="00544966"/>
    <w:rsid w:val="00545017"/>
    <w:rsid w:val="00546DC4"/>
    <w:rsid w:val="00547531"/>
    <w:rsid w:val="00547CBB"/>
    <w:rsid w:val="0055046A"/>
    <w:rsid w:val="00552B08"/>
    <w:rsid w:val="005534C1"/>
    <w:rsid w:val="005535BC"/>
    <w:rsid w:val="00553F84"/>
    <w:rsid w:val="00554364"/>
    <w:rsid w:val="00554A77"/>
    <w:rsid w:val="005551B2"/>
    <w:rsid w:val="00555E2A"/>
    <w:rsid w:val="00556096"/>
    <w:rsid w:val="00556AC1"/>
    <w:rsid w:val="00561132"/>
    <w:rsid w:val="0056229A"/>
    <w:rsid w:val="00562CD7"/>
    <w:rsid w:val="0056306A"/>
    <w:rsid w:val="00563867"/>
    <w:rsid w:val="00563C33"/>
    <w:rsid w:val="00564363"/>
    <w:rsid w:val="00565019"/>
    <w:rsid w:val="0056566D"/>
    <w:rsid w:val="005708A0"/>
    <w:rsid w:val="00570D75"/>
    <w:rsid w:val="00570DD6"/>
    <w:rsid w:val="00572078"/>
    <w:rsid w:val="00574225"/>
    <w:rsid w:val="00575D35"/>
    <w:rsid w:val="005762C7"/>
    <w:rsid w:val="00577CC9"/>
    <w:rsid w:val="00580658"/>
    <w:rsid w:val="00580932"/>
    <w:rsid w:val="00580BB1"/>
    <w:rsid w:val="00580C4C"/>
    <w:rsid w:val="00582E83"/>
    <w:rsid w:val="005837D1"/>
    <w:rsid w:val="00583AEC"/>
    <w:rsid w:val="00583FAC"/>
    <w:rsid w:val="00584071"/>
    <w:rsid w:val="0058431B"/>
    <w:rsid w:val="00584A1A"/>
    <w:rsid w:val="00585C8D"/>
    <w:rsid w:val="005860F8"/>
    <w:rsid w:val="005866C1"/>
    <w:rsid w:val="005876C8"/>
    <w:rsid w:val="00587AA2"/>
    <w:rsid w:val="00590CC9"/>
    <w:rsid w:val="00590EF0"/>
    <w:rsid w:val="005926F5"/>
    <w:rsid w:val="00592C6D"/>
    <w:rsid w:val="00593768"/>
    <w:rsid w:val="005942F4"/>
    <w:rsid w:val="005951DE"/>
    <w:rsid w:val="00595F2E"/>
    <w:rsid w:val="00596766"/>
    <w:rsid w:val="00596A6D"/>
    <w:rsid w:val="00596BA1"/>
    <w:rsid w:val="005978E4"/>
    <w:rsid w:val="0059790B"/>
    <w:rsid w:val="00597C25"/>
    <w:rsid w:val="00597EDC"/>
    <w:rsid w:val="005A0175"/>
    <w:rsid w:val="005A0F0A"/>
    <w:rsid w:val="005A0FF8"/>
    <w:rsid w:val="005A1244"/>
    <w:rsid w:val="005A191D"/>
    <w:rsid w:val="005A1C7E"/>
    <w:rsid w:val="005A2674"/>
    <w:rsid w:val="005A35AA"/>
    <w:rsid w:val="005A4357"/>
    <w:rsid w:val="005A4DB5"/>
    <w:rsid w:val="005A59E3"/>
    <w:rsid w:val="005A6659"/>
    <w:rsid w:val="005A6D22"/>
    <w:rsid w:val="005A7078"/>
    <w:rsid w:val="005B09C3"/>
    <w:rsid w:val="005B318B"/>
    <w:rsid w:val="005B3DA2"/>
    <w:rsid w:val="005B41F5"/>
    <w:rsid w:val="005B4636"/>
    <w:rsid w:val="005B5718"/>
    <w:rsid w:val="005B5C65"/>
    <w:rsid w:val="005B6CB0"/>
    <w:rsid w:val="005B71C1"/>
    <w:rsid w:val="005C0001"/>
    <w:rsid w:val="005C0602"/>
    <w:rsid w:val="005C0825"/>
    <w:rsid w:val="005C08E3"/>
    <w:rsid w:val="005C0A79"/>
    <w:rsid w:val="005C1344"/>
    <w:rsid w:val="005C135C"/>
    <w:rsid w:val="005C4696"/>
    <w:rsid w:val="005C5685"/>
    <w:rsid w:val="005C668E"/>
    <w:rsid w:val="005C7110"/>
    <w:rsid w:val="005D00CE"/>
    <w:rsid w:val="005D1B5E"/>
    <w:rsid w:val="005D1F03"/>
    <w:rsid w:val="005D3395"/>
    <w:rsid w:val="005D5F0C"/>
    <w:rsid w:val="005D78CE"/>
    <w:rsid w:val="005E04CF"/>
    <w:rsid w:val="005E100D"/>
    <w:rsid w:val="005E18CF"/>
    <w:rsid w:val="005E1B24"/>
    <w:rsid w:val="005E235E"/>
    <w:rsid w:val="005E59AA"/>
    <w:rsid w:val="005E5F79"/>
    <w:rsid w:val="005E6AAA"/>
    <w:rsid w:val="005F02C3"/>
    <w:rsid w:val="005F304A"/>
    <w:rsid w:val="005F343B"/>
    <w:rsid w:val="005F3779"/>
    <w:rsid w:val="005F37FC"/>
    <w:rsid w:val="005F3C70"/>
    <w:rsid w:val="005F48AD"/>
    <w:rsid w:val="005F4ACD"/>
    <w:rsid w:val="005F4C6B"/>
    <w:rsid w:val="005F4F97"/>
    <w:rsid w:val="005F5DDC"/>
    <w:rsid w:val="005F7305"/>
    <w:rsid w:val="005F77DF"/>
    <w:rsid w:val="00600645"/>
    <w:rsid w:val="00600A3D"/>
    <w:rsid w:val="0060243B"/>
    <w:rsid w:val="006026A0"/>
    <w:rsid w:val="00602DCA"/>
    <w:rsid w:val="00603666"/>
    <w:rsid w:val="00603D79"/>
    <w:rsid w:val="006042AB"/>
    <w:rsid w:val="00604527"/>
    <w:rsid w:val="00605620"/>
    <w:rsid w:val="006059B3"/>
    <w:rsid w:val="00606228"/>
    <w:rsid w:val="0060691A"/>
    <w:rsid w:val="00606D08"/>
    <w:rsid w:val="00607840"/>
    <w:rsid w:val="00607E95"/>
    <w:rsid w:val="00610730"/>
    <w:rsid w:val="006115E8"/>
    <w:rsid w:val="00611DC6"/>
    <w:rsid w:val="00612ABE"/>
    <w:rsid w:val="00612D78"/>
    <w:rsid w:val="00613F5B"/>
    <w:rsid w:val="006147B1"/>
    <w:rsid w:val="00615C42"/>
    <w:rsid w:val="00617013"/>
    <w:rsid w:val="00617D69"/>
    <w:rsid w:val="0062109B"/>
    <w:rsid w:val="006216E3"/>
    <w:rsid w:val="0062255B"/>
    <w:rsid w:val="00622841"/>
    <w:rsid w:val="00622965"/>
    <w:rsid w:val="00623907"/>
    <w:rsid w:val="00623CC8"/>
    <w:rsid w:val="0062412A"/>
    <w:rsid w:val="0062444E"/>
    <w:rsid w:val="0062579E"/>
    <w:rsid w:val="00626AE2"/>
    <w:rsid w:val="006313AF"/>
    <w:rsid w:val="006323E4"/>
    <w:rsid w:val="00632693"/>
    <w:rsid w:val="0063280B"/>
    <w:rsid w:val="00633196"/>
    <w:rsid w:val="00634DDA"/>
    <w:rsid w:val="00635A61"/>
    <w:rsid w:val="00635E5E"/>
    <w:rsid w:val="00635FCB"/>
    <w:rsid w:val="006363F3"/>
    <w:rsid w:val="00636BE6"/>
    <w:rsid w:val="006371A7"/>
    <w:rsid w:val="006374A1"/>
    <w:rsid w:val="00637692"/>
    <w:rsid w:val="00637F60"/>
    <w:rsid w:val="00641263"/>
    <w:rsid w:val="00642C5F"/>
    <w:rsid w:val="00642D00"/>
    <w:rsid w:val="00642E53"/>
    <w:rsid w:val="0064478B"/>
    <w:rsid w:val="00644D36"/>
    <w:rsid w:val="0064607C"/>
    <w:rsid w:val="006462C1"/>
    <w:rsid w:val="0064763F"/>
    <w:rsid w:val="00651AF5"/>
    <w:rsid w:val="00651E85"/>
    <w:rsid w:val="006535CE"/>
    <w:rsid w:val="00653717"/>
    <w:rsid w:val="006545B8"/>
    <w:rsid w:val="00654998"/>
    <w:rsid w:val="00654F6B"/>
    <w:rsid w:val="00656A66"/>
    <w:rsid w:val="00656F11"/>
    <w:rsid w:val="0065700A"/>
    <w:rsid w:val="00657549"/>
    <w:rsid w:val="00657698"/>
    <w:rsid w:val="0066079E"/>
    <w:rsid w:val="0066112F"/>
    <w:rsid w:val="00661459"/>
    <w:rsid w:val="00661B42"/>
    <w:rsid w:val="00661CCA"/>
    <w:rsid w:val="00663EFB"/>
    <w:rsid w:val="0066456D"/>
    <w:rsid w:val="00664A52"/>
    <w:rsid w:val="00665837"/>
    <w:rsid w:val="00667E7D"/>
    <w:rsid w:val="0067030E"/>
    <w:rsid w:val="0067064D"/>
    <w:rsid w:val="00670D92"/>
    <w:rsid w:val="00671B1C"/>
    <w:rsid w:val="00672042"/>
    <w:rsid w:val="00672EA9"/>
    <w:rsid w:val="00673B1D"/>
    <w:rsid w:val="00673DA6"/>
    <w:rsid w:val="006744E5"/>
    <w:rsid w:val="0067484F"/>
    <w:rsid w:val="00675A77"/>
    <w:rsid w:val="00675DCC"/>
    <w:rsid w:val="00676488"/>
    <w:rsid w:val="00682546"/>
    <w:rsid w:val="00682610"/>
    <w:rsid w:val="0068346A"/>
    <w:rsid w:val="00684C20"/>
    <w:rsid w:val="0068586D"/>
    <w:rsid w:val="006860D2"/>
    <w:rsid w:val="00686308"/>
    <w:rsid w:val="006864FF"/>
    <w:rsid w:val="006866FA"/>
    <w:rsid w:val="006875D7"/>
    <w:rsid w:val="00687D6E"/>
    <w:rsid w:val="00687DC6"/>
    <w:rsid w:val="00691D24"/>
    <w:rsid w:val="00692BA9"/>
    <w:rsid w:val="006930C6"/>
    <w:rsid w:val="006936DE"/>
    <w:rsid w:val="00693CBB"/>
    <w:rsid w:val="00694286"/>
    <w:rsid w:val="0069595A"/>
    <w:rsid w:val="00696A55"/>
    <w:rsid w:val="00696F0A"/>
    <w:rsid w:val="0069716B"/>
    <w:rsid w:val="006A045D"/>
    <w:rsid w:val="006A0E3A"/>
    <w:rsid w:val="006A0F91"/>
    <w:rsid w:val="006A1526"/>
    <w:rsid w:val="006A2615"/>
    <w:rsid w:val="006A269C"/>
    <w:rsid w:val="006A3A32"/>
    <w:rsid w:val="006A4450"/>
    <w:rsid w:val="006A5388"/>
    <w:rsid w:val="006B074F"/>
    <w:rsid w:val="006B07BE"/>
    <w:rsid w:val="006B12E3"/>
    <w:rsid w:val="006B1E60"/>
    <w:rsid w:val="006B239D"/>
    <w:rsid w:val="006B2805"/>
    <w:rsid w:val="006B2E1D"/>
    <w:rsid w:val="006B35A6"/>
    <w:rsid w:val="006B50D0"/>
    <w:rsid w:val="006B56E2"/>
    <w:rsid w:val="006B7214"/>
    <w:rsid w:val="006C04A8"/>
    <w:rsid w:val="006C1BBD"/>
    <w:rsid w:val="006C1C57"/>
    <w:rsid w:val="006C1C66"/>
    <w:rsid w:val="006C1E34"/>
    <w:rsid w:val="006C1EAF"/>
    <w:rsid w:val="006C2563"/>
    <w:rsid w:val="006C2817"/>
    <w:rsid w:val="006C3F29"/>
    <w:rsid w:val="006C44F9"/>
    <w:rsid w:val="006C5AE7"/>
    <w:rsid w:val="006C6CD7"/>
    <w:rsid w:val="006C7670"/>
    <w:rsid w:val="006D05C1"/>
    <w:rsid w:val="006D07E2"/>
    <w:rsid w:val="006D0B6F"/>
    <w:rsid w:val="006D10D1"/>
    <w:rsid w:val="006D15AE"/>
    <w:rsid w:val="006D228D"/>
    <w:rsid w:val="006D28B1"/>
    <w:rsid w:val="006D3F69"/>
    <w:rsid w:val="006D5613"/>
    <w:rsid w:val="006D56D8"/>
    <w:rsid w:val="006D56E4"/>
    <w:rsid w:val="006D5A69"/>
    <w:rsid w:val="006D5C51"/>
    <w:rsid w:val="006D5FEB"/>
    <w:rsid w:val="006D6FAF"/>
    <w:rsid w:val="006D7081"/>
    <w:rsid w:val="006D7543"/>
    <w:rsid w:val="006E026D"/>
    <w:rsid w:val="006E0758"/>
    <w:rsid w:val="006E1EC7"/>
    <w:rsid w:val="006E1F1A"/>
    <w:rsid w:val="006E2679"/>
    <w:rsid w:val="006E2CB2"/>
    <w:rsid w:val="006E3014"/>
    <w:rsid w:val="006E5929"/>
    <w:rsid w:val="006E5C8E"/>
    <w:rsid w:val="006E6BD0"/>
    <w:rsid w:val="006E7EB2"/>
    <w:rsid w:val="006F0BAC"/>
    <w:rsid w:val="006F25DF"/>
    <w:rsid w:val="006F2877"/>
    <w:rsid w:val="006F2A78"/>
    <w:rsid w:val="006F2B6C"/>
    <w:rsid w:val="006F424A"/>
    <w:rsid w:val="006F7A61"/>
    <w:rsid w:val="0070259A"/>
    <w:rsid w:val="007027D1"/>
    <w:rsid w:val="007039D5"/>
    <w:rsid w:val="00705C18"/>
    <w:rsid w:val="0070683C"/>
    <w:rsid w:val="00706EAF"/>
    <w:rsid w:val="007102D5"/>
    <w:rsid w:val="00710674"/>
    <w:rsid w:val="00710DA1"/>
    <w:rsid w:val="00710FEB"/>
    <w:rsid w:val="00712B7C"/>
    <w:rsid w:val="00712D8E"/>
    <w:rsid w:val="00714D73"/>
    <w:rsid w:val="007168A4"/>
    <w:rsid w:val="00716FC8"/>
    <w:rsid w:val="00721D53"/>
    <w:rsid w:val="00721E8C"/>
    <w:rsid w:val="00723310"/>
    <w:rsid w:val="00723A10"/>
    <w:rsid w:val="00723A5F"/>
    <w:rsid w:val="0072543C"/>
    <w:rsid w:val="00725633"/>
    <w:rsid w:val="00725E09"/>
    <w:rsid w:val="007262A0"/>
    <w:rsid w:val="00726467"/>
    <w:rsid w:val="00726A2A"/>
    <w:rsid w:val="00727A37"/>
    <w:rsid w:val="00730F72"/>
    <w:rsid w:val="00730FCA"/>
    <w:rsid w:val="0073167B"/>
    <w:rsid w:val="00732019"/>
    <w:rsid w:val="007327AF"/>
    <w:rsid w:val="0073475D"/>
    <w:rsid w:val="0073639D"/>
    <w:rsid w:val="0073647D"/>
    <w:rsid w:val="00740EAC"/>
    <w:rsid w:val="0074158B"/>
    <w:rsid w:val="007418CA"/>
    <w:rsid w:val="00741A95"/>
    <w:rsid w:val="00741FA8"/>
    <w:rsid w:val="00743128"/>
    <w:rsid w:val="00743DB4"/>
    <w:rsid w:val="00744D29"/>
    <w:rsid w:val="00744D92"/>
    <w:rsid w:val="007457B6"/>
    <w:rsid w:val="0074742E"/>
    <w:rsid w:val="007476F6"/>
    <w:rsid w:val="00747F3F"/>
    <w:rsid w:val="00750EE0"/>
    <w:rsid w:val="007516B6"/>
    <w:rsid w:val="00751BBB"/>
    <w:rsid w:val="00754F7A"/>
    <w:rsid w:val="0075514D"/>
    <w:rsid w:val="00755370"/>
    <w:rsid w:val="00756531"/>
    <w:rsid w:val="007565A3"/>
    <w:rsid w:val="0075672C"/>
    <w:rsid w:val="007569F1"/>
    <w:rsid w:val="00756A5D"/>
    <w:rsid w:val="00756A91"/>
    <w:rsid w:val="00756B53"/>
    <w:rsid w:val="00756F14"/>
    <w:rsid w:val="007572D7"/>
    <w:rsid w:val="00757577"/>
    <w:rsid w:val="007607DE"/>
    <w:rsid w:val="00760829"/>
    <w:rsid w:val="00763F85"/>
    <w:rsid w:val="007654D5"/>
    <w:rsid w:val="0076570E"/>
    <w:rsid w:val="00765A21"/>
    <w:rsid w:val="00765FFE"/>
    <w:rsid w:val="007664E3"/>
    <w:rsid w:val="00766760"/>
    <w:rsid w:val="0077059F"/>
    <w:rsid w:val="007709B5"/>
    <w:rsid w:val="00770F41"/>
    <w:rsid w:val="00771BE2"/>
    <w:rsid w:val="007721B2"/>
    <w:rsid w:val="007724CE"/>
    <w:rsid w:val="00772B47"/>
    <w:rsid w:val="00772E53"/>
    <w:rsid w:val="0077451E"/>
    <w:rsid w:val="0077453E"/>
    <w:rsid w:val="00774FCF"/>
    <w:rsid w:val="00775F43"/>
    <w:rsid w:val="007761F0"/>
    <w:rsid w:val="007765B4"/>
    <w:rsid w:val="00777481"/>
    <w:rsid w:val="0078035C"/>
    <w:rsid w:val="007803E4"/>
    <w:rsid w:val="007818E2"/>
    <w:rsid w:val="00781B13"/>
    <w:rsid w:val="00781CC6"/>
    <w:rsid w:val="00785C4E"/>
    <w:rsid w:val="00786977"/>
    <w:rsid w:val="007872DD"/>
    <w:rsid w:val="007872E1"/>
    <w:rsid w:val="00787E55"/>
    <w:rsid w:val="00791433"/>
    <w:rsid w:val="00791F67"/>
    <w:rsid w:val="00792881"/>
    <w:rsid w:val="00792D6E"/>
    <w:rsid w:val="00794216"/>
    <w:rsid w:val="00794586"/>
    <w:rsid w:val="00794722"/>
    <w:rsid w:val="00794823"/>
    <w:rsid w:val="00794D92"/>
    <w:rsid w:val="007951B2"/>
    <w:rsid w:val="00796ECA"/>
    <w:rsid w:val="00797C81"/>
    <w:rsid w:val="007A0C54"/>
    <w:rsid w:val="007A0F7C"/>
    <w:rsid w:val="007A106A"/>
    <w:rsid w:val="007A1259"/>
    <w:rsid w:val="007A2BE2"/>
    <w:rsid w:val="007A2C75"/>
    <w:rsid w:val="007A2DF8"/>
    <w:rsid w:val="007A34A3"/>
    <w:rsid w:val="007A474B"/>
    <w:rsid w:val="007A60BE"/>
    <w:rsid w:val="007A6148"/>
    <w:rsid w:val="007A63E9"/>
    <w:rsid w:val="007A726D"/>
    <w:rsid w:val="007B28C3"/>
    <w:rsid w:val="007B4281"/>
    <w:rsid w:val="007B4421"/>
    <w:rsid w:val="007B488D"/>
    <w:rsid w:val="007B577C"/>
    <w:rsid w:val="007B5CA8"/>
    <w:rsid w:val="007B6A44"/>
    <w:rsid w:val="007C045D"/>
    <w:rsid w:val="007C1C91"/>
    <w:rsid w:val="007C1D22"/>
    <w:rsid w:val="007C2295"/>
    <w:rsid w:val="007C3127"/>
    <w:rsid w:val="007C368D"/>
    <w:rsid w:val="007C3768"/>
    <w:rsid w:val="007C3F7C"/>
    <w:rsid w:val="007C4AF9"/>
    <w:rsid w:val="007C4DB6"/>
    <w:rsid w:val="007C522B"/>
    <w:rsid w:val="007C55EC"/>
    <w:rsid w:val="007C6C63"/>
    <w:rsid w:val="007C750F"/>
    <w:rsid w:val="007D083F"/>
    <w:rsid w:val="007D0F4F"/>
    <w:rsid w:val="007D18ED"/>
    <w:rsid w:val="007D1EF4"/>
    <w:rsid w:val="007D2471"/>
    <w:rsid w:val="007D386A"/>
    <w:rsid w:val="007D644E"/>
    <w:rsid w:val="007D66F8"/>
    <w:rsid w:val="007D6DE7"/>
    <w:rsid w:val="007E09C6"/>
    <w:rsid w:val="007E0EDD"/>
    <w:rsid w:val="007E1419"/>
    <w:rsid w:val="007E2187"/>
    <w:rsid w:val="007E2977"/>
    <w:rsid w:val="007E3516"/>
    <w:rsid w:val="007E3895"/>
    <w:rsid w:val="007E3ACC"/>
    <w:rsid w:val="007E3DFF"/>
    <w:rsid w:val="007E654E"/>
    <w:rsid w:val="007E6FCC"/>
    <w:rsid w:val="007F03D9"/>
    <w:rsid w:val="007F1801"/>
    <w:rsid w:val="007F1AE4"/>
    <w:rsid w:val="007F203A"/>
    <w:rsid w:val="007F3604"/>
    <w:rsid w:val="007F3DAA"/>
    <w:rsid w:val="007F50D3"/>
    <w:rsid w:val="007F7DF8"/>
    <w:rsid w:val="00802F31"/>
    <w:rsid w:val="008036D1"/>
    <w:rsid w:val="00804C50"/>
    <w:rsid w:val="00805A6A"/>
    <w:rsid w:val="00806B41"/>
    <w:rsid w:val="00810E9B"/>
    <w:rsid w:val="00811A05"/>
    <w:rsid w:val="00811B50"/>
    <w:rsid w:val="00811EA9"/>
    <w:rsid w:val="008122AF"/>
    <w:rsid w:val="0081258B"/>
    <w:rsid w:val="008125CE"/>
    <w:rsid w:val="0081274C"/>
    <w:rsid w:val="00812908"/>
    <w:rsid w:val="00813326"/>
    <w:rsid w:val="008133D2"/>
    <w:rsid w:val="00813678"/>
    <w:rsid w:val="00814BBC"/>
    <w:rsid w:val="0081564A"/>
    <w:rsid w:val="00816277"/>
    <w:rsid w:val="008206C3"/>
    <w:rsid w:val="008214B9"/>
    <w:rsid w:val="0082197C"/>
    <w:rsid w:val="008223E4"/>
    <w:rsid w:val="00822930"/>
    <w:rsid w:val="00822C8D"/>
    <w:rsid w:val="00822FC5"/>
    <w:rsid w:val="008238FA"/>
    <w:rsid w:val="008241DF"/>
    <w:rsid w:val="00824AA7"/>
    <w:rsid w:val="00825240"/>
    <w:rsid w:val="008256E7"/>
    <w:rsid w:val="00825808"/>
    <w:rsid w:val="0082638A"/>
    <w:rsid w:val="008265E0"/>
    <w:rsid w:val="00826CB8"/>
    <w:rsid w:val="0083103B"/>
    <w:rsid w:val="00831501"/>
    <w:rsid w:val="00831815"/>
    <w:rsid w:val="00831ECD"/>
    <w:rsid w:val="00832A62"/>
    <w:rsid w:val="00833450"/>
    <w:rsid w:val="00833530"/>
    <w:rsid w:val="00834314"/>
    <w:rsid w:val="0083452D"/>
    <w:rsid w:val="008347E5"/>
    <w:rsid w:val="00834979"/>
    <w:rsid w:val="00834E04"/>
    <w:rsid w:val="008355C3"/>
    <w:rsid w:val="00835B0A"/>
    <w:rsid w:val="00837811"/>
    <w:rsid w:val="00841058"/>
    <w:rsid w:val="008413E3"/>
    <w:rsid w:val="00842503"/>
    <w:rsid w:val="00842C3D"/>
    <w:rsid w:val="0084331D"/>
    <w:rsid w:val="00843874"/>
    <w:rsid w:val="00843B58"/>
    <w:rsid w:val="008446C8"/>
    <w:rsid w:val="00844979"/>
    <w:rsid w:val="00844AF9"/>
    <w:rsid w:val="008459FD"/>
    <w:rsid w:val="008463A0"/>
    <w:rsid w:val="0084712F"/>
    <w:rsid w:val="008474E7"/>
    <w:rsid w:val="008475F6"/>
    <w:rsid w:val="00847688"/>
    <w:rsid w:val="0084789F"/>
    <w:rsid w:val="008507D2"/>
    <w:rsid w:val="00851C94"/>
    <w:rsid w:val="00851CB3"/>
    <w:rsid w:val="00851F16"/>
    <w:rsid w:val="00852B7F"/>
    <w:rsid w:val="0085752A"/>
    <w:rsid w:val="00857BF1"/>
    <w:rsid w:val="00860999"/>
    <w:rsid w:val="00862360"/>
    <w:rsid w:val="008626C6"/>
    <w:rsid w:val="0086311C"/>
    <w:rsid w:val="0086424C"/>
    <w:rsid w:val="00864EC8"/>
    <w:rsid w:val="008650FD"/>
    <w:rsid w:val="00865D92"/>
    <w:rsid w:val="00866F17"/>
    <w:rsid w:val="00866F25"/>
    <w:rsid w:val="00867B28"/>
    <w:rsid w:val="00871C01"/>
    <w:rsid w:val="00872279"/>
    <w:rsid w:val="00872759"/>
    <w:rsid w:val="00873EAE"/>
    <w:rsid w:val="00874FD0"/>
    <w:rsid w:val="00875860"/>
    <w:rsid w:val="00875DB1"/>
    <w:rsid w:val="008762E7"/>
    <w:rsid w:val="00876B6C"/>
    <w:rsid w:val="00877199"/>
    <w:rsid w:val="00877B98"/>
    <w:rsid w:val="00880AC0"/>
    <w:rsid w:val="00882412"/>
    <w:rsid w:val="008849F6"/>
    <w:rsid w:val="00885067"/>
    <w:rsid w:val="0088585F"/>
    <w:rsid w:val="008869A3"/>
    <w:rsid w:val="00886AA9"/>
    <w:rsid w:val="008870A8"/>
    <w:rsid w:val="00891253"/>
    <w:rsid w:val="00891AC1"/>
    <w:rsid w:val="00891B34"/>
    <w:rsid w:val="00891CAF"/>
    <w:rsid w:val="008923F0"/>
    <w:rsid w:val="00892AC3"/>
    <w:rsid w:val="00892CBF"/>
    <w:rsid w:val="008937E0"/>
    <w:rsid w:val="00894A80"/>
    <w:rsid w:val="00894DF3"/>
    <w:rsid w:val="008953D0"/>
    <w:rsid w:val="00895DC7"/>
    <w:rsid w:val="00896ED8"/>
    <w:rsid w:val="00897195"/>
    <w:rsid w:val="008A09DB"/>
    <w:rsid w:val="008A0A34"/>
    <w:rsid w:val="008A1576"/>
    <w:rsid w:val="008A1E9D"/>
    <w:rsid w:val="008A2788"/>
    <w:rsid w:val="008A28D2"/>
    <w:rsid w:val="008A3431"/>
    <w:rsid w:val="008A37D6"/>
    <w:rsid w:val="008A4B2B"/>
    <w:rsid w:val="008A5A9E"/>
    <w:rsid w:val="008A6511"/>
    <w:rsid w:val="008A68D5"/>
    <w:rsid w:val="008A7387"/>
    <w:rsid w:val="008A74DC"/>
    <w:rsid w:val="008A7E2F"/>
    <w:rsid w:val="008B0447"/>
    <w:rsid w:val="008B0DC0"/>
    <w:rsid w:val="008B0E5E"/>
    <w:rsid w:val="008B260D"/>
    <w:rsid w:val="008B2AB1"/>
    <w:rsid w:val="008B5A80"/>
    <w:rsid w:val="008B66DE"/>
    <w:rsid w:val="008B72F2"/>
    <w:rsid w:val="008C04CD"/>
    <w:rsid w:val="008C057B"/>
    <w:rsid w:val="008C0801"/>
    <w:rsid w:val="008C0F9F"/>
    <w:rsid w:val="008C3065"/>
    <w:rsid w:val="008C449F"/>
    <w:rsid w:val="008C4CBA"/>
    <w:rsid w:val="008C5D05"/>
    <w:rsid w:val="008C60CD"/>
    <w:rsid w:val="008C7BDA"/>
    <w:rsid w:val="008D019C"/>
    <w:rsid w:val="008D05BE"/>
    <w:rsid w:val="008D0AD8"/>
    <w:rsid w:val="008D0D8D"/>
    <w:rsid w:val="008D10BB"/>
    <w:rsid w:val="008D1363"/>
    <w:rsid w:val="008D1383"/>
    <w:rsid w:val="008D2A4C"/>
    <w:rsid w:val="008D37E6"/>
    <w:rsid w:val="008D3B13"/>
    <w:rsid w:val="008D3C0C"/>
    <w:rsid w:val="008D3C42"/>
    <w:rsid w:val="008D49C8"/>
    <w:rsid w:val="008D5A98"/>
    <w:rsid w:val="008D7BF6"/>
    <w:rsid w:val="008E125B"/>
    <w:rsid w:val="008E1C0A"/>
    <w:rsid w:val="008E1C61"/>
    <w:rsid w:val="008E218A"/>
    <w:rsid w:val="008E229B"/>
    <w:rsid w:val="008E2BDB"/>
    <w:rsid w:val="008E2C7A"/>
    <w:rsid w:val="008E3657"/>
    <w:rsid w:val="008E37EB"/>
    <w:rsid w:val="008E5BDB"/>
    <w:rsid w:val="008E6525"/>
    <w:rsid w:val="008E6F2E"/>
    <w:rsid w:val="008E71B9"/>
    <w:rsid w:val="008E7D04"/>
    <w:rsid w:val="008F002A"/>
    <w:rsid w:val="008F06D7"/>
    <w:rsid w:val="008F08C2"/>
    <w:rsid w:val="008F3FEA"/>
    <w:rsid w:val="008F545C"/>
    <w:rsid w:val="008F5C31"/>
    <w:rsid w:val="008F64E2"/>
    <w:rsid w:val="008F747A"/>
    <w:rsid w:val="00900317"/>
    <w:rsid w:val="00901252"/>
    <w:rsid w:val="00902B90"/>
    <w:rsid w:val="00902D91"/>
    <w:rsid w:val="00903091"/>
    <w:rsid w:val="0090340B"/>
    <w:rsid w:val="00903C35"/>
    <w:rsid w:val="00904FD8"/>
    <w:rsid w:val="00905ABC"/>
    <w:rsid w:val="00906E33"/>
    <w:rsid w:val="00907478"/>
    <w:rsid w:val="00907B77"/>
    <w:rsid w:val="009102A5"/>
    <w:rsid w:val="00911322"/>
    <w:rsid w:val="00911605"/>
    <w:rsid w:val="009124D9"/>
    <w:rsid w:val="00912989"/>
    <w:rsid w:val="00913947"/>
    <w:rsid w:val="009142B0"/>
    <w:rsid w:val="00915104"/>
    <w:rsid w:val="00915238"/>
    <w:rsid w:val="0091525D"/>
    <w:rsid w:val="00915864"/>
    <w:rsid w:val="009163BB"/>
    <w:rsid w:val="00916D94"/>
    <w:rsid w:val="00921921"/>
    <w:rsid w:val="00921B5E"/>
    <w:rsid w:val="00921E14"/>
    <w:rsid w:val="009224D2"/>
    <w:rsid w:val="00922CDD"/>
    <w:rsid w:val="00923A24"/>
    <w:rsid w:val="00923B46"/>
    <w:rsid w:val="009255FA"/>
    <w:rsid w:val="00925A07"/>
    <w:rsid w:val="009267CE"/>
    <w:rsid w:val="009271D2"/>
    <w:rsid w:val="009272E9"/>
    <w:rsid w:val="00927A3C"/>
    <w:rsid w:val="00930562"/>
    <w:rsid w:val="00930D74"/>
    <w:rsid w:val="009311A9"/>
    <w:rsid w:val="00931F48"/>
    <w:rsid w:val="00932E19"/>
    <w:rsid w:val="00932F94"/>
    <w:rsid w:val="0093518A"/>
    <w:rsid w:val="009375A4"/>
    <w:rsid w:val="00937A35"/>
    <w:rsid w:val="009410E4"/>
    <w:rsid w:val="00941CA0"/>
    <w:rsid w:val="0094237F"/>
    <w:rsid w:val="0094261F"/>
    <w:rsid w:val="009445B3"/>
    <w:rsid w:val="00944A28"/>
    <w:rsid w:val="009450DD"/>
    <w:rsid w:val="0094523A"/>
    <w:rsid w:val="009467A2"/>
    <w:rsid w:val="00946960"/>
    <w:rsid w:val="00947960"/>
    <w:rsid w:val="00947D02"/>
    <w:rsid w:val="00950720"/>
    <w:rsid w:val="00950DCE"/>
    <w:rsid w:val="00951656"/>
    <w:rsid w:val="00951F29"/>
    <w:rsid w:val="00952419"/>
    <w:rsid w:val="009526E1"/>
    <w:rsid w:val="009528D6"/>
    <w:rsid w:val="00952CCE"/>
    <w:rsid w:val="00953F8C"/>
    <w:rsid w:val="00955B62"/>
    <w:rsid w:val="00956ABC"/>
    <w:rsid w:val="00957447"/>
    <w:rsid w:val="0095793F"/>
    <w:rsid w:val="00960066"/>
    <w:rsid w:val="0096007F"/>
    <w:rsid w:val="00960C82"/>
    <w:rsid w:val="00961E0F"/>
    <w:rsid w:val="00962404"/>
    <w:rsid w:val="00963B68"/>
    <w:rsid w:val="00963BC3"/>
    <w:rsid w:val="00964587"/>
    <w:rsid w:val="009649EC"/>
    <w:rsid w:val="00964E86"/>
    <w:rsid w:val="009656EC"/>
    <w:rsid w:val="009666DD"/>
    <w:rsid w:val="00966A74"/>
    <w:rsid w:val="009675C7"/>
    <w:rsid w:val="00967C59"/>
    <w:rsid w:val="00971E2A"/>
    <w:rsid w:val="00972072"/>
    <w:rsid w:val="00973616"/>
    <w:rsid w:val="009746A2"/>
    <w:rsid w:val="00974DA1"/>
    <w:rsid w:val="00974E46"/>
    <w:rsid w:val="00974FDB"/>
    <w:rsid w:val="009752FE"/>
    <w:rsid w:val="00975B17"/>
    <w:rsid w:val="00975B5C"/>
    <w:rsid w:val="00975B60"/>
    <w:rsid w:val="00975E4A"/>
    <w:rsid w:val="0097737D"/>
    <w:rsid w:val="00977620"/>
    <w:rsid w:val="0098019F"/>
    <w:rsid w:val="009802D8"/>
    <w:rsid w:val="0098089B"/>
    <w:rsid w:val="00981236"/>
    <w:rsid w:val="00982D48"/>
    <w:rsid w:val="00982E84"/>
    <w:rsid w:val="0098355B"/>
    <w:rsid w:val="00983BE9"/>
    <w:rsid w:val="00987A9F"/>
    <w:rsid w:val="00987D05"/>
    <w:rsid w:val="00990425"/>
    <w:rsid w:val="0099076C"/>
    <w:rsid w:val="00990D91"/>
    <w:rsid w:val="00991600"/>
    <w:rsid w:val="009916F2"/>
    <w:rsid w:val="00991AE7"/>
    <w:rsid w:val="0099211B"/>
    <w:rsid w:val="009931D2"/>
    <w:rsid w:val="00993CCD"/>
    <w:rsid w:val="00994ABF"/>
    <w:rsid w:val="009A02C8"/>
    <w:rsid w:val="009A0802"/>
    <w:rsid w:val="009A11AE"/>
    <w:rsid w:val="009A1DA3"/>
    <w:rsid w:val="009A2103"/>
    <w:rsid w:val="009A2844"/>
    <w:rsid w:val="009A2B14"/>
    <w:rsid w:val="009A3927"/>
    <w:rsid w:val="009A3D06"/>
    <w:rsid w:val="009A3EBF"/>
    <w:rsid w:val="009A4D98"/>
    <w:rsid w:val="009A565A"/>
    <w:rsid w:val="009A668D"/>
    <w:rsid w:val="009A7715"/>
    <w:rsid w:val="009A7A0E"/>
    <w:rsid w:val="009A7CAF"/>
    <w:rsid w:val="009A7F20"/>
    <w:rsid w:val="009B109A"/>
    <w:rsid w:val="009B25BB"/>
    <w:rsid w:val="009B25FE"/>
    <w:rsid w:val="009B3E75"/>
    <w:rsid w:val="009B621D"/>
    <w:rsid w:val="009B6FDE"/>
    <w:rsid w:val="009B74AC"/>
    <w:rsid w:val="009C0583"/>
    <w:rsid w:val="009C0F21"/>
    <w:rsid w:val="009C1E14"/>
    <w:rsid w:val="009C3344"/>
    <w:rsid w:val="009C46C3"/>
    <w:rsid w:val="009C4C1F"/>
    <w:rsid w:val="009C4EBD"/>
    <w:rsid w:val="009C540E"/>
    <w:rsid w:val="009C653B"/>
    <w:rsid w:val="009C74AB"/>
    <w:rsid w:val="009C794E"/>
    <w:rsid w:val="009C7FAC"/>
    <w:rsid w:val="009D085E"/>
    <w:rsid w:val="009D0A87"/>
    <w:rsid w:val="009D13B5"/>
    <w:rsid w:val="009D1686"/>
    <w:rsid w:val="009D1F1E"/>
    <w:rsid w:val="009D202C"/>
    <w:rsid w:val="009D25B6"/>
    <w:rsid w:val="009D37A7"/>
    <w:rsid w:val="009D3D9A"/>
    <w:rsid w:val="009D43A1"/>
    <w:rsid w:val="009D4566"/>
    <w:rsid w:val="009D4791"/>
    <w:rsid w:val="009D4F47"/>
    <w:rsid w:val="009D530A"/>
    <w:rsid w:val="009D5368"/>
    <w:rsid w:val="009D546A"/>
    <w:rsid w:val="009D6031"/>
    <w:rsid w:val="009D78F6"/>
    <w:rsid w:val="009D7A6F"/>
    <w:rsid w:val="009E008C"/>
    <w:rsid w:val="009E0E42"/>
    <w:rsid w:val="009E1076"/>
    <w:rsid w:val="009E2CCA"/>
    <w:rsid w:val="009E3E4D"/>
    <w:rsid w:val="009E5F0C"/>
    <w:rsid w:val="009E6E1B"/>
    <w:rsid w:val="009E739C"/>
    <w:rsid w:val="009E7659"/>
    <w:rsid w:val="009F0006"/>
    <w:rsid w:val="009F20AC"/>
    <w:rsid w:val="009F2CA8"/>
    <w:rsid w:val="009F3EF6"/>
    <w:rsid w:val="009F4793"/>
    <w:rsid w:val="009F49D6"/>
    <w:rsid w:val="009F4D0D"/>
    <w:rsid w:val="009F660C"/>
    <w:rsid w:val="009F6784"/>
    <w:rsid w:val="00A003FD"/>
    <w:rsid w:val="00A0085E"/>
    <w:rsid w:val="00A00B26"/>
    <w:rsid w:val="00A01502"/>
    <w:rsid w:val="00A01D26"/>
    <w:rsid w:val="00A0204D"/>
    <w:rsid w:val="00A02C4E"/>
    <w:rsid w:val="00A03A87"/>
    <w:rsid w:val="00A040D5"/>
    <w:rsid w:val="00A04102"/>
    <w:rsid w:val="00A05348"/>
    <w:rsid w:val="00A054A2"/>
    <w:rsid w:val="00A101CC"/>
    <w:rsid w:val="00A10809"/>
    <w:rsid w:val="00A10CAA"/>
    <w:rsid w:val="00A11C99"/>
    <w:rsid w:val="00A1213B"/>
    <w:rsid w:val="00A1289D"/>
    <w:rsid w:val="00A132FF"/>
    <w:rsid w:val="00A138BB"/>
    <w:rsid w:val="00A13D74"/>
    <w:rsid w:val="00A14C71"/>
    <w:rsid w:val="00A14FDD"/>
    <w:rsid w:val="00A15588"/>
    <w:rsid w:val="00A15AD1"/>
    <w:rsid w:val="00A161E9"/>
    <w:rsid w:val="00A163CF"/>
    <w:rsid w:val="00A165BE"/>
    <w:rsid w:val="00A16A85"/>
    <w:rsid w:val="00A16D1C"/>
    <w:rsid w:val="00A20465"/>
    <w:rsid w:val="00A22324"/>
    <w:rsid w:val="00A2262E"/>
    <w:rsid w:val="00A2335B"/>
    <w:rsid w:val="00A24D8E"/>
    <w:rsid w:val="00A25A37"/>
    <w:rsid w:val="00A26D47"/>
    <w:rsid w:val="00A2720F"/>
    <w:rsid w:val="00A279CA"/>
    <w:rsid w:val="00A31AA1"/>
    <w:rsid w:val="00A32105"/>
    <w:rsid w:val="00A3225E"/>
    <w:rsid w:val="00A33680"/>
    <w:rsid w:val="00A33854"/>
    <w:rsid w:val="00A34B68"/>
    <w:rsid w:val="00A34E8B"/>
    <w:rsid w:val="00A34F49"/>
    <w:rsid w:val="00A36913"/>
    <w:rsid w:val="00A369F9"/>
    <w:rsid w:val="00A3746C"/>
    <w:rsid w:val="00A378FD"/>
    <w:rsid w:val="00A37A27"/>
    <w:rsid w:val="00A37B81"/>
    <w:rsid w:val="00A37CE2"/>
    <w:rsid w:val="00A37E4F"/>
    <w:rsid w:val="00A401CA"/>
    <w:rsid w:val="00A401E3"/>
    <w:rsid w:val="00A40D1B"/>
    <w:rsid w:val="00A40FFC"/>
    <w:rsid w:val="00A42B3F"/>
    <w:rsid w:val="00A43622"/>
    <w:rsid w:val="00A455C6"/>
    <w:rsid w:val="00A45D82"/>
    <w:rsid w:val="00A4672D"/>
    <w:rsid w:val="00A4678F"/>
    <w:rsid w:val="00A47698"/>
    <w:rsid w:val="00A515A7"/>
    <w:rsid w:val="00A52438"/>
    <w:rsid w:val="00A526B3"/>
    <w:rsid w:val="00A52C2F"/>
    <w:rsid w:val="00A52E53"/>
    <w:rsid w:val="00A53FEA"/>
    <w:rsid w:val="00A5403F"/>
    <w:rsid w:val="00A544AA"/>
    <w:rsid w:val="00A54ACC"/>
    <w:rsid w:val="00A54E78"/>
    <w:rsid w:val="00A55AC4"/>
    <w:rsid w:val="00A560CE"/>
    <w:rsid w:val="00A56C13"/>
    <w:rsid w:val="00A60C04"/>
    <w:rsid w:val="00A618C1"/>
    <w:rsid w:val="00A6354B"/>
    <w:rsid w:val="00A635C3"/>
    <w:rsid w:val="00A63B7A"/>
    <w:rsid w:val="00A63CA9"/>
    <w:rsid w:val="00A63DE6"/>
    <w:rsid w:val="00A63F4B"/>
    <w:rsid w:val="00A6411C"/>
    <w:rsid w:val="00A64F6C"/>
    <w:rsid w:val="00A66F4C"/>
    <w:rsid w:val="00A671F9"/>
    <w:rsid w:val="00A674A6"/>
    <w:rsid w:val="00A67AB8"/>
    <w:rsid w:val="00A70253"/>
    <w:rsid w:val="00A702D6"/>
    <w:rsid w:val="00A70DA6"/>
    <w:rsid w:val="00A71DA3"/>
    <w:rsid w:val="00A730CC"/>
    <w:rsid w:val="00A73285"/>
    <w:rsid w:val="00A73B9A"/>
    <w:rsid w:val="00A742AC"/>
    <w:rsid w:val="00A74B7B"/>
    <w:rsid w:val="00A75BE1"/>
    <w:rsid w:val="00A765CE"/>
    <w:rsid w:val="00A765FA"/>
    <w:rsid w:val="00A76A9E"/>
    <w:rsid w:val="00A8045E"/>
    <w:rsid w:val="00A81BE2"/>
    <w:rsid w:val="00A82578"/>
    <w:rsid w:val="00A8358B"/>
    <w:rsid w:val="00A83B98"/>
    <w:rsid w:val="00A84BCB"/>
    <w:rsid w:val="00A85108"/>
    <w:rsid w:val="00A858F5"/>
    <w:rsid w:val="00A85C4A"/>
    <w:rsid w:val="00A86E0D"/>
    <w:rsid w:val="00A87701"/>
    <w:rsid w:val="00A87DA0"/>
    <w:rsid w:val="00A91508"/>
    <w:rsid w:val="00A91854"/>
    <w:rsid w:val="00A920CF"/>
    <w:rsid w:val="00A92AEA"/>
    <w:rsid w:val="00A93B0D"/>
    <w:rsid w:val="00A94843"/>
    <w:rsid w:val="00A9563E"/>
    <w:rsid w:val="00A95CD5"/>
    <w:rsid w:val="00A9605A"/>
    <w:rsid w:val="00A96739"/>
    <w:rsid w:val="00A969B8"/>
    <w:rsid w:val="00A97AB7"/>
    <w:rsid w:val="00AA0436"/>
    <w:rsid w:val="00AA1307"/>
    <w:rsid w:val="00AA2483"/>
    <w:rsid w:val="00AA3AC3"/>
    <w:rsid w:val="00AA3C3D"/>
    <w:rsid w:val="00AA3E22"/>
    <w:rsid w:val="00AA50C4"/>
    <w:rsid w:val="00AA73F0"/>
    <w:rsid w:val="00AB1846"/>
    <w:rsid w:val="00AB1EB5"/>
    <w:rsid w:val="00AB230E"/>
    <w:rsid w:val="00AB2D8F"/>
    <w:rsid w:val="00AB497F"/>
    <w:rsid w:val="00AB4F52"/>
    <w:rsid w:val="00AB4F75"/>
    <w:rsid w:val="00AB4FF6"/>
    <w:rsid w:val="00AB54D3"/>
    <w:rsid w:val="00AB5FCD"/>
    <w:rsid w:val="00AB6326"/>
    <w:rsid w:val="00AB71A7"/>
    <w:rsid w:val="00AC0144"/>
    <w:rsid w:val="00AC048E"/>
    <w:rsid w:val="00AC0804"/>
    <w:rsid w:val="00AC1DD6"/>
    <w:rsid w:val="00AC31CA"/>
    <w:rsid w:val="00AC3768"/>
    <w:rsid w:val="00AC474A"/>
    <w:rsid w:val="00AC4925"/>
    <w:rsid w:val="00AC5227"/>
    <w:rsid w:val="00AC5A37"/>
    <w:rsid w:val="00AC61BC"/>
    <w:rsid w:val="00AC6684"/>
    <w:rsid w:val="00AC67DB"/>
    <w:rsid w:val="00AC7028"/>
    <w:rsid w:val="00AC71AB"/>
    <w:rsid w:val="00AC732A"/>
    <w:rsid w:val="00AC76A9"/>
    <w:rsid w:val="00AC778E"/>
    <w:rsid w:val="00AC794D"/>
    <w:rsid w:val="00AC7A12"/>
    <w:rsid w:val="00AD07AE"/>
    <w:rsid w:val="00AD1D03"/>
    <w:rsid w:val="00AD2E77"/>
    <w:rsid w:val="00AD3365"/>
    <w:rsid w:val="00AD4C5B"/>
    <w:rsid w:val="00AD4DD9"/>
    <w:rsid w:val="00AD530A"/>
    <w:rsid w:val="00AD53F3"/>
    <w:rsid w:val="00AD5DE6"/>
    <w:rsid w:val="00AD5F69"/>
    <w:rsid w:val="00AD7A12"/>
    <w:rsid w:val="00AD7C4F"/>
    <w:rsid w:val="00AE1132"/>
    <w:rsid w:val="00AE1A6C"/>
    <w:rsid w:val="00AE1BFB"/>
    <w:rsid w:val="00AE32A5"/>
    <w:rsid w:val="00AE3545"/>
    <w:rsid w:val="00AE366E"/>
    <w:rsid w:val="00AE3D9E"/>
    <w:rsid w:val="00AE400F"/>
    <w:rsid w:val="00AE406C"/>
    <w:rsid w:val="00AE41D3"/>
    <w:rsid w:val="00AE6D61"/>
    <w:rsid w:val="00AF00D1"/>
    <w:rsid w:val="00AF04FD"/>
    <w:rsid w:val="00AF05EC"/>
    <w:rsid w:val="00AF11D7"/>
    <w:rsid w:val="00AF3080"/>
    <w:rsid w:val="00AF3309"/>
    <w:rsid w:val="00AF3EFF"/>
    <w:rsid w:val="00AF3F9F"/>
    <w:rsid w:val="00AF50FA"/>
    <w:rsid w:val="00AF5C5B"/>
    <w:rsid w:val="00AF5E80"/>
    <w:rsid w:val="00AF5F91"/>
    <w:rsid w:val="00AF674B"/>
    <w:rsid w:val="00AF6E4D"/>
    <w:rsid w:val="00AF73A6"/>
    <w:rsid w:val="00AF7C0F"/>
    <w:rsid w:val="00AF7CE4"/>
    <w:rsid w:val="00AF7D64"/>
    <w:rsid w:val="00AF7DF1"/>
    <w:rsid w:val="00AF7EE7"/>
    <w:rsid w:val="00B003DC"/>
    <w:rsid w:val="00B00836"/>
    <w:rsid w:val="00B00E4B"/>
    <w:rsid w:val="00B014FC"/>
    <w:rsid w:val="00B01CE8"/>
    <w:rsid w:val="00B033EB"/>
    <w:rsid w:val="00B03F5A"/>
    <w:rsid w:val="00B04101"/>
    <w:rsid w:val="00B0485D"/>
    <w:rsid w:val="00B05499"/>
    <w:rsid w:val="00B055B8"/>
    <w:rsid w:val="00B05CED"/>
    <w:rsid w:val="00B06037"/>
    <w:rsid w:val="00B0693C"/>
    <w:rsid w:val="00B07E81"/>
    <w:rsid w:val="00B10C32"/>
    <w:rsid w:val="00B10D89"/>
    <w:rsid w:val="00B11A3C"/>
    <w:rsid w:val="00B12785"/>
    <w:rsid w:val="00B12B22"/>
    <w:rsid w:val="00B138F1"/>
    <w:rsid w:val="00B15944"/>
    <w:rsid w:val="00B15A11"/>
    <w:rsid w:val="00B15E3E"/>
    <w:rsid w:val="00B166E1"/>
    <w:rsid w:val="00B16C66"/>
    <w:rsid w:val="00B17142"/>
    <w:rsid w:val="00B17587"/>
    <w:rsid w:val="00B1795A"/>
    <w:rsid w:val="00B2181B"/>
    <w:rsid w:val="00B219D9"/>
    <w:rsid w:val="00B21A0A"/>
    <w:rsid w:val="00B21F01"/>
    <w:rsid w:val="00B22207"/>
    <w:rsid w:val="00B222A1"/>
    <w:rsid w:val="00B2267B"/>
    <w:rsid w:val="00B228DA"/>
    <w:rsid w:val="00B230F6"/>
    <w:rsid w:val="00B23FC1"/>
    <w:rsid w:val="00B24BA8"/>
    <w:rsid w:val="00B2507C"/>
    <w:rsid w:val="00B26546"/>
    <w:rsid w:val="00B269DC"/>
    <w:rsid w:val="00B26EC0"/>
    <w:rsid w:val="00B276BF"/>
    <w:rsid w:val="00B3049C"/>
    <w:rsid w:val="00B30DC1"/>
    <w:rsid w:val="00B31855"/>
    <w:rsid w:val="00B31F7A"/>
    <w:rsid w:val="00B325FB"/>
    <w:rsid w:val="00B3261F"/>
    <w:rsid w:val="00B33291"/>
    <w:rsid w:val="00B33BB3"/>
    <w:rsid w:val="00B34B6D"/>
    <w:rsid w:val="00B35508"/>
    <w:rsid w:val="00B362A1"/>
    <w:rsid w:val="00B36B15"/>
    <w:rsid w:val="00B37141"/>
    <w:rsid w:val="00B37246"/>
    <w:rsid w:val="00B40437"/>
    <w:rsid w:val="00B40C0F"/>
    <w:rsid w:val="00B40D5C"/>
    <w:rsid w:val="00B418C0"/>
    <w:rsid w:val="00B42418"/>
    <w:rsid w:val="00B42BC8"/>
    <w:rsid w:val="00B432E9"/>
    <w:rsid w:val="00B44FEB"/>
    <w:rsid w:val="00B454A3"/>
    <w:rsid w:val="00B45985"/>
    <w:rsid w:val="00B45C8C"/>
    <w:rsid w:val="00B46AF8"/>
    <w:rsid w:val="00B47E22"/>
    <w:rsid w:val="00B5201F"/>
    <w:rsid w:val="00B52B6C"/>
    <w:rsid w:val="00B53381"/>
    <w:rsid w:val="00B53A77"/>
    <w:rsid w:val="00B53EB7"/>
    <w:rsid w:val="00B53F93"/>
    <w:rsid w:val="00B54451"/>
    <w:rsid w:val="00B547D6"/>
    <w:rsid w:val="00B561AB"/>
    <w:rsid w:val="00B60278"/>
    <w:rsid w:val="00B606A5"/>
    <w:rsid w:val="00B62565"/>
    <w:rsid w:val="00B63F99"/>
    <w:rsid w:val="00B646A5"/>
    <w:rsid w:val="00B6508D"/>
    <w:rsid w:val="00B658DD"/>
    <w:rsid w:val="00B65C21"/>
    <w:rsid w:val="00B664D9"/>
    <w:rsid w:val="00B677E1"/>
    <w:rsid w:val="00B70F44"/>
    <w:rsid w:val="00B71FF7"/>
    <w:rsid w:val="00B724C2"/>
    <w:rsid w:val="00B72A26"/>
    <w:rsid w:val="00B7339E"/>
    <w:rsid w:val="00B73709"/>
    <w:rsid w:val="00B7396E"/>
    <w:rsid w:val="00B75351"/>
    <w:rsid w:val="00B753E3"/>
    <w:rsid w:val="00B76253"/>
    <w:rsid w:val="00B76FA2"/>
    <w:rsid w:val="00B771D2"/>
    <w:rsid w:val="00B77F0A"/>
    <w:rsid w:val="00B801D8"/>
    <w:rsid w:val="00B80E0C"/>
    <w:rsid w:val="00B81226"/>
    <w:rsid w:val="00B81C1F"/>
    <w:rsid w:val="00B8208A"/>
    <w:rsid w:val="00B825BC"/>
    <w:rsid w:val="00B84557"/>
    <w:rsid w:val="00B859FF"/>
    <w:rsid w:val="00B86820"/>
    <w:rsid w:val="00B86A11"/>
    <w:rsid w:val="00B872BB"/>
    <w:rsid w:val="00B87838"/>
    <w:rsid w:val="00B87B3F"/>
    <w:rsid w:val="00B87B9C"/>
    <w:rsid w:val="00B90C82"/>
    <w:rsid w:val="00B91187"/>
    <w:rsid w:val="00B922E0"/>
    <w:rsid w:val="00B92A37"/>
    <w:rsid w:val="00B92ABA"/>
    <w:rsid w:val="00B93047"/>
    <w:rsid w:val="00B93484"/>
    <w:rsid w:val="00B9397A"/>
    <w:rsid w:val="00B93995"/>
    <w:rsid w:val="00BA08FE"/>
    <w:rsid w:val="00BA2E06"/>
    <w:rsid w:val="00BA3AFA"/>
    <w:rsid w:val="00BA3E3F"/>
    <w:rsid w:val="00BA48E0"/>
    <w:rsid w:val="00BA4DCB"/>
    <w:rsid w:val="00BA5E8A"/>
    <w:rsid w:val="00BA6F1A"/>
    <w:rsid w:val="00BA7910"/>
    <w:rsid w:val="00BA7A8C"/>
    <w:rsid w:val="00BA7D5A"/>
    <w:rsid w:val="00BB01B6"/>
    <w:rsid w:val="00BB1427"/>
    <w:rsid w:val="00BB149F"/>
    <w:rsid w:val="00BB1974"/>
    <w:rsid w:val="00BB2605"/>
    <w:rsid w:val="00BB28CD"/>
    <w:rsid w:val="00BB3ECB"/>
    <w:rsid w:val="00BB454B"/>
    <w:rsid w:val="00BB4EC4"/>
    <w:rsid w:val="00BB535D"/>
    <w:rsid w:val="00BB55D1"/>
    <w:rsid w:val="00BB618D"/>
    <w:rsid w:val="00BB6BEE"/>
    <w:rsid w:val="00BB6C8D"/>
    <w:rsid w:val="00BB73AA"/>
    <w:rsid w:val="00BB7928"/>
    <w:rsid w:val="00BC0E92"/>
    <w:rsid w:val="00BC2516"/>
    <w:rsid w:val="00BC342D"/>
    <w:rsid w:val="00BC526F"/>
    <w:rsid w:val="00BC541D"/>
    <w:rsid w:val="00BC5B4E"/>
    <w:rsid w:val="00BC60BE"/>
    <w:rsid w:val="00BC644D"/>
    <w:rsid w:val="00BC6687"/>
    <w:rsid w:val="00BC707A"/>
    <w:rsid w:val="00BD00FD"/>
    <w:rsid w:val="00BD0732"/>
    <w:rsid w:val="00BD2CF9"/>
    <w:rsid w:val="00BD3101"/>
    <w:rsid w:val="00BD3856"/>
    <w:rsid w:val="00BD5B6C"/>
    <w:rsid w:val="00BD665C"/>
    <w:rsid w:val="00BD7818"/>
    <w:rsid w:val="00BE03EE"/>
    <w:rsid w:val="00BE1EFD"/>
    <w:rsid w:val="00BE3843"/>
    <w:rsid w:val="00BE4C41"/>
    <w:rsid w:val="00BE56AC"/>
    <w:rsid w:val="00BE570F"/>
    <w:rsid w:val="00BE6C74"/>
    <w:rsid w:val="00BE7C45"/>
    <w:rsid w:val="00BF06C6"/>
    <w:rsid w:val="00BF1034"/>
    <w:rsid w:val="00BF16CD"/>
    <w:rsid w:val="00BF1E8A"/>
    <w:rsid w:val="00BF2F7C"/>
    <w:rsid w:val="00BF3834"/>
    <w:rsid w:val="00BF3E29"/>
    <w:rsid w:val="00BF41F3"/>
    <w:rsid w:val="00BF49EB"/>
    <w:rsid w:val="00BF513C"/>
    <w:rsid w:val="00BF6CDD"/>
    <w:rsid w:val="00BF6E7C"/>
    <w:rsid w:val="00BF76F2"/>
    <w:rsid w:val="00BF782D"/>
    <w:rsid w:val="00BF7A7A"/>
    <w:rsid w:val="00C00766"/>
    <w:rsid w:val="00C007BF"/>
    <w:rsid w:val="00C00E36"/>
    <w:rsid w:val="00C012E7"/>
    <w:rsid w:val="00C02798"/>
    <w:rsid w:val="00C03669"/>
    <w:rsid w:val="00C041F4"/>
    <w:rsid w:val="00C04939"/>
    <w:rsid w:val="00C04CA9"/>
    <w:rsid w:val="00C04D24"/>
    <w:rsid w:val="00C05393"/>
    <w:rsid w:val="00C0564B"/>
    <w:rsid w:val="00C05EF0"/>
    <w:rsid w:val="00C07A66"/>
    <w:rsid w:val="00C07B32"/>
    <w:rsid w:val="00C07B3B"/>
    <w:rsid w:val="00C10481"/>
    <w:rsid w:val="00C10B58"/>
    <w:rsid w:val="00C11271"/>
    <w:rsid w:val="00C112B3"/>
    <w:rsid w:val="00C12E5A"/>
    <w:rsid w:val="00C142AF"/>
    <w:rsid w:val="00C149CC"/>
    <w:rsid w:val="00C1755E"/>
    <w:rsid w:val="00C17D2D"/>
    <w:rsid w:val="00C17EFE"/>
    <w:rsid w:val="00C202E9"/>
    <w:rsid w:val="00C20302"/>
    <w:rsid w:val="00C215C5"/>
    <w:rsid w:val="00C21BA3"/>
    <w:rsid w:val="00C22544"/>
    <w:rsid w:val="00C225D2"/>
    <w:rsid w:val="00C22F32"/>
    <w:rsid w:val="00C23CB8"/>
    <w:rsid w:val="00C24CE7"/>
    <w:rsid w:val="00C24F8D"/>
    <w:rsid w:val="00C253E5"/>
    <w:rsid w:val="00C268EE"/>
    <w:rsid w:val="00C26C3E"/>
    <w:rsid w:val="00C303F6"/>
    <w:rsid w:val="00C30DA9"/>
    <w:rsid w:val="00C31161"/>
    <w:rsid w:val="00C324D1"/>
    <w:rsid w:val="00C32A5E"/>
    <w:rsid w:val="00C350B0"/>
    <w:rsid w:val="00C351D1"/>
    <w:rsid w:val="00C36112"/>
    <w:rsid w:val="00C376DE"/>
    <w:rsid w:val="00C37F7F"/>
    <w:rsid w:val="00C405A2"/>
    <w:rsid w:val="00C40B2D"/>
    <w:rsid w:val="00C41DF2"/>
    <w:rsid w:val="00C42A91"/>
    <w:rsid w:val="00C42FD2"/>
    <w:rsid w:val="00C4317A"/>
    <w:rsid w:val="00C43385"/>
    <w:rsid w:val="00C437AD"/>
    <w:rsid w:val="00C44530"/>
    <w:rsid w:val="00C458AF"/>
    <w:rsid w:val="00C45D7B"/>
    <w:rsid w:val="00C460B2"/>
    <w:rsid w:val="00C46A89"/>
    <w:rsid w:val="00C46B3D"/>
    <w:rsid w:val="00C46DC3"/>
    <w:rsid w:val="00C47091"/>
    <w:rsid w:val="00C470DB"/>
    <w:rsid w:val="00C51A44"/>
    <w:rsid w:val="00C52501"/>
    <w:rsid w:val="00C52BE8"/>
    <w:rsid w:val="00C53F3E"/>
    <w:rsid w:val="00C54A5A"/>
    <w:rsid w:val="00C5552D"/>
    <w:rsid w:val="00C55A10"/>
    <w:rsid w:val="00C57658"/>
    <w:rsid w:val="00C57677"/>
    <w:rsid w:val="00C600C8"/>
    <w:rsid w:val="00C60B5C"/>
    <w:rsid w:val="00C61B2E"/>
    <w:rsid w:val="00C62267"/>
    <w:rsid w:val="00C6238D"/>
    <w:rsid w:val="00C626CB"/>
    <w:rsid w:val="00C62792"/>
    <w:rsid w:val="00C6342C"/>
    <w:rsid w:val="00C63ABD"/>
    <w:rsid w:val="00C66134"/>
    <w:rsid w:val="00C664E8"/>
    <w:rsid w:val="00C66D7E"/>
    <w:rsid w:val="00C70028"/>
    <w:rsid w:val="00C7022E"/>
    <w:rsid w:val="00C71967"/>
    <w:rsid w:val="00C71E0A"/>
    <w:rsid w:val="00C72305"/>
    <w:rsid w:val="00C724D8"/>
    <w:rsid w:val="00C72C25"/>
    <w:rsid w:val="00C800B8"/>
    <w:rsid w:val="00C800F8"/>
    <w:rsid w:val="00C807A8"/>
    <w:rsid w:val="00C80AD8"/>
    <w:rsid w:val="00C80CB8"/>
    <w:rsid w:val="00C812D6"/>
    <w:rsid w:val="00C817F4"/>
    <w:rsid w:val="00C82033"/>
    <w:rsid w:val="00C8243C"/>
    <w:rsid w:val="00C83F63"/>
    <w:rsid w:val="00C868BA"/>
    <w:rsid w:val="00C86932"/>
    <w:rsid w:val="00C8783E"/>
    <w:rsid w:val="00C90E3F"/>
    <w:rsid w:val="00C912FE"/>
    <w:rsid w:val="00C91482"/>
    <w:rsid w:val="00C91979"/>
    <w:rsid w:val="00C927AD"/>
    <w:rsid w:val="00C9339D"/>
    <w:rsid w:val="00C95235"/>
    <w:rsid w:val="00C95B08"/>
    <w:rsid w:val="00C96A27"/>
    <w:rsid w:val="00C96B85"/>
    <w:rsid w:val="00C97506"/>
    <w:rsid w:val="00CA0785"/>
    <w:rsid w:val="00CA3BEB"/>
    <w:rsid w:val="00CA6040"/>
    <w:rsid w:val="00CA64AE"/>
    <w:rsid w:val="00CA6562"/>
    <w:rsid w:val="00CA6D14"/>
    <w:rsid w:val="00CA6D98"/>
    <w:rsid w:val="00CA710C"/>
    <w:rsid w:val="00CA7536"/>
    <w:rsid w:val="00CA7ADB"/>
    <w:rsid w:val="00CB0B05"/>
    <w:rsid w:val="00CB11F8"/>
    <w:rsid w:val="00CB2817"/>
    <w:rsid w:val="00CB2F02"/>
    <w:rsid w:val="00CB2F2C"/>
    <w:rsid w:val="00CB442A"/>
    <w:rsid w:val="00CB573A"/>
    <w:rsid w:val="00CB58E4"/>
    <w:rsid w:val="00CB5B94"/>
    <w:rsid w:val="00CB6619"/>
    <w:rsid w:val="00CB6BC9"/>
    <w:rsid w:val="00CB6CAC"/>
    <w:rsid w:val="00CB6CC1"/>
    <w:rsid w:val="00CB6EC9"/>
    <w:rsid w:val="00CB7AE5"/>
    <w:rsid w:val="00CC0D1D"/>
    <w:rsid w:val="00CC1891"/>
    <w:rsid w:val="00CC1A13"/>
    <w:rsid w:val="00CC1B68"/>
    <w:rsid w:val="00CC2280"/>
    <w:rsid w:val="00CC27F3"/>
    <w:rsid w:val="00CC29F2"/>
    <w:rsid w:val="00CC3420"/>
    <w:rsid w:val="00CC349F"/>
    <w:rsid w:val="00CC39F4"/>
    <w:rsid w:val="00CC3FED"/>
    <w:rsid w:val="00CC4EB2"/>
    <w:rsid w:val="00CC50BA"/>
    <w:rsid w:val="00CC57C7"/>
    <w:rsid w:val="00CC64E3"/>
    <w:rsid w:val="00CC6595"/>
    <w:rsid w:val="00CC6F3F"/>
    <w:rsid w:val="00CC7664"/>
    <w:rsid w:val="00CD025D"/>
    <w:rsid w:val="00CD0266"/>
    <w:rsid w:val="00CD0597"/>
    <w:rsid w:val="00CD0791"/>
    <w:rsid w:val="00CD0E58"/>
    <w:rsid w:val="00CD1BE4"/>
    <w:rsid w:val="00CD3255"/>
    <w:rsid w:val="00CD46F3"/>
    <w:rsid w:val="00CD4DC1"/>
    <w:rsid w:val="00CD5EB4"/>
    <w:rsid w:val="00CD65C4"/>
    <w:rsid w:val="00CE02A6"/>
    <w:rsid w:val="00CE03D0"/>
    <w:rsid w:val="00CE1258"/>
    <w:rsid w:val="00CE317F"/>
    <w:rsid w:val="00CE44D8"/>
    <w:rsid w:val="00CE4976"/>
    <w:rsid w:val="00CE5570"/>
    <w:rsid w:val="00CE582C"/>
    <w:rsid w:val="00CE5AB0"/>
    <w:rsid w:val="00CE5FF5"/>
    <w:rsid w:val="00CE67D9"/>
    <w:rsid w:val="00CE6CB8"/>
    <w:rsid w:val="00CE71DB"/>
    <w:rsid w:val="00CF01EA"/>
    <w:rsid w:val="00CF0701"/>
    <w:rsid w:val="00CF1ED1"/>
    <w:rsid w:val="00CF1F9B"/>
    <w:rsid w:val="00CF2039"/>
    <w:rsid w:val="00CF24B8"/>
    <w:rsid w:val="00CF4850"/>
    <w:rsid w:val="00CF59EC"/>
    <w:rsid w:val="00CF5B33"/>
    <w:rsid w:val="00CF6973"/>
    <w:rsid w:val="00CF7E48"/>
    <w:rsid w:val="00D00F54"/>
    <w:rsid w:val="00D016CC"/>
    <w:rsid w:val="00D01F01"/>
    <w:rsid w:val="00D022E5"/>
    <w:rsid w:val="00D02569"/>
    <w:rsid w:val="00D02B31"/>
    <w:rsid w:val="00D0453A"/>
    <w:rsid w:val="00D065A0"/>
    <w:rsid w:val="00D07B55"/>
    <w:rsid w:val="00D1080D"/>
    <w:rsid w:val="00D10857"/>
    <w:rsid w:val="00D10A9C"/>
    <w:rsid w:val="00D1193B"/>
    <w:rsid w:val="00D146EE"/>
    <w:rsid w:val="00D14721"/>
    <w:rsid w:val="00D15BAF"/>
    <w:rsid w:val="00D163C6"/>
    <w:rsid w:val="00D163F5"/>
    <w:rsid w:val="00D165C4"/>
    <w:rsid w:val="00D17D4C"/>
    <w:rsid w:val="00D20EDA"/>
    <w:rsid w:val="00D214E7"/>
    <w:rsid w:val="00D21603"/>
    <w:rsid w:val="00D21CA8"/>
    <w:rsid w:val="00D21EDF"/>
    <w:rsid w:val="00D2259C"/>
    <w:rsid w:val="00D23B9D"/>
    <w:rsid w:val="00D23D9C"/>
    <w:rsid w:val="00D243CB"/>
    <w:rsid w:val="00D258D7"/>
    <w:rsid w:val="00D2594C"/>
    <w:rsid w:val="00D2676E"/>
    <w:rsid w:val="00D26805"/>
    <w:rsid w:val="00D275BC"/>
    <w:rsid w:val="00D277AE"/>
    <w:rsid w:val="00D277D9"/>
    <w:rsid w:val="00D27E93"/>
    <w:rsid w:val="00D30097"/>
    <w:rsid w:val="00D3120A"/>
    <w:rsid w:val="00D33662"/>
    <w:rsid w:val="00D3478A"/>
    <w:rsid w:val="00D35689"/>
    <w:rsid w:val="00D40391"/>
    <w:rsid w:val="00D405FA"/>
    <w:rsid w:val="00D40D4C"/>
    <w:rsid w:val="00D41E79"/>
    <w:rsid w:val="00D42BCD"/>
    <w:rsid w:val="00D4317A"/>
    <w:rsid w:val="00D43778"/>
    <w:rsid w:val="00D455EE"/>
    <w:rsid w:val="00D457D3"/>
    <w:rsid w:val="00D45CDC"/>
    <w:rsid w:val="00D45D57"/>
    <w:rsid w:val="00D461E9"/>
    <w:rsid w:val="00D468FC"/>
    <w:rsid w:val="00D475E9"/>
    <w:rsid w:val="00D50905"/>
    <w:rsid w:val="00D50F90"/>
    <w:rsid w:val="00D5116C"/>
    <w:rsid w:val="00D51280"/>
    <w:rsid w:val="00D51764"/>
    <w:rsid w:val="00D51A78"/>
    <w:rsid w:val="00D53D3E"/>
    <w:rsid w:val="00D545C7"/>
    <w:rsid w:val="00D54807"/>
    <w:rsid w:val="00D54EAE"/>
    <w:rsid w:val="00D554B0"/>
    <w:rsid w:val="00D555D3"/>
    <w:rsid w:val="00D5657D"/>
    <w:rsid w:val="00D6047A"/>
    <w:rsid w:val="00D60598"/>
    <w:rsid w:val="00D60746"/>
    <w:rsid w:val="00D608D7"/>
    <w:rsid w:val="00D60CE7"/>
    <w:rsid w:val="00D61105"/>
    <w:rsid w:val="00D619FF"/>
    <w:rsid w:val="00D61AFE"/>
    <w:rsid w:val="00D623C7"/>
    <w:rsid w:val="00D6346A"/>
    <w:rsid w:val="00D65B7F"/>
    <w:rsid w:val="00D65E3B"/>
    <w:rsid w:val="00D66317"/>
    <w:rsid w:val="00D679D5"/>
    <w:rsid w:val="00D70310"/>
    <w:rsid w:val="00D718ED"/>
    <w:rsid w:val="00D71E86"/>
    <w:rsid w:val="00D72861"/>
    <w:rsid w:val="00D72A5C"/>
    <w:rsid w:val="00D72DA4"/>
    <w:rsid w:val="00D73758"/>
    <w:rsid w:val="00D74817"/>
    <w:rsid w:val="00D7524A"/>
    <w:rsid w:val="00D758F9"/>
    <w:rsid w:val="00D75DCB"/>
    <w:rsid w:val="00D76584"/>
    <w:rsid w:val="00D765DD"/>
    <w:rsid w:val="00D76658"/>
    <w:rsid w:val="00D76F5C"/>
    <w:rsid w:val="00D7787A"/>
    <w:rsid w:val="00D77FAE"/>
    <w:rsid w:val="00D8040C"/>
    <w:rsid w:val="00D80491"/>
    <w:rsid w:val="00D80BBF"/>
    <w:rsid w:val="00D80DC2"/>
    <w:rsid w:val="00D8133D"/>
    <w:rsid w:val="00D83496"/>
    <w:rsid w:val="00D835DB"/>
    <w:rsid w:val="00D84056"/>
    <w:rsid w:val="00D8484D"/>
    <w:rsid w:val="00D848B4"/>
    <w:rsid w:val="00D8556B"/>
    <w:rsid w:val="00D869EB"/>
    <w:rsid w:val="00D86B1C"/>
    <w:rsid w:val="00D8769C"/>
    <w:rsid w:val="00D87F74"/>
    <w:rsid w:val="00D87FEA"/>
    <w:rsid w:val="00D90116"/>
    <w:rsid w:val="00D90468"/>
    <w:rsid w:val="00D90B63"/>
    <w:rsid w:val="00D919C9"/>
    <w:rsid w:val="00D91A38"/>
    <w:rsid w:val="00D91A54"/>
    <w:rsid w:val="00D91B00"/>
    <w:rsid w:val="00D9228A"/>
    <w:rsid w:val="00D923F7"/>
    <w:rsid w:val="00D92720"/>
    <w:rsid w:val="00D92E99"/>
    <w:rsid w:val="00D92FC1"/>
    <w:rsid w:val="00D93FE7"/>
    <w:rsid w:val="00D949D5"/>
    <w:rsid w:val="00D95A55"/>
    <w:rsid w:val="00D9633A"/>
    <w:rsid w:val="00D963D9"/>
    <w:rsid w:val="00D9718F"/>
    <w:rsid w:val="00DA115C"/>
    <w:rsid w:val="00DA154C"/>
    <w:rsid w:val="00DA16FD"/>
    <w:rsid w:val="00DA2BFE"/>
    <w:rsid w:val="00DA2CBD"/>
    <w:rsid w:val="00DA2F68"/>
    <w:rsid w:val="00DA39E7"/>
    <w:rsid w:val="00DA506E"/>
    <w:rsid w:val="00DA5252"/>
    <w:rsid w:val="00DA545C"/>
    <w:rsid w:val="00DA58BE"/>
    <w:rsid w:val="00DA5DA6"/>
    <w:rsid w:val="00DA6A21"/>
    <w:rsid w:val="00DA6B3C"/>
    <w:rsid w:val="00DA7072"/>
    <w:rsid w:val="00DB0A69"/>
    <w:rsid w:val="00DB0F07"/>
    <w:rsid w:val="00DB1766"/>
    <w:rsid w:val="00DB27DC"/>
    <w:rsid w:val="00DB2D28"/>
    <w:rsid w:val="00DB307B"/>
    <w:rsid w:val="00DB36B1"/>
    <w:rsid w:val="00DB4BEC"/>
    <w:rsid w:val="00DB528A"/>
    <w:rsid w:val="00DB5904"/>
    <w:rsid w:val="00DB592A"/>
    <w:rsid w:val="00DB5982"/>
    <w:rsid w:val="00DB62D5"/>
    <w:rsid w:val="00DB7CF4"/>
    <w:rsid w:val="00DC1620"/>
    <w:rsid w:val="00DC19B8"/>
    <w:rsid w:val="00DC2C48"/>
    <w:rsid w:val="00DC33A7"/>
    <w:rsid w:val="00DC33C2"/>
    <w:rsid w:val="00DC38AC"/>
    <w:rsid w:val="00DC497C"/>
    <w:rsid w:val="00DC59E0"/>
    <w:rsid w:val="00DC6305"/>
    <w:rsid w:val="00DC6752"/>
    <w:rsid w:val="00DC779F"/>
    <w:rsid w:val="00DC799E"/>
    <w:rsid w:val="00DC7A9A"/>
    <w:rsid w:val="00DD00C3"/>
    <w:rsid w:val="00DD0F14"/>
    <w:rsid w:val="00DD1D29"/>
    <w:rsid w:val="00DD1F45"/>
    <w:rsid w:val="00DD2742"/>
    <w:rsid w:val="00DD2BC5"/>
    <w:rsid w:val="00DD2DF1"/>
    <w:rsid w:val="00DD48B5"/>
    <w:rsid w:val="00DD56D7"/>
    <w:rsid w:val="00DD571F"/>
    <w:rsid w:val="00DD62F4"/>
    <w:rsid w:val="00DD6B4C"/>
    <w:rsid w:val="00DE1537"/>
    <w:rsid w:val="00DE23AA"/>
    <w:rsid w:val="00DE2664"/>
    <w:rsid w:val="00DE266A"/>
    <w:rsid w:val="00DE26BF"/>
    <w:rsid w:val="00DE3BDC"/>
    <w:rsid w:val="00DE5FE7"/>
    <w:rsid w:val="00DE60DC"/>
    <w:rsid w:val="00DE6166"/>
    <w:rsid w:val="00DE63A0"/>
    <w:rsid w:val="00DE667C"/>
    <w:rsid w:val="00DE717C"/>
    <w:rsid w:val="00DE77BF"/>
    <w:rsid w:val="00DE7867"/>
    <w:rsid w:val="00DE7DD6"/>
    <w:rsid w:val="00DE7EBA"/>
    <w:rsid w:val="00DF0808"/>
    <w:rsid w:val="00DF0A8F"/>
    <w:rsid w:val="00DF1759"/>
    <w:rsid w:val="00DF17A2"/>
    <w:rsid w:val="00DF21B3"/>
    <w:rsid w:val="00DF30FA"/>
    <w:rsid w:val="00DF3D33"/>
    <w:rsid w:val="00DF3D99"/>
    <w:rsid w:val="00DF4F24"/>
    <w:rsid w:val="00DF5BB6"/>
    <w:rsid w:val="00E00695"/>
    <w:rsid w:val="00E006CA"/>
    <w:rsid w:val="00E015AE"/>
    <w:rsid w:val="00E01971"/>
    <w:rsid w:val="00E01F1F"/>
    <w:rsid w:val="00E01FB6"/>
    <w:rsid w:val="00E02265"/>
    <w:rsid w:val="00E023E9"/>
    <w:rsid w:val="00E02A1F"/>
    <w:rsid w:val="00E02ED0"/>
    <w:rsid w:val="00E053D3"/>
    <w:rsid w:val="00E05F74"/>
    <w:rsid w:val="00E06D13"/>
    <w:rsid w:val="00E0757A"/>
    <w:rsid w:val="00E07860"/>
    <w:rsid w:val="00E078F9"/>
    <w:rsid w:val="00E07AB3"/>
    <w:rsid w:val="00E108E9"/>
    <w:rsid w:val="00E1166E"/>
    <w:rsid w:val="00E121D6"/>
    <w:rsid w:val="00E12B68"/>
    <w:rsid w:val="00E1350F"/>
    <w:rsid w:val="00E1411F"/>
    <w:rsid w:val="00E14BD5"/>
    <w:rsid w:val="00E15001"/>
    <w:rsid w:val="00E15129"/>
    <w:rsid w:val="00E169DE"/>
    <w:rsid w:val="00E1774E"/>
    <w:rsid w:val="00E20491"/>
    <w:rsid w:val="00E206A8"/>
    <w:rsid w:val="00E207CF"/>
    <w:rsid w:val="00E20BAC"/>
    <w:rsid w:val="00E217BB"/>
    <w:rsid w:val="00E2210A"/>
    <w:rsid w:val="00E2212E"/>
    <w:rsid w:val="00E2225F"/>
    <w:rsid w:val="00E224C7"/>
    <w:rsid w:val="00E22B5A"/>
    <w:rsid w:val="00E22D39"/>
    <w:rsid w:val="00E241E1"/>
    <w:rsid w:val="00E25BA1"/>
    <w:rsid w:val="00E25C6C"/>
    <w:rsid w:val="00E25DCE"/>
    <w:rsid w:val="00E2675C"/>
    <w:rsid w:val="00E26BEB"/>
    <w:rsid w:val="00E27121"/>
    <w:rsid w:val="00E279CD"/>
    <w:rsid w:val="00E27A07"/>
    <w:rsid w:val="00E301B5"/>
    <w:rsid w:val="00E3025C"/>
    <w:rsid w:val="00E30AEC"/>
    <w:rsid w:val="00E30FF5"/>
    <w:rsid w:val="00E33E8D"/>
    <w:rsid w:val="00E343E6"/>
    <w:rsid w:val="00E34A84"/>
    <w:rsid w:val="00E362A5"/>
    <w:rsid w:val="00E36356"/>
    <w:rsid w:val="00E36D2B"/>
    <w:rsid w:val="00E37532"/>
    <w:rsid w:val="00E37768"/>
    <w:rsid w:val="00E40606"/>
    <w:rsid w:val="00E40FA7"/>
    <w:rsid w:val="00E41D22"/>
    <w:rsid w:val="00E42197"/>
    <w:rsid w:val="00E42868"/>
    <w:rsid w:val="00E430B7"/>
    <w:rsid w:val="00E4331D"/>
    <w:rsid w:val="00E43EFF"/>
    <w:rsid w:val="00E44FEF"/>
    <w:rsid w:val="00E456EF"/>
    <w:rsid w:val="00E46DE2"/>
    <w:rsid w:val="00E50F58"/>
    <w:rsid w:val="00E51131"/>
    <w:rsid w:val="00E51C67"/>
    <w:rsid w:val="00E51E2E"/>
    <w:rsid w:val="00E53022"/>
    <w:rsid w:val="00E54BB9"/>
    <w:rsid w:val="00E54CA4"/>
    <w:rsid w:val="00E5531B"/>
    <w:rsid w:val="00E56AB0"/>
    <w:rsid w:val="00E56CE7"/>
    <w:rsid w:val="00E56D33"/>
    <w:rsid w:val="00E572D8"/>
    <w:rsid w:val="00E5763C"/>
    <w:rsid w:val="00E57AFB"/>
    <w:rsid w:val="00E57CF8"/>
    <w:rsid w:val="00E60FB6"/>
    <w:rsid w:val="00E615E1"/>
    <w:rsid w:val="00E66290"/>
    <w:rsid w:val="00E70FA9"/>
    <w:rsid w:val="00E71FCB"/>
    <w:rsid w:val="00E71FE8"/>
    <w:rsid w:val="00E723EE"/>
    <w:rsid w:val="00E72800"/>
    <w:rsid w:val="00E7319A"/>
    <w:rsid w:val="00E73708"/>
    <w:rsid w:val="00E73AA4"/>
    <w:rsid w:val="00E73F68"/>
    <w:rsid w:val="00E74765"/>
    <w:rsid w:val="00E760A0"/>
    <w:rsid w:val="00E763DB"/>
    <w:rsid w:val="00E768F8"/>
    <w:rsid w:val="00E76F87"/>
    <w:rsid w:val="00E7704F"/>
    <w:rsid w:val="00E77581"/>
    <w:rsid w:val="00E804CC"/>
    <w:rsid w:val="00E80D5E"/>
    <w:rsid w:val="00E813C9"/>
    <w:rsid w:val="00E81F72"/>
    <w:rsid w:val="00E82985"/>
    <w:rsid w:val="00E829DF"/>
    <w:rsid w:val="00E844F0"/>
    <w:rsid w:val="00E847F5"/>
    <w:rsid w:val="00E84C22"/>
    <w:rsid w:val="00E84C78"/>
    <w:rsid w:val="00E855AA"/>
    <w:rsid w:val="00E85739"/>
    <w:rsid w:val="00E85AD0"/>
    <w:rsid w:val="00E85E5B"/>
    <w:rsid w:val="00E8748A"/>
    <w:rsid w:val="00E87614"/>
    <w:rsid w:val="00E87892"/>
    <w:rsid w:val="00E912E4"/>
    <w:rsid w:val="00E912F1"/>
    <w:rsid w:val="00E92F4B"/>
    <w:rsid w:val="00E9311C"/>
    <w:rsid w:val="00E93C8A"/>
    <w:rsid w:val="00E9403F"/>
    <w:rsid w:val="00E95E8E"/>
    <w:rsid w:val="00E95F45"/>
    <w:rsid w:val="00E9636B"/>
    <w:rsid w:val="00E96847"/>
    <w:rsid w:val="00E96E00"/>
    <w:rsid w:val="00E9723E"/>
    <w:rsid w:val="00EA0592"/>
    <w:rsid w:val="00EA0D98"/>
    <w:rsid w:val="00EA12F2"/>
    <w:rsid w:val="00EA1639"/>
    <w:rsid w:val="00EA19E0"/>
    <w:rsid w:val="00EA1B0E"/>
    <w:rsid w:val="00EA1D57"/>
    <w:rsid w:val="00EA1D68"/>
    <w:rsid w:val="00EA2929"/>
    <w:rsid w:val="00EA2A59"/>
    <w:rsid w:val="00EA2CE3"/>
    <w:rsid w:val="00EA378E"/>
    <w:rsid w:val="00EA40F8"/>
    <w:rsid w:val="00EA555D"/>
    <w:rsid w:val="00EA5D6C"/>
    <w:rsid w:val="00EA60CC"/>
    <w:rsid w:val="00EA6396"/>
    <w:rsid w:val="00EA6E9E"/>
    <w:rsid w:val="00EA6F8E"/>
    <w:rsid w:val="00EB040B"/>
    <w:rsid w:val="00EB271E"/>
    <w:rsid w:val="00EB2D18"/>
    <w:rsid w:val="00EB3449"/>
    <w:rsid w:val="00EB4C2A"/>
    <w:rsid w:val="00EB4E41"/>
    <w:rsid w:val="00EB5775"/>
    <w:rsid w:val="00EB783A"/>
    <w:rsid w:val="00EC1287"/>
    <w:rsid w:val="00EC1C9F"/>
    <w:rsid w:val="00EC2532"/>
    <w:rsid w:val="00EC289D"/>
    <w:rsid w:val="00EC2CA4"/>
    <w:rsid w:val="00EC3142"/>
    <w:rsid w:val="00EC3508"/>
    <w:rsid w:val="00EC3679"/>
    <w:rsid w:val="00EC4084"/>
    <w:rsid w:val="00EC4EF7"/>
    <w:rsid w:val="00EC53DB"/>
    <w:rsid w:val="00EC5771"/>
    <w:rsid w:val="00EC58FA"/>
    <w:rsid w:val="00ED1777"/>
    <w:rsid w:val="00ED1E17"/>
    <w:rsid w:val="00ED22B9"/>
    <w:rsid w:val="00ED2357"/>
    <w:rsid w:val="00ED3C15"/>
    <w:rsid w:val="00ED4B0E"/>
    <w:rsid w:val="00ED4C44"/>
    <w:rsid w:val="00ED6267"/>
    <w:rsid w:val="00ED6681"/>
    <w:rsid w:val="00EE1509"/>
    <w:rsid w:val="00EE188E"/>
    <w:rsid w:val="00EE3262"/>
    <w:rsid w:val="00EE40A7"/>
    <w:rsid w:val="00EE474B"/>
    <w:rsid w:val="00EE4E6E"/>
    <w:rsid w:val="00EE53C8"/>
    <w:rsid w:val="00EE592D"/>
    <w:rsid w:val="00EE59F3"/>
    <w:rsid w:val="00EE69B3"/>
    <w:rsid w:val="00EE7B46"/>
    <w:rsid w:val="00EF122E"/>
    <w:rsid w:val="00EF1D5F"/>
    <w:rsid w:val="00EF2589"/>
    <w:rsid w:val="00EF42D4"/>
    <w:rsid w:val="00EF4FAE"/>
    <w:rsid w:val="00EF5299"/>
    <w:rsid w:val="00EF5413"/>
    <w:rsid w:val="00EF6533"/>
    <w:rsid w:val="00EF708D"/>
    <w:rsid w:val="00F00BF1"/>
    <w:rsid w:val="00F00CC4"/>
    <w:rsid w:val="00F019BF"/>
    <w:rsid w:val="00F01E4E"/>
    <w:rsid w:val="00F02A48"/>
    <w:rsid w:val="00F02AF8"/>
    <w:rsid w:val="00F02BF8"/>
    <w:rsid w:val="00F03F32"/>
    <w:rsid w:val="00F044AC"/>
    <w:rsid w:val="00F04AB4"/>
    <w:rsid w:val="00F05F6F"/>
    <w:rsid w:val="00F06190"/>
    <w:rsid w:val="00F06FBB"/>
    <w:rsid w:val="00F07395"/>
    <w:rsid w:val="00F07ACF"/>
    <w:rsid w:val="00F1018E"/>
    <w:rsid w:val="00F125CC"/>
    <w:rsid w:val="00F1279D"/>
    <w:rsid w:val="00F12BDB"/>
    <w:rsid w:val="00F12FFA"/>
    <w:rsid w:val="00F13FA1"/>
    <w:rsid w:val="00F14380"/>
    <w:rsid w:val="00F14F23"/>
    <w:rsid w:val="00F14FD9"/>
    <w:rsid w:val="00F1525A"/>
    <w:rsid w:val="00F15779"/>
    <w:rsid w:val="00F201B0"/>
    <w:rsid w:val="00F202A4"/>
    <w:rsid w:val="00F20DA5"/>
    <w:rsid w:val="00F2106A"/>
    <w:rsid w:val="00F21CA3"/>
    <w:rsid w:val="00F21E1C"/>
    <w:rsid w:val="00F21F4D"/>
    <w:rsid w:val="00F2206F"/>
    <w:rsid w:val="00F22A56"/>
    <w:rsid w:val="00F2473A"/>
    <w:rsid w:val="00F24A78"/>
    <w:rsid w:val="00F24EED"/>
    <w:rsid w:val="00F25004"/>
    <w:rsid w:val="00F25608"/>
    <w:rsid w:val="00F25EBE"/>
    <w:rsid w:val="00F26572"/>
    <w:rsid w:val="00F26BED"/>
    <w:rsid w:val="00F27060"/>
    <w:rsid w:val="00F271DB"/>
    <w:rsid w:val="00F30529"/>
    <w:rsid w:val="00F30EDA"/>
    <w:rsid w:val="00F31802"/>
    <w:rsid w:val="00F319A5"/>
    <w:rsid w:val="00F32C46"/>
    <w:rsid w:val="00F3362F"/>
    <w:rsid w:val="00F342D6"/>
    <w:rsid w:val="00F3451D"/>
    <w:rsid w:val="00F34EDE"/>
    <w:rsid w:val="00F35920"/>
    <w:rsid w:val="00F401AE"/>
    <w:rsid w:val="00F40C47"/>
    <w:rsid w:val="00F41007"/>
    <w:rsid w:val="00F41192"/>
    <w:rsid w:val="00F427FD"/>
    <w:rsid w:val="00F4320B"/>
    <w:rsid w:val="00F4329A"/>
    <w:rsid w:val="00F43BC4"/>
    <w:rsid w:val="00F46869"/>
    <w:rsid w:val="00F47BED"/>
    <w:rsid w:val="00F47F02"/>
    <w:rsid w:val="00F502D9"/>
    <w:rsid w:val="00F51D0E"/>
    <w:rsid w:val="00F51FC2"/>
    <w:rsid w:val="00F52169"/>
    <w:rsid w:val="00F52A92"/>
    <w:rsid w:val="00F52AD1"/>
    <w:rsid w:val="00F56523"/>
    <w:rsid w:val="00F56A2A"/>
    <w:rsid w:val="00F57468"/>
    <w:rsid w:val="00F609DE"/>
    <w:rsid w:val="00F60BE0"/>
    <w:rsid w:val="00F611C0"/>
    <w:rsid w:val="00F61350"/>
    <w:rsid w:val="00F61899"/>
    <w:rsid w:val="00F64C2A"/>
    <w:rsid w:val="00F65D86"/>
    <w:rsid w:val="00F6609B"/>
    <w:rsid w:val="00F67965"/>
    <w:rsid w:val="00F67B75"/>
    <w:rsid w:val="00F67EF3"/>
    <w:rsid w:val="00F702DB"/>
    <w:rsid w:val="00F71315"/>
    <w:rsid w:val="00F71B2E"/>
    <w:rsid w:val="00F72445"/>
    <w:rsid w:val="00F72FCB"/>
    <w:rsid w:val="00F73372"/>
    <w:rsid w:val="00F73DBB"/>
    <w:rsid w:val="00F73F96"/>
    <w:rsid w:val="00F74336"/>
    <w:rsid w:val="00F74773"/>
    <w:rsid w:val="00F748EA"/>
    <w:rsid w:val="00F76486"/>
    <w:rsid w:val="00F7696D"/>
    <w:rsid w:val="00F777A6"/>
    <w:rsid w:val="00F77F35"/>
    <w:rsid w:val="00F80098"/>
    <w:rsid w:val="00F80485"/>
    <w:rsid w:val="00F804BE"/>
    <w:rsid w:val="00F80A76"/>
    <w:rsid w:val="00F81725"/>
    <w:rsid w:val="00F827C8"/>
    <w:rsid w:val="00F831B0"/>
    <w:rsid w:val="00F831B4"/>
    <w:rsid w:val="00F834CE"/>
    <w:rsid w:val="00F838AB"/>
    <w:rsid w:val="00F84AF7"/>
    <w:rsid w:val="00F85076"/>
    <w:rsid w:val="00F8535A"/>
    <w:rsid w:val="00F85C98"/>
    <w:rsid w:val="00F865C7"/>
    <w:rsid w:val="00F86887"/>
    <w:rsid w:val="00F86D47"/>
    <w:rsid w:val="00F87500"/>
    <w:rsid w:val="00F87D83"/>
    <w:rsid w:val="00F902A0"/>
    <w:rsid w:val="00F90545"/>
    <w:rsid w:val="00F90980"/>
    <w:rsid w:val="00F914CD"/>
    <w:rsid w:val="00F92597"/>
    <w:rsid w:val="00F92BD4"/>
    <w:rsid w:val="00F9306B"/>
    <w:rsid w:val="00F94C10"/>
    <w:rsid w:val="00F94DDB"/>
    <w:rsid w:val="00F9505A"/>
    <w:rsid w:val="00F95536"/>
    <w:rsid w:val="00F967D2"/>
    <w:rsid w:val="00FA033A"/>
    <w:rsid w:val="00FA1955"/>
    <w:rsid w:val="00FA3155"/>
    <w:rsid w:val="00FA3226"/>
    <w:rsid w:val="00FA3744"/>
    <w:rsid w:val="00FA3AAB"/>
    <w:rsid w:val="00FA44DF"/>
    <w:rsid w:val="00FA4544"/>
    <w:rsid w:val="00FA5FC2"/>
    <w:rsid w:val="00FA6C6E"/>
    <w:rsid w:val="00FA764F"/>
    <w:rsid w:val="00FA7800"/>
    <w:rsid w:val="00FB07FE"/>
    <w:rsid w:val="00FB13C3"/>
    <w:rsid w:val="00FB26D4"/>
    <w:rsid w:val="00FB29DF"/>
    <w:rsid w:val="00FB3543"/>
    <w:rsid w:val="00FB3BCA"/>
    <w:rsid w:val="00FB5026"/>
    <w:rsid w:val="00FB7070"/>
    <w:rsid w:val="00FB74EB"/>
    <w:rsid w:val="00FC0F49"/>
    <w:rsid w:val="00FC354C"/>
    <w:rsid w:val="00FC419E"/>
    <w:rsid w:val="00FC4D11"/>
    <w:rsid w:val="00FC6472"/>
    <w:rsid w:val="00FC65FC"/>
    <w:rsid w:val="00FC66FB"/>
    <w:rsid w:val="00FC6887"/>
    <w:rsid w:val="00FC68C1"/>
    <w:rsid w:val="00FC693C"/>
    <w:rsid w:val="00FC756B"/>
    <w:rsid w:val="00FD0435"/>
    <w:rsid w:val="00FD0B9F"/>
    <w:rsid w:val="00FD1C46"/>
    <w:rsid w:val="00FD24B8"/>
    <w:rsid w:val="00FD24CE"/>
    <w:rsid w:val="00FD3183"/>
    <w:rsid w:val="00FD34F0"/>
    <w:rsid w:val="00FD43AD"/>
    <w:rsid w:val="00FD5164"/>
    <w:rsid w:val="00FD52DF"/>
    <w:rsid w:val="00FD52E9"/>
    <w:rsid w:val="00FD5806"/>
    <w:rsid w:val="00FD5BA0"/>
    <w:rsid w:val="00FD6759"/>
    <w:rsid w:val="00FD6CDE"/>
    <w:rsid w:val="00FE30DF"/>
    <w:rsid w:val="00FE48D3"/>
    <w:rsid w:val="00FE5495"/>
    <w:rsid w:val="00FE6AD0"/>
    <w:rsid w:val="00FE6C39"/>
    <w:rsid w:val="00FE6DB5"/>
    <w:rsid w:val="00FF106A"/>
    <w:rsid w:val="00FF1681"/>
    <w:rsid w:val="00FF1B42"/>
    <w:rsid w:val="00FF2AC7"/>
    <w:rsid w:val="00FF40B3"/>
    <w:rsid w:val="00FF5B23"/>
    <w:rsid w:val="00FF6C6A"/>
    <w:rsid w:val="00FF7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B22"/>
    <w:pPr>
      <w:spacing w:after="200" w:line="276" w:lineRule="auto"/>
    </w:pPr>
    <w:rPr>
      <w:sz w:val="22"/>
      <w:szCs w:val="22"/>
    </w:rPr>
  </w:style>
  <w:style w:type="paragraph" w:styleId="Heading1">
    <w:name w:val="heading 1"/>
    <w:aliases w:val="Naslov 1"/>
    <w:basedOn w:val="Normal"/>
    <w:next w:val="Normal"/>
    <w:link w:val="Heading1Char"/>
    <w:qFormat/>
    <w:rsid w:val="00D84056"/>
    <w:pPr>
      <w:keepNext/>
      <w:spacing w:after="0" w:line="240" w:lineRule="auto"/>
      <w:jc w:val="both"/>
      <w:outlineLvl w:val="0"/>
    </w:pPr>
    <w:rPr>
      <w:rFonts w:ascii="Times Roman YU" w:hAnsi="Times Roman YU"/>
      <w:b/>
      <w:sz w:val="24"/>
      <w:szCs w:val="20"/>
    </w:rPr>
  </w:style>
  <w:style w:type="paragraph" w:styleId="Heading2">
    <w:name w:val="heading 2"/>
    <w:aliases w:val="Naslov 2"/>
    <w:basedOn w:val="Normal"/>
    <w:next w:val="Normal"/>
    <w:link w:val="Heading2Char"/>
    <w:qFormat/>
    <w:rsid w:val="00D84056"/>
    <w:pPr>
      <w:keepNext/>
      <w:spacing w:before="240" w:after="60" w:line="240" w:lineRule="auto"/>
      <w:jc w:val="both"/>
      <w:outlineLvl w:val="1"/>
    </w:pPr>
    <w:rPr>
      <w:rFonts w:ascii="Arial" w:hAnsi="Arial"/>
      <w:b/>
      <w:bCs/>
      <w:i/>
      <w:iCs/>
      <w:sz w:val="28"/>
      <w:szCs w:val="28"/>
      <w:lang w:val="sr-Cyrl-CS"/>
    </w:rPr>
  </w:style>
  <w:style w:type="paragraph" w:styleId="Heading3">
    <w:name w:val="heading 3"/>
    <w:aliases w:val="Naslov 3"/>
    <w:basedOn w:val="Normal"/>
    <w:next w:val="Normal"/>
    <w:link w:val="Heading3Char"/>
    <w:qFormat/>
    <w:rsid w:val="00D84056"/>
    <w:pPr>
      <w:keepNext/>
      <w:spacing w:before="240" w:after="60" w:line="240" w:lineRule="auto"/>
      <w:jc w:val="both"/>
      <w:outlineLvl w:val="2"/>
    </w:pPr>
    <w:rPr>
      <w:rFonts w:ascii="Arial" w:hAnsi="Arial"/>
      <w:b/>
      <w:bCs/>
      <w:sz w:val="26"/>
      <w:szCs w:val="26"/>
      <w:lang w:val="sr-Cyrl-CS"/>
    </w:rPr>
  </w:style>
  <w:style w:type="paragraph" w:styleId="Heading4">
    <w:name w:val="heading 4"/>
    <w:basedOn w:val="Normal"/>
    <w:next w:val="Normal"/>
    <w:link w:val="Heading4Char"/>
    <w:qFormat/>
    <w:rsid w:val="00D84056"/>
    <w:pPr>
      <w:keepNext/>
      <w:spacing w:before="240" w:after="60" w:line="240" w:lineRule="auto"/>
      <w:jc w:val="both"/>
      <w:outlineLvl w:val="3"/>
    </w:pPr>
    <w:rPr>
      <w:rFonts w:ascii="Times New Roman" w:hAnsi="Times New Roman"/>
      <w:b/>
      <w:bCs/>
      <w:sz w:val="28"/>
      <w:szCs w:val="28"/>
      <w:lang w:val="sr-Cyrl-CS"/>
    </w:rPr>
  </w:style>
  <w:style w:type="paragraph" w:styleId="Heading5">
    <w:name w:val="heading 5"/>
    <w:basedOn w:val="Normal"/>
    <w:next w:val="Normal"/>
    <w:link w:val="Heading5Char"/>
    <w:qFormat/>
    <w:rsid w:val="00D84056"/>
    <w:pPr>
      <w:spacing w:before="240" w:after="60" w:line="240" w:lineRule="auto"/>
      <w:jc w:val="both"/>
      <w:outlineLvl w:val="4"/>
    </w:pPr>
    <w:rPr>
      <w:rFonts w:ascii="YU Times New Roman" w:hAnsi="YU Times New Roman"/>
      <w:b/>
      <w:bCs/>
      <w:i/>
      <w:iCs/>
      <w:sz w:val="26"/>
      <w:szCs w:val="26"/>
    </w:rPr>
  </w:style>
  <w:style w:type="paragraph" w:styleId="Heading6">
    <w:name w:val="heading 6"/>
    <w:basedOn w:val="Normal"/>
    <w:next w:val="Normal"/>
    <w:link w:val="Heading6Char"/>
    <w:qFormat/>
    <w:rsid w:val="00D84056"/>
    <w:pPr>
      <w:spacing w:before="240" w:after="60" w:line="240" w:lineRule="auto"/>
      <w:jc w:val="both"/>
      <w:outlineLvl w:val="5"/>
    </w:pPr>
    <w:rPr>
      <w:rFonts w:ascii="Times New Roman" w:hAnsi="Times New Roman"/>
      <w:b/>
      <w:bCs/>
    </w:rPr>
  </w:style>
  <w:style w:type="paragraph" w:styleId="Heading7">
    <w:name w:val="heading 7"/>
    <w:basedOn w:val="Normal"/>
    <w:next w:val="Normal"/>
    <w:link w:val="Heading7Char"/>
    <w:hidden/>
    <w:qFormat/>
    <w:rsid w:val="00D84056"/>
    <w:pPr>
      <w:spacing w:before="240" w:after="60" w:line="240" w:lineRule="auto"/>
      <w:jc w:val="both"/>
      <w:outlineLvl w:val="6"/>
    </w:pPr>
    <w:rPr>
      <w:rFonts w:ascii="Times New Roman" w:hAnsi="Times New Roman"/>
      <w:sz w:val="24"/>
      <w:lang w:val="sr-Cyrl-CS"/>
    </w:rPr>
  </w:style>
  <w:style w:type="paragraph" w:styleId="Heading8">
    <w:name w:val="heading 8"/>
    <w:basedOn w:val="Normal"/>
    <w:next w:val="Normal"/>
    <w:link w:val="Heading8Char"/>
    <w:hidden/>
    <w:qFormat/>
    <w:rsid w:val="00D84056"/>
    <w:pPr>
      <w:spacing w:before="240" w:after="60" w:line="240" w:lineRule="auto"/>
      <w:jc w:val="both"/>
      <w:outlineLvl w:val="7"/>
    </w:pPr>
    <w:rPr>
      <w:rFonts w:ascii="Times New Roman" w:hAnsi="Times New Roman"/>
      <w:i/>
      <w:iCs/>
      <w:sz w:val="24"/>
      <w:lang w:val="sr-Cyrl-CS"/>
    </w:rPr>
  </w:style>
  <w:style w:type="paragraph" w:styleId="Heading9">
    <w:name w:val="heading 9"/>
    <w:basedOn w:val="Normal"/>
    <w:next w:val="Normal"/>
    <w:link w:val="Heading9Char"/>
    <w:qFormat/>
    <w:rsid w:val="00D84056"/>
    <w:pPr>
      <w:spacing w:before="240" w:after="60" w:line="240" w:lineRule="auto"/>
      <w:jc w:val="both"/>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4C50"/>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link w:val="Header"/>
    <w:uiPriority w:val="99"/>
    <w:rsid w:val="00804C50"/>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04C50"/>
    <w:pPr>
      <w:spacing w:after="0" w:line="240" w:lineRule="auto"/>
    </w:pPr>
    <w:rPr>
      <w:rFonts w:ascii="Tahoma" w:hAnsi="Tahoma"/>
      <w:sz w:val="16"/>
      <w:szCs w:val="16"/>
    </w:rPr>
  </w:style>
  <w:style w:type="character" w:customStyle="1" w:styleId="BalloonTextChar">
    <w:name w:val="Balloon Text Char"/>
    <w:link w:val="BalloonText"/>
    <w:uiPriority w:val="99"/>
    <w:rsid w:val="00804C50"/>
    <w:rPr>
      <w:rFonts w:ascii="Tahoma" w:hAnsi="Tahoma" w:cs="Tahoma"/>
      <w:sz w:val="16"/>
      <w:szCs w:val="16"/>
    </w:rPr>
  </w:style>
  <w:style w:type="paragraph" w:customStyle="1" w:styleId="normal0">
    <w:name w:val="normal"/>
    <w:basedOn w:val="Normal"/>
    <w:rsid w:val="00804C50"/>
    <w:pPr>
      <w:spacing w:before="100" w:beforeAutospacing="1" w:after="100" w:afterAutospacing="1" w:line="240" w:lineRule="auto"/>
    </w:pPr>
    <w:rPr>
      <w:rFonts w:ascii="Arial" w:hAnsi="Arial" w:cs="Arial"/>
    </w:rPr>
  </w:style>
  <w:style w:type="table" w:styleId="TableGrid">
    <w:name w:val="Table Grid"/>
    <w:basedOn w:val="TableNormal"/>
    <w:uiPriority w:val="59"/>
    <w:rsid w:val="00804C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401E3"/>
    <w:pPr>
      <w:ind w:left="720"/>
      <w:contextualSpacing/>
    </w:pPr>
  </w:style>
  <w:style w:type="character" w:styleId="Hyperlink">
    <w:name w:val="Hyperlink"/>
    <w:uiPriority w:val="99"/>
    <w:rsid w:val="004A43D1"/>
    <w:rPr>
      <w:color w:val="0000FF"/>
      <w:u w:val="single"/>
    </w:rPr>
  </w:style>
  <w:style w:type="paragraph" w:styleId="Footer">
    <w:name w:val="footer"/>
    <w:basedOn w:val="Normal"/>
    <w:link w:val="FooterChar"/>
    <w:uiPriority w:val="99"/>
    <w:unhideWhenUsed/>
    <w:rsid w:val="00B53A77"/>
    <w:pPr>
      <w:tabs>
        <w:tab w:val="center" w:pos="4703"/>
        <w:tab w:val="right" w:pos="9406"/>
      </w:tabs>
    </w:pPr>
  </w:style>
  <w:style w:type="character" w:customStyle="1" w:styleId="FooterChar">
    <w:name w:val="Footer Char"/>
    <w:link w:val="Footer"/>
    <w:uiPriority w:val="99"/>
    <w:rsid w:val="00B53A77"/>
    <w:rPr>
      <w:sz w:val="22"/>
      <w:szCs w:val="22"/>
    </w:rPr>
  </w:style>
  <w:style w:type="paragraph" w:styleId="BodyText">
    <w:name w:val="Body Text"/>
    <w:basedOn w:val="Normal"/>
    <w:link w:val="BodyTextChar"/>
    <w:rsid w:val="00F71B2E"/>
    <w:pPr>
      <w:spacing w:after="0" w:line="240" w:lineRule="auto"/>
      <w:jc w:val="both"/>
    </w:pPr>
    <w:rPr>
      <w:rFonts w:ascii="Times Roman YU" w:hAnsi="Times Roman YU"/>
      <w:b/>
      <w:sz w:val="24"/>
      <w:szCs w:val="20"/>
    </w:rPr>
  </w:style>
  <w:style w:type="character" w:customStyle="1" w:styleId="BodyTextChar">
    <w:name w:val="Body Text Char"/>
    <w:link w:val="BodyText"/>
    <w:rsid w:val="00F71B2E"/>
    <w:rPr>
      <w:rFonts w:ascii="Times Roman YU" w:hAnsi="Times Roman YU"/>
      <w:b/>
      <w:sz w:val="24"/>
    </w:rPr>
  </w:style>
  <w:style w:type="character" w:customStyle="1" w:styleId="Heading1Char">
    <w:name w:val="Heading 1 Char"/>
    <w:aliases w:val="Naslov 1 Char"/>
    <w:link w:val="Heading1"/>
    <w:rsid w:val="00D84056"/>
    <w:rPr>
      <w:rFonts w:ascii="Times Roman YU" w:hAnsi="Times Roman YU"/>
      <w:b/>
      <w:sz w:val="24"/>
    </w:rPr>
  </w:style>
  <w:style w:type="character" w:customStyle="1" w:styleId="Heading2Char">
    <w:name w:val="Heading 2 Char"/>
    <w:aliases w:val="Naslov 2 Char"/>
    <w:link w:val="Heading2"/>
    <w:rsid w:val="00D84056"/>
    <w:rPr>
      <w:rFonts w:ascii="Arial" w:hAnsi="Arial" w:cs="Arial"/>
      <w:b/>
      <w:bCs/>
      <w:i/>
      <w:iCs/>
      <w:sz w:val="28"/>
      <w:szCs w:val="28"/>
      <w:lang w:val="sr-Cyrl-CS"/>
    </w:rPr>
  </w:style>
  <w:style w:type="character" w:customStyle="1" w:styleId="Heading3Char">
    <w:name w:val="Heading 3 Char"/>
    <w:aliases w:val="Naslov 3 Char"/>
    <w:link w:val="Heading3"/>
    <w:rsid w:val="00D84056"/>
    <w:rPr>
      <w:rFonts w:ascii="Arial" w:hAnsi="Arial" w:cs="Arial"/>
      <w:b/>
      <w:bCs/>
      <w:sz w:val="26"/>
      <w:szCs w:val="26"/>
      <w:lang w:val="sr-Cyrl-CS"/>
    </w:rPr>
  </w:style>
  <w:style w:type="character" w:customStyle="1" w:styleId="Heading4Char">
    <w:name w:val="Heading 4 Char"/>
    <w:link w:val="Heading4"/>
    <w:rsid w:val="00D84056"/>
    <w:rPr>
      <w:rFonts w:ascii="Times New Roman" w:hAnsi="Times New Roman"/>
      <w:b/>
      <w:bCs/>
      <w:sz w:val="28"/>
      <w:szCs w:val="28"/>
      <w:lang w:val="sr-Cyrl-CS"/>
    </w:rPr>
  </w:style>
  <w:style w:type="character" w:customStyle="1" w:styleId="Heading5Char">
    <w:name w:val="Heading 5 Char"/>
    <w:link w:val="Heading5"/>
    <w:rsid w:val="00D84056"/>
    <w:rPr>
      <w:rFonts w:ascii="YU Times New Roman" w:hAnsi="YU Times New Roman"/>
      <w:b/>
      <w:bCs/>
      <w:i/>
      <w:iCs/>
      <w:sz w:val="26"/>
      <w:szCs w:val="26"/>
    </w:rPr>
  </w:style>
  <w:style w:type="character" w:customStyle="1" w:styleId="Heading6Char">
    <w:name w:val="Heading 6 Char"/>
    <w:link w:val="Heading6"/>
    <w:rsid w:val="00D84056"/>
    <w:rPr>
      <w:rFonts w:ascii="Times New Roman" w:hAnsi="Times New Roman"/>
      <w:b/>
      <w:bCs/>
      <w:sz w:val="22"/>
      <w:szCs w:val="22"/>
    </w:rPr>
  </w:style>
  <w:style w:type="character" w:customStyle="1" w:styleId="Heading7Char">
    <w:name w:val="Heading 7 Char"/>
    <w:link w:val="Heading7"/>
    <w:rsid w:val="00D84056"/>
    <w:rPr>
      <w:rFonts w:ascii="Times New Roman" w:hAnsi="Times New Roman"/>
      <w:sz w:val="24"/>
      <w:szCs w:val="22"/>
      <w:lang w:val="sr-Cyrl-CS"/>
    </w:rPr>
  </w:style>
  <w:style w:type="character" w:customStyle="1" w:styleId="Heading8Char">
    <w:name w:val="Heading 8 Char"/>
    <w:link w:val="Heading8"/>
    <w:rsid w:val="00D84056"/>
    <w:rPr>
      <w:rFonts w:ascii="Times New Roman" w:hAnsi="Times New Roman"/>
      <w:i/>
      <w:iCs/>
      <w:sz w:val="24"/>
      <w:szCs w:val="22"/>
      <w:lang w:val="sr-Cyrl-CS"/>
    </w:rPr>
  </w:style>
  <w:style w:type="character" w:customStyle="1" w:styleId="Heading9Char">
    <w:name w:val="Heading 9 Char"/>
    <w:link w:val="Heading9"/>
    <w:rsid w:val="00D84056"/>
    <w:rPr>
      <w:rFonts w:ascii="Arial" w:hAnsi="Arial" w:cs="Arial"/>
      <w:sz w:val="22"/>
      <w:szCs w:val="22"/>
    </w:rPr>
  </w:style>
  <w:style w:type="paragraph" w:customStyle="1" w:styleId="Char">
    <w:name w:val="Char"/>
    <w:basedOn w:val="Normal"/>
    <w:rsid w:val="00D84056"/>
    <w:pPr>
      <w:spacing w:after="160" w:line="240" w:lineRule="exact"/>
    </w:pPr>
    <w:rPr>
      <w:rFonts w:ascii="Arial" w:hAnsi="Arial" w:cs="Arial"/>
      <w:sz w:val="20"/>
      <w:szCs w:val="20"/>
    </w:rPr>
  </w:style>
  <w:style w:type="paragraph" w:styleId="BodyText2">
    <w:name w:val="Body Text 2"/>
    <w:basedOn w:val="Normal"/>
    <w:link w:val="BodyText2Char"/>
    <w:rsid w:val="00D84056"/>
    <w:pPr>
      <w:spacing w:after="120" w:line="480" w:lineRule="auto"/>
      <w:jc w:val="both"/>
    </w:pPr>
    <w:rPr>
      <w:rFonts w:ascii="Times New Roman" w:hAnsi="Times New Roman"/>
      <w:sz w:val="20"/>
      <w:szCs w:val="20"/>
      <w:lang w:val="sr-Cyrl-CS"/>
    </w:rPr>
  </w:style>
  <w:style w:type="character" w:customStyle="1" w:styleId="BodyText2Char">
    <w:name w:val="Body Text 2 Char"/>
    <w:link w:val="BodyText2"/>
    <w:rsid w:val="00D84056"/>
    <w:rPr>
      <w:rFonts w:ascii="Times New Roman" w:hAnsi="Times New Roman"/>
      <w:lang w:val="sr-Cyrl-CS"/>
    </w:rPr>
  </w:style>
  <w:style w:type="paragraph" w:styleId="BlockText">
    <w:name w:val="Block Text"/>
    <w:basedOn w:val="Normal"/>
    <w:rsid w:val="00D84056"/>
    <w:pPr>
      <w:spacing w:after="0" w:line="240" w:lineRule="auto"/>
      <w:ind w:left="540" w:right="-810" w:firstLine="900"/>
      <w:jc w:val="both"/>
    </w:pPr>
    <w:rPr>
      <w:rFonts w:ascii="Times New Roman" w:hAnsi="Times New Roman"/>
      <w:i/>
      <w:sz w:val="28"/>
      <w:szCs w:val="20"/>
      <w:lang w:eastAsia="sr-Latn-CS"/>
    </w:rPr>
  </w:style>
  <w:style w:type="character" w:styleId="PageNumber">
    <w:name w:val="page number"/>
    <w:basedOn w:val="DefaultParagraphFont"/>
    <w:rsid w:val="00D84056"/>
  </w:style>
  <w:style w:type="paragraph" w:styleId="BodyText3">
    <w:name w:val="Body Text 3"/>
    <w:basedOn w:val="Normal"/>
    <w:link w:val="BodyText3Char"/>
    <w:rsid w:val="00D84056"/>
    <w:pPr>
      <w:spacing w:after="120" w:line="240" w:lineRule="auto"/>
      <w:jc w:val="both"/>
    </w:pPr>
    <w:rPr>
      <w:rFonts w:ascii="Times New Roman" w:hAnsi="Times New Roman"/>
      <w:sz w:val="16"/>
      <w:szCs w:val="16"/>
      <w:lang w:val="sr-Cyrl-CS"/>
    </w:rPr>
  </w:style>
  <w:style w:type="character" w:customStyle="1" w:styleId="BodyText3Char">
    <w:name w:val="Body Text 3 Char"/>
    <w:link w:val="BodyText3"/>
    <w:rsid w:val="00D84056"/>
    <w:rPr>
      <w:rFonts w:ascii="Times New Roman" w:hAnsi="Times New Roman"/>
      <w:sz w:val="16"/>
      <w:szCs w:val="16"/>
      <w:lang w:val="sr-Cyrl-CS"/>
    </w:rPr>
  </w:style>
  <w:style w:type="paragraph" w:styleId="BodyTextIndent">
    <w:name w:val="Body Text Indent"/>
    <w:basedOn w:val="Normal"/>
    <w:link w:val="BodyTextIndentChar"/>
    <w:rsid w:val="00D84056"/>
    <w:pPr>
      <w:spacing w:after="120" w:line="240" w:lineRule="auto"/>
      <w:ind w:left="360"/>
      <w:jc w:val="both"/>
    </w:pPr>
    <w:rPr>
      <w:rFonts w:ascii="YU Times New Roman" w:hAnsi="YU Times New Roman"/>
      <w:szCs w:val="20"/>
    </w:rPr>
  </w:style>
  <w:style w:type="character" w:customStyle="1" w:styleId="BodyTextIndentChar">
    <w:name w:val="Body Text Indent Char"/>
    <w:link w:val="BodyTextIndent"/>
    <w:rsid w:val="00D84056"/>
    <w:rPr>
      <w:rFonts w:ascii="YU Times New Roman" w:hAnsi="YU Times New Roman"/>
      <w:sz w:val="22"/>
    </w:rPr>
  </w:style>
  <w:style w:type="character" w:styleId="FollowedHyperlink">
    <w:name w:val="FollowedHyperlink"/>
    <w:rsid w:val="00D84056"/>
    <w:rPr>
      <w:color w:val="800080"/>
      <w:u w:val="single"/>
    </w:rPr>
  </w:style>
  <w:style w:type="paragraph" w:customStyle="1" w:styleId="Testo">
    <w:name w:val="Testo"/>
    <w:basedOn w:val="Normal"/>
    <w:rsid w:val="00D84056"/>
    <w:pPr>
      <w:widowControl w:val="0"/>
      <w:spacing w:after="120" w:line="360" w:lineRule="auto"/>
      <w:jc w:val="both"/>
    </w:pPr>
    <w:rPr>
      <w:rFonts w:ascii="Arial" w:hAnsi="Arial"/>
      <w:sz w:val="20"/>
      <w:szCs w:val="20"/>
      <w:lang w:val="en-GB" w:eastAsia="en-GB"/>
    </w:rPr>
  </w:style>
  <w:style w:type="paragraph" w:customStyle="1" w:styleId="Teloteksta">
    <w:name w:val="Telo teksta"/>
    <w:basedOn w:val="Normal"/>
    <w:rsid w:val="00D84056"/>
    <w:pPr>
      <w:spacing w:after="0" w:line="240" w:lineRule="auto"/>
      <w:ind w:firstLine="720"/>
      <w:jc w:val="both"/>
    </w:pPr>
    <w:rPr>
      <w:rFonts w:ascii="Times New Roman" w:hAnsi="Times New Roman"/>
      <w:sz w:val="24"/>
      <w:szCs w:val="24"/>
      <w:lang w:val="de-DE"/>
    </w:rPr>
  </w:style>
  <w:style w:type="paragraph" w:customStyle="1" w:styleId="Clan">
    <w:name w:val="Clan"/>
    <w:basedOn w:val="Normal"/>
    <w:autoRedefine/>
    <w:rsid w:val="00D84056"/>
    <w:pPr>
      <w:spacing w:after="0" w:line="240" w:lineRule="auto"/>
      <w:jc w:val="center"/>
    </w:pPr>
    <w:rPr>
      <w:rFonts w:ascii="Times New Roman" w:hAnsi="Times New Roman"/>
      <w:bCs/>
      <w:sz w:val="24"/>
      <w:szCs w:val="24"/>
      <w:lang w:val="sr-Cyrl-CS"/>
    </w:rPr>
  </w:style>
  <w:style w:type="paragraph" w:customStyle="1" w:styleId="Pasus">
    <w:name w:val="Pasus"/>
    <w:basedOn w:val="Normal"/>
    <w:autoRedefine/>
    <w:rsid w:val="00D84056"/>
    <w:pPr>
      <w:spacing w:after="0" w:line="240" w:lineRule="auto"/>
      <w:ind w:firstLine="1440"/>
      <w:jc w:val="both"/>
    </w:pPr>
    <w:rPr>
      <w:rFonts w:ascii="Times New Roman" w:hAnsi="Times New Roman"/>
      <w:sz w:val="24"/>
      <w:szCs w:val="20"/>
      <w:lang w:val="sr-Cyrl-CS"/>
    </w:rPr>
  </w:style>
  <w:style w:type="paragraph" w:styleId="FootnoteText">
    <w:name w:val="footnote text"/>
    <w:basedOn w:val="Normal"/>
    <w:link w:val="FootnoteTextChar"/>
    <w:uiPriority w:val="99"/>
    <w:rsid w:val="00D84056"/>
    <w:pPr>
      <w:spacing w:after="0" w:line="240" w:lineRule="auto"/>
      <w:jc w:val="both"/>
    </w:pPr>
    <w:rPr>
      <w:rFonts w:ascii="YU Times New Roman" w:hAnsi="YU Times New Roman"/>
      <w:sz w:val="20"/>
      <w:szCs w:val="20"/>
    </w:rPr>
  </w:style>
  <w:style w:type="character" w:customStyle="1" w:styleId="FootnoteTextChar">
    <w:name w:val="Footnote Text Char"/>
    <w:link w:val="FootnoteText"/>
    <w:uiPriority w:val="99"/>
    <w:rsid w:val="00D84056"/>
    <w:rPr>
      <w:rFonts w:ascii="YU Times New Roman" w:hAnsi="YU Times New Roman"/>
    </w:rPr>
  </w:style>
  <w:style w:type="paragraph" w:styleId="BodyTextIndent2">
    <w:name w:val="Body Text Indent 2"/>
    <w:basedOn w:val="Normal"/>
    <w:link w:val="BodyTextIndent2Char"/>
    <w:rsid w:val="00D84056"/>
    <w:pPr>
      <w:spacing w:after="0" w:line="240" w:lineRule="auto"/>
      <w:ind w:left="-426"/>
      <w:jc w:val="both"/>
    </w:pPr>
    <w:rPr>
      <w:rFonts w:ascii="YU Times New Roman" w:hAnsi="YU Times New Roman"/>
      <w:sz w:val="20"/>
      <w:szCs w:val="20"/>
    </w:rPr>
  </w:style>
  <w:style w:type="character" w:customStyle="1" w:styleId="BodyTextIndent2Char">
    <w:name w:val="Body Text Indent 2 Char"/>
    <w:link w:val="BodyTextIndent2"/>
    <w:rsid w:val="00D84056"/>
    <w:rPr>
      <w:rFonts w:ascii="YU Times New Roman" w:hAnsi="YU Times New Roman"/>
    </w:rPr>
  </w:style>
  <w:style w:type="paragraph" w:styleId="BodyTextIndent3">
    <w:name w:val="Body Text Indent 3"/>
    <w:basedOn w:val="Normal"/>
    <w:link w:val="BodyTextIndent3Char"/>
    <w:rsid w:val="00D84056"/>
    <w:pPr>
      <w:spacing w:after="0" w:line="240" w:lineRule="auto"/>
      <w:ind w:firstLine="1418"/>
      <w:jc w:val="both"/>
    </w:pPr>
    <w:rPr>
      <w:rFonts w:ascii="YU Times New Roman" w:hAnsi="YU Times New Roman"/>
      <w:sz w:val="20"/>
      <w:szCs w:val="20"/>
    </w:rPr>
  </w:style>
  <w:style w:type="character" w:customStyle="1" w:styleId="BodyTextIndent3Char">
    <w:name w:val="Body Text Indent 3 Char"/>
    <w:link w:val="BodyTextIndent3"/>
    <w:rsid w:val="00D84056"/>
    <w:rPr>
      <w:rFonts w:ascii="YU Times New Roman" w:hAnsi="YU Times New Roman"/>
    </w:rPr>
  </w:style>
  <w:style w:type="paragraph" w:styleId="List4">
    <w:name w:val="List 4"/>
    <w:basedOn w:val="Normal"/>
    <w:rsid w:val="00D84056"/>
    <w:pPr>
      <w:spacing w:after="0" w:line="240" w:lineRule="auto"/>
      <w:ind w:left="1440" w:hanging="360"/>
      <w:jc w:val="both"/>
    </w:pPr>
    <w:rPr>
      <w:rFonts w:ascii="YU Times New Roman" w:hAnsi="YU Times New Roman"/>
      <w:szCs w:val="20"/>
    </w:rPr>
  </w:style>
  <w:style w:type="paragraph" w:customStyle="1" w:styleId="2">
    <w:name w:val="пасус 2"/>
    <w:basedOn w:val="Pasus"/>
    <w:autoRedefine/>
    <w:rsid w:val="00D84056"/>
    <w:pPr>
      <w:spacing w:before="240" w:after="60"/>
      <w:ind w:firstLine="1134"/>
    </w:pPr>
  </w:style>
  <w:style w:type="paragraph" w:styleId="ListBullet3">
    <w:name w:val="List Bullet 3"/>
    <w:basedOn w:val="Normal"/>
    <w:rsid w:val="00D84056"/>
    <w:pPr>
      <w:spacing w:after="0" w:line="240" w:lineRule="auto"/>
      <w:ind w:left="1080" w:hanging="360"/>
      <w:jc w:val="both"/>
    </w:pPr>
    <w:rPr>
      <w:rFonts w:ascii="YU Times New Roman" w:hAnsi="YU Times New Roman"/>
      <w:szCs w:val="20"/>
    </w:rPr>
  </w:style>
  <w:style w:type="paragraph" w:customStyle="1" w:styleId="Tacke">
    <w:name w:val="Tacke"/>
    <w:basedOn w:val="Normal"/>
    <w:autoRedefine/>
    <w:rsid w:val="00D84056"/>
    <w:pPr>
      <w:spacing w:after="0" w:line="240" w:lineRule="auto"/>
      <w:ind w:hanging="90"/>
      <w:jc w:val="both"/>
    </w:pPr>
    <w:rPr>
      <w:rFonts w:ascii="Times New Roman" w:hAnsi="Times New Roman"/>
      <w:bCs/>
      <w:sz w:val="20"/>
      <w:szCs w:val="20"/>
      <w:lang w:val="sr-Latn-CS"/>
    </w:rPr>
  </w:style>
  <w:style w:type="paragraph" w:styleId="DocumentMap">
    <w:name w:val="Document Map"/>
    <w:basedOn w:val="Normal"/>
    <w:link w:val="DocumentMapChar"/>
    <w:semiHidden/>
    <w:rsid w:val="00D84056"/>
    <w:pPr>
      <w:shd w:val="clear" w:color="auto" w:fill="000080"/>
      <w:spacing w:after="0" w:line="240" w:lineRule="auto"/>
      <w:jc w:val="both"/>
    </w:pPr>
    <w:rPr>
      <w:rFonts w:ascii="Tahoma" w:hAnsi="Tahoma"/>
      <w:sz w:val="20"/>
      <w:szCs w:val="20"/>
    </w:rPr>
  </w:style>
  <w:style w:type="character" w:customStyle="1" w:styleId="DocumentMapChar">
    <w:name w:val="Document Map Char"/>
    <w:link w:val="DocumentMap"/>
    <w:semiHidden/>
    <w:rsid w:val="00D84056"/>
    <w:rPr>
      <w:rFonts w:ascii="Tahoma" w:hAnsi="Tahoma" w:cs="Tahoma"/>
      <w:shd w:val="clear" w:color="auto" w:fill="000080"/>
    </w:rPr>
  </w:style>
  <w:style w:type="paragraph" w:styleId="NormalWeb">
    <w:name w:val="Normal (Web)"/>
    <w:basedOn w:val="Normal"/>
    <w:rsid w:val="00D84056"/>
    <w:pPr>
      <w:spacing w:before="100" w:beforeAutospacing="1" w:after="100" w:afterAutospacing="1" w:line="240" w:lineRule="auto"/>
      <w:ind w:right="75"/>
      <w:jc w:val="both"/>
    </w:pPr>
    <w:rPr>
      <w:rFonts w:ascii="Tahoma" w:hAnsi="Tahoma" w:cs="Tahoma"/>
      <w:color w:val="333333"/>
      <w:spacing w:val="15"/>
      <w:sz w:val="17"/>
      <w:szCs w:val="17"/>
    </w:rPr>
  </w:style>
  <w:style w:type="paragraph" w:styleId="z-TopofForm">
    <w:name w:val="HTML Top of Form"/>
    <w:basedOn w:val="Normal"/>
    <w:next w:val="Normal"/>
    <w:link w:val="z-TopofFormChar"/>
    <w:hidden/>
    <w:rsid w:val="00D84056"/>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link w:val="z-TopofForm"/>
    <w:rsid w:val="00D84056"/>
    <w:rPr>
      <w:rFonts w:ascii="Arial" w:hAnsi="Arial" w:cs="Arial"/>
      <w:vanish/>
      <w:sz w:val="16"/>
      <w:szCs w:val="16"/>
    </w:rPr>
  </w:style>
  <w:style w:type="paragraph" w:styleId="z-BottomofForm">
    <w:name w:val="HTML Bottom of Form"/>
    <w:basedOn w:val="Normal"/>
    <w:next w:val="Normal"/>
    <w:link w:val="z-BottomofFormChar"/>
    <w:hidden/>
    <w:rsid w:val="00D84056"/>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link w:val="z-BottomofForm"/>
    <w:rsid w:val="00D84056"/>
    <w:rPr>
      <w:rFonts w:ascii="Arial" w:hAnsi="Arial" w:cs="Arial"/>
      <w:vanish/>
      <w:sz w:val="16"/>
      <w:szCs w:val="16"/>
    </w:rPr>
  </w:style>
  <w:style w:type="paragraph" w:customStyle="1" w:styleId="bold">
    <w:name w:val="bold"/>
    <w:basedOn w:val="Normal"/>
    <w:rsid w:val="00D84056"/>
    <w:pPr>
      <w:spacing w:before="100" w:beforeAutospacing="1" w:after="100" w:afterAutospacing="1" w:line="240" w:lineRule="auto"/>
      <w:ind w:right="75"/>
      <w:jc w:val="both"/>
    </w:pPr>
    <w:rPr>
      <w:rFonts w:ascii="Tahoma" w:hAnsi="Tahoma" w:cs="Tahoma"/>
      <w:color w:val="333333"/>
      <w:spacing w:val="15"/>
      <w:sz w:val="17"/>
      <w:szCs w:val="17"/>
    </w:rPr>
  </w:style>
  <w:style w:type="paragraph" w:customStyle="1" w:styleId="italic">
    <w:name w:val="italic"/>
    <w:basedOn w:val="Normal"/>
    <w:rsid w:val="00D84056"/>
    <w:pPr>
      <w:spacing w:before="100" w:beforeAutospacing="1" w:after="100" w:afterAutospacing="1" w:line="240" w:lineRule="auto"/>
      <w:ind w:right="75"/>
      <w:jc w:val="both"/>
    </w:pPr>
    <w:rPr>
      <w:rFonts w:ascii="Tahoma" w:hAnsi="Tahoma" w:cs="Tahoma"/>
      <w:color w:val="333333"/>
      <w:spacing w:val="15"/>
      <w:sz w:val="17"/>
      <w:szCs w:val="17"/>
    </w:rPr>
  </w:style>
  <w:style w:type="table" w:customStyle="1" w:styleId="TableGrid1">
    <w:name w:val="Table Grid1"/>
    <w:basedOn w:val="TableNormal"/>
    <w:next w:val="TableGrid"/>
    <w:rsid w:val="00D84056"/>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d">
    <w:name w:val="normaltd"/>
    <w:basedOn w:val="Normal"/>
    <w:rsid w:val="00D84056"/>
    <w:pPr>
      <w:spacing w:before="100" w:beforeAutospacing="1" w:after="100" w:afterAutospacing="1" w:line="240" w:lineRule="auto"/>
      <w:jc w:val="right"/>
    </w:pPr>
    <w:rPr>
      <w:rFonts w:ascii="Arial" w:hAnsi="Arial" w:cs="Arial"/>
    </w:rPr>
  </w:style>
  <w:style w:type="paragraph" w:customStyle="1" w:styleId="clan0">
    <w:name w:val="clan"/>
    <w:basedOn w:val="Normal"/>
    <w:rsid w:val="00D84056"/>
    <w:pPr>
      <w:spacing w:before="240" w:after="120" w:line="240" w:lineRule="auto"/>
      <w:jc w:val="center"/>
    </w:pPr>
    <w:rPr>
      <w:rFonts w:ascii="Arial" w:hAnsi="Arial" w:cs="Arial"/>
      <w:b/>
      <w:bCs/>
      <w:sz w:val="24"/>
      <w:szCs w:val="24"/>
    </w:rPr>
  </w:style>
  <w:style w:type="paragraph" w:customStyle="1" w:styleId="060---pododeljak">
    <w:name w:val="060---pododeljak"/>
    <w:basedOn w:val="Normal"/>
    <w:rsid w:val="00D84056"/>
    <w:pPr>
      <w:spacing w:after="0" w:line="240" w:lineRule="auto"/>
      <w:jc w:val="center"/>
    </w:pPr>
    <w:rPr>
      <w:rFonts w:ascii="Arial" w:hAnsi="Arial" w:cs="Arial"/>
      <w:sz w:val="31"/>
      <w:szCs w:val="31"/>
    </w:rPr>
  </w:style>
  <w:style w:type="paragraph" w:customStyle="1" w:styleId="Char0">
    <w:name w:val="Char"/>
    <w:basedOn w:val="Normal"/>
    <w:rsid w:val="00D84056"/>
    <w:pPr>
      <w:spacing w:after="160" w:line="240" w:lineRule="exact"/>
    </w:pPr>
    <w:rPr>
      <w:rFonts w:ascii="Arial" w:hAnsi="Arial" w:cs="Arial"/>
      <w:sz w:val="20"/>
      <w:szCs w:val="20"/>
    </w:rPr>
  </w:style>
  <w:style w:type="paragraph" w:styleId="EnvelopeAddress">
    <w:name w:val="envelope address"/>
    <w:basedOn w:val="Normal"/>
    <w:rsid w:val="00D84056"/>
    <w:pPr>
      <w:framePr w:w="7920" w:h="1980" w:hRule="exact" w:hSpace="180" w:wrap="auto" w:hAnchor="page" w:xAlign="center" w:yAlign="bottom"/>
      <w:spacing w:after="0" w:line="240" w:lineRule="auto"/>
      <w:ind w:left="2880"/>
    </w:pPr>
    <w:rPr>
      <w:rFonts w:ascii="Arial" w:hAnsi="Arial" w:cs="Arial"/>
      <w:b/>
      <w:sz w:val="24"/>
      <w:szCs w:val="20"/>
    </w:rPr>
  </w:style>
  <w:style w:type="paragraph" w:customStyle="1" w:styleId="Naslov">
    <w:name w:val="Naslov"/>
    <w:basedOn w:val="Normal"/>
    <w:next w:val="Paragraf"/>
    <w:rsid w:val="00D84056"/>
    <w:pPr>
      <w:keepNext/>
      <w:spacing w:before="360" w:after="360" w:line="240" w:lineRule="auto"/>
      <w:jc w:val="center"/>
      <w:outlineLvl w:val="0"/>
    </w:pPr>
    <w:rPr>
      <w:rFonts w:ascii="Verdana" w:hAnsi="Verdana"/>
      <w:b/>
      <w:sz w:val="32"/>
      <w:lang w:val="sr-Cyrl-CS"/>
    </w:rPr>
  </w:style>
  <w:style w:type="paragraph" w:customStyle="1" w:styleId="Paragraf">
    <w:name w:val="Paragraf"/>
    <w:basedOn w:val="Normal"/>
    <w:rsid w:val="00D84056"/>
    <w:pPr>
      <w:spacing w:before="60" w:after="0" w:line="240" w:lineRule="auto"/>
      <w:ind w:firstLine="851"/>
      <w:jc w:val="both"/>
    </w:pPr>
    <w:rPr>
      <w:rFonts w:ascii="Verdana" w:hAnsi="Verdana"/>
      <w:noProof/>
      <w:lang w:val="sr-Cyrl-CS"/>
    </w:rPr>
  </w:style>
  <w:style w:type="paragraph" w:customStyle="1" w:styleId="Podnaslov">
    <w:name w:val="Podnaslov"/>
    <w:basedOn w:val="Normal"/>
    <w:next w:val="Paragraf"/>
    <w:rsid w:val="00D84056"/>
    <w:pPr>
      <w:keepNext/>
      <w:spacing w:before="240" w:after="120" w:line="240" w:lineRule="auto"/>
      <w:ind w:left="851"/>
      <w:jc w:val="both"/>
      <w:outlineLvl w:val="0"/>
    </w:pPr>
    <w:rPr>
      <w:rFonts w:ascii="Verdana" w:hAnsi="Verdana"/>
      <w:b/>
      <w:sz w:val="24"/>
      <w:lang w:val="sr-Cyrl-CS"/>
    </w:rPr>
  </w:style>
  <w:style w:type="paragraph" w:customStyle="1" w:styleId="Podnaslov2">
    <w:name w:val="Podnaslov 2"/>
    <w:basedOn w:val="Normal"/>
    <w:next w:val="Paragraf"/>
    <w:rsid w:val="00D84056"/>
    <w:pPr>
      <w:keepNext/>
      <w:spacing w:before="240" w:after="120" w:line="240" w:lineRule="auto"/>
      <w:ind w:left="851"/>
      <w:jc w:val="both"/>
    </w:pPr>
    <w:rPr>
      <w:rFonts w:ascii="Verdana" w:hAnsi="Verdana"/>
      <w:sz w:val="24"/>
      <w:lang w:val="sr-Cyrl-CS"/>
    </w:rPr>
  </w:style>
  <w:style w:type="paragraph" w:customStyle="1" w:styleId="Podnaslov1">
    <w:name w:val="Podnaslov 1"/>
    <w:basedOn w:val="Normal"/>
    <w:next w:val="Paragraf"/>
    <w:rsid w:val="00D84056"/>
    <w:pPr>
      <w:keepNext/>
      <w:spacing w:before="240" w:after="120" w:line="240" w:lineRule="auto"/>
      <w:ind w:left="851"/>
      <w:jc w:val="both"/>
      <w:outlineLvl w:val="1"/>
    </w:pPr>
    <w:rPr>
      <w:rFonts w:ascii="Verdana" w:hAnsi="Verdana"/>
      <w:b/>
      <w:i/>
      <w:sz w:val="24"/>
      <w:lang w:val="sr-Cyrl-CS"/>
    </w:rPr>
  </w:style>
  <w:style w:type="paragraph" w:customStyle="1" w:styleId="Podnaslov3">
    <w:name w:val="Podnaslov 3"/>
    <w:basedOn w:val="Normal"/>
    <w:next w:val="Paragraf"/>
    <w:rsid w:val="00D84056"/>
    <w:pPr>
      <w:keepNext/>
      <w:spacing w:before="240" w:after="120" w:line="240" w:lineRule="auto"/>
      <w:ind w:left="851"/>
      <w:jc w:val="both"/>
    </w:pPr>
    <w:rPr>
      <w:rFonts w:ascii="Verdana" w:hAnsi="Verdana"/>
      <w:i/>
      <w:sz w:val="24"/>
      <w:lang w:val="sr-Cyrl-CS"/>
    </w:rPr>
  </w:style>
  <w:style w:type="paragraph" w:customStyle="1" w:styleId="Podnaslov4">
    <w:name w:val="Podnaslov 4"/>
    <w:basedOn w:val="Normal"/>
    <w:next w:val="Paragraf"/>
    <w:rsid w:val="00D84056"/>
    <w:pPr>
      <w:keepNext/>
      <w:spacing w:before="240" w:after="120" w:line="240" w:lineRule="auto"/>
      <w:ind w:left="851"/>
      <w:jc w:val="both"/>
    </w:pPr>
    <w:rPr>
      <w:rFonts w:ascii="Verdana" w:hAnsi="Verdana"/>
      <w:i/>
      <w:lang w:val="sr-Cyrl-CS"/>
    </w:rPr>
  </w:style>
  <w:style w:type="paragraph" w:customStyle="1" w:styleId="Podnaslov5">
    <w:name w:val="Podnaslov 5"/>
    <w:basedOn w:val="Normal"/>
    <w:next w:val="Paragraf"/>
    <w:rsid w:val="00D84056"/>
    <w:pPr>
      <w:keepNext/>
      <w:spacing w:before="240" w:after="120" w:line="240" w:lineRule="auto"/>
      <w:ind w:left="851"/>
      <w:jc w:val="both"/>
    </w:pPr>
    <w:rPr>
      <w:rFonts w:ascii="Verdana" w:hAnsi="Verdana"/>
      <w:b/>
      <w:lang w:val="sr-Cyrl-CS"/>
    </w:rPr>
  </w:style>
  <w:style w:type="paragraph" w:customStyle="1" w:styleId="Tacka10">
    <w:name w:val="Tacka 1"/>
    <w:basedOn w:val="Normal"/>
    <w:rsid w:val="00D84056"/>
    <w:pPr>
      <w:numPr>
        <w:numId w:val="10"/>
      </w:numPr>
      <w:tabs>
        <w:tab w:val="left" w:pos="1247"/>
      </w:tabs>
      <w:spacing w:after="0" w:line="240" w:lineRule="auto"/>
      <w:jc w:val="both"/>
    </w:pPr>
    <w:rPr>
      <w:rFonts w:ascii="Verdana" w:hAnsi="Verdana"/>
      <w:lang w:val="sr-Cyrl-CS"/>
    </w:rPr>
  </w:style>
  <w:style w:type="paragraph" w:customStyle="1" w:styleId="Tackaa0">
    <w:name w:val="Tacka a"/>
    <w:basedOn w:val="Normal"/>
    <w:rsid w:val="00D84056"/>
    <w:pPr>
      <w:numPr>
        <w:numId w:val="22"/>
      </w:numPr>
      <w:spacing w:after="0" w:line="240" w:lineRule="auto"/>
      <w:jc w:val="both"/>
    </w:pPr>
    <w:rPr>
      <w:rFonts w:ascii="Verdana" w:hAnsi="Verdana"/>
      <w:lang w:val="sr-Cyrl-CS"/>
    </w:rPr>
  </w:style>
  <w:style w:type="paragraph" w:customStyle="1" w:styleId="Tacka1">
    <w:name w:val="Tacka 1)"/>
    <w:basedOn w:val="Normal"/>
    <w:rsid w:val="00D84056"/>
    <w:pPr>
      <w:numPr>
        <w:numId w:val="11"/>
      </w:numPr>
      <w:spacing w:after="0" w:line="240" w:lineRule="auto"/>
      <w:jc w:val="both"/>
    </w:pPr>
    <w:rPr>
      <w:rFonts w:ascii="Verdana" w:hAnsi="Verdana"/>
      <w:lang w:val="sr-Cyrl-CS"/>
    </w:rPr>
  </w:style>
  <w:style w:type="paragraph" w:customStyle="1" w:styleId="Tackaa1">
    <w:name w:val="Tacka a)"/>
    <w:basedOn w:val="Normal"/>
    <w:rsid w:val="00D84056"/>
    <w:pPr>
      <w:numPr>
        <w:numId w:val="12"/>
      </w:numPr>
      <w:spacing w:after="0" w:line="240" w:lineRule="auto"/>
      <w:jc w:val="both"/>
    </w:pPr>
    <w:rPr>
      <w:rFonts w:ascii="Verdana" w:hAnsi="Verdana"/>
      <w:lang w:val="sr-Cyrl-CS"/>
    </w:rPr>
  </w:style>
  <w:style w:type="paragraph" w:styleId="BodyTextFirstIndent">
    <w:name w:val="Body Text First Indent"/>
    <w:basedOn w:val="BodyText"/>
    <w:link w:val="BodyTextFirstIndentChar"/>
    <w:hidden/>
    <w:rsid w:val="00D84056"/>
    <w:pPr>
      <w:spacing w:after="120"/>
      <w:ind w:firstLine="210"/>
    </w:pPr>
    <w:rPr>
      <w:rFonts w:ascii="Verdana" w:hAnsi="Verdana"/>
      <w:sz w:val="22"/>
      <w:szCs w:val="22"/>
      <w:lang w:val="sr-Cyrl-CS"/>
    </w:rPr>
  </w:style>
  <w:style w:type="character" w:customStyle="1" w:styleId="BodyTextFirstIndentChar">
    <w:name w:val="Body Text First Indent Char"/>
    <w:link w:val="BodyTextFirstIndent"/>
    <w:rsid w:val="00D84056"/>
    <w:rPr>
      <w:rFonts w:ascii="Verdana" w:hAnsi="Verdana"/>
      <w:b/>
      <w:sz w:val="22"/>
      <w:szCs w:val="22"/>
      <w:lang w:val="sr-Cyrl-CS"/>
    </w:rPr>
  </w:style>
  <w:style w:type="paragraph" w:styleId="BodyTextFirstIndent2">
    <w:name w:val="Body Text First Indent 2"/>
    <w:basedOn w:val="BodyTextIndent"/>
    <w:link w:val="BodyTextFirstIndent2Char"/>
    <w:hidden/>
    <w:rsid w:val="00D84056"/>
    <w:pPr>
      <w:ind w:left="283" w:firstLine="210"/>
    </w:pPr>
    <w:rPr>
      <w:rFonts w:ascii="Verdana" w:hAnsi="Verdana"/>
      <w:szCs w:val="22"/>
      <w:lang w:val="sr-Cyrl-CS"/>
    </w:rPr>
  </w:style>
  <w:style w:type="character" w:customStyle="1" w:styleId="BodyTextFirstIndent2Char">
    <w:name w:val="Body Text First Indent 2 Char"/>
    <w:link w:val="BodyTextFirstIndent2"/>
    <w:rsid w:val="00D84056"/>
    <w:rPr>
      <w:rFonts w:ascii="Verdana" w:hAnsi="Verdana"/>
      <w:sz w:val="22"/>
      <w:szCs w:val="22"/>
      <w:lang w:val="sr-Cyrl-CS"/>
    </w:rPr>
  </w:style>
  <w:style w:type="paragraph" w:styleId="Closing">
    <w:name w:val="Closing"/>
    <w:basedOn w:val="Normal"/>
    <w:link w:val="ClosingChar"/>
    <w:hidden/>
    <w:rsid w:val="00D84056"/>
    <w:pPr>
      <w:spacing w:after="0" w:line="240" w:lineRule="auto"/>
      <w:ind w:left="4252"/>
      <w:jc w:val="both"/>
    </w:pPr>
    <w:rPr>
      <w:rFonts w:ascii="Verdana" w:hAnsi="Verdana"/>
      <w:lang w:val="sr-Cyrl-CS"/>
    </w:rPr>
  </w:style>
  <w:style w:type="character" w:customStyle="1" w:styleId="ClosingChar">
    <w:name w:val="Closing Char"/>
    <w:link w:val="Closing"/>
    <w:rsid w:val="00D84056"/>
    <w:rPr>
      <w:rFonts w:ascii="Verdana" w:hAnsi="Verdana"/>
      <w:sz w:val="22"/>
      <w:szCs w:val="22"/>
      <w:lang w:val="sr-Cyrl-CS"/>
    </w:rPr>
  </w:style>
  <w:style w:type="paragraph" w:styleId="Date">
    <w:name w:val="Date"/>
    <w:basedOn w:val="Normal"/>
    <w:next w:val="Normal"/>
    <w:link w:val="DateChar"/>
    <w:hidden/>
    <w:rsid w:val="00D84056"/>
    <w:pPr>
      <w:spacing w:after="0" w:line="240" w:lineRule="auto"/>
      <w:jc w:val="both"/>
    </w:pPr>
    <w:rPr>
      <w:rFonts w:ascii="Verdana" w:hAnsi="Verdana"/>
      <w:lang w:val="sr-Cyrl-CS"/>
    </w:rPr>
  </w:style>
  <w:style w:type="character" w:customStyle="1" w:styleId="DateChar">
    <w:name w:val="Date Char"/>
    <w:link w:val="Date"/>
    <w:rsid w:val="00D84056"/>
    <w:rPr>
      <w:rFonts w:ascii="Verdana" w:hAnsi="Verdana"/>
      <w:sz w:val="22"/>
      <w:szCs w:val="22"/>
      <w:lang w:val="sr-Cyrl-CS"/>
    </w:rPr>
  </w:style>
  <w:style w:type="paragraph" w:styleId="E-mailSignature">
    <w:name w:val="E-mail Signature"/>
    <w:basedOn w:val="Normal"/>
    <w:link w:val="E-mailSignatureChar"/>
    <w:hidden/>
    <w:rsid w:val="00D84056"/>
    <w:pPr>
      <w:spacing w:after="0" w:line="240" w:lineRule="auto"/>
      <w:jc w:val="both"/>
    </w:pPr>
    <w:rPr>
      <w:rFonts w:ascii="Verdana" w:hAnsi="Verdana"/>
      <w:lang w:val="sr-Cyrl-CS"/>
    </w:rPr>
  </w:style>
  <w:style w:type="character" w:customStyle="1" w:styleId="E-mailSignatureChar">
    <w:name w:val="E-mail Signature Char"/>
    <w:link w:val="E-mailSignature"/>
    <w:rsid w:val="00D84056"/>
    <w:rPr>
      <w:rFonts w:ascii="Verdana" w:hAnsi="Verdana"/>
      <w:sz w:val="22"/>
      <w:szCs w:val="22"/>
      <w:lang w:val="sr-Cyrl-CS"/>
    </w:rPr>
  </w:style>
  <w:style w:type="character" w:styleId="Emphasis">
    <w:name w:val="Emphasis"/>
    <w:hidden/>
    <w:qFormat/>
    <w:rsid w:val="00D84056"/>
    <w:rPr>
      <w:i/>
      <w:iCs/>
    </w:rPr>
  </w:style>
  <w:style w:type="paragraph" w:styleId="EnvelopeReturn">
    <w:name w:val="envelope return"/>
    <w:basedOn w:val="Normal"/>
    <w:hidden/>
    <w:rsid w:val="00D84056"/>
    <w:pPr>
      <w:spacing w:after="0" w:line="240" w:lineRule="auto"/>
      <w:jc w:val="both"/>
    </w:pPr>
    <w:rPr>
      <w:rFonts w:ascii="Verdana" w:hAnsi="Verdana" w:cs="Arial"/>
      <w:lang w:val="sr-Cyrl-CS"/>
    </w:rPr>
  </w:style>
  <w:style w:type="character" w:styleId="HTMLAcronym">
    <w:name w:val="HTML Acronym"/>
    <w:basedOn w:val="DefaultParagraphFont"/>
    <w:hidden/>
    <w:rsid w:val="00D84056"/>
  </w:style>
  <w:style w:type="paragraph" w:styleId="HTMLAddress">
    <w:name w:val="HTML Address"/>
    <w:basedOn w:val="Normal"/>
    <w:link w:val="HTMLAddressChar"/>
    <w:hidden/>
    <w:rsid w:val="00D84056"/>
    <w:pPr>
      <w:spacing w:after="0" w:line="240" w:lineRule="auto"/>
      <w:jc w:val="both"/>
    </w:pPr>
    <w:rPr>
      <w:rFonts w:ascii="Verdana" w:hAnsi="Verdana"/>
      <w:i/>
      <w:iCs/>
      <w:lang w:val="sr-Cyrl-CS"/>
    </w:rPr>
  </w:style>
  <w:style w:type="character" w:customStyle="1" w:styleId="HTMLAddressChar">
    <w:name w:val="HTML Address Char"/>
    <w:link w:val="HTMLAddress"/>
    <w:rsid w:val="00D84056"/>
    <w:rPr>
      <w:rFonts w:ascii="Verdana" w:hAnsi="Verdana"/>
      <w:i/>
      <w:iCs/>
      <w:sz w:val="22"/>
      <w:szCs w:val="22"/>
      <w:lang w:val="sr-Cyrl-CS"/>
    </w:rPr>
  </w:style>
  <w:style w:type="character" w:styleId="HTMLCite">
    <w:name w:val="HTML Cite"/>
    <w:hidden/>
    <w:rsid w:val="00D84056"/>
    <w:rPr>
      <w:i/>
      <w:iCs/>
    </w:rPr>
  </w:style>
  <w:style w:type="character" w:styleId="HTMLCode">
    <w:name w:val="HTML Code"/>
    <w:hidden/>
    <w:rsid w:val="00D84056"/>
    <w:rPr>
      <w:rFonts w:ascii="Courier New" w:hAnsi="Courier New"/>
      <w:sz w:val="20"/>
      <w:szCs w:val="20"/>
    </w:rPr>
  </w:style>
  <w:style w:type="character" w:styleId="HTMLDefinition">
    <w:name w:val="HTML Definition"/>
    <w:hidden/>
    <w:rsid w:val="00D84056"/>
    <w:rPr>
      <w:i/>
      <w:iCs/>
    </w:rPr>
  </w:style>
  <w:style w:type="character" w:styleId="HTMLKeyboard">
    <w:name w:val="HTML Keyboard"/>
    <w:hidden/>
    <w:rsid w:val="00D84056"/>
    <w:rPr>
      <w:rFonts w:ascii="Courier New" w:hAnsi="Courier New"/>
      <w:sz w:val="20"/>
      <w:szCs w:val="20"/>
    </w:rPr>
  </w:style>
  <w:style w:type="paragraph" w:styleId="HTMLPreformatted">
    <w:name w:val="HTML Preformatted"/>
    <w:basedOn w:val="Normal"/>
    <w:link w:val="HTMLPreformattedChar"/>
    <w:hidden/>
    <w:rsid w:val="00D84056"/>
    <w:pPr>
      <w:spacing w:after="0" w:line="240" w:lineRule="auto"/>
      <w:jc w:val="both"/>
    </w:pPr>
    <w:rPr>
      <w:rFonts w:ascii="Courier New" w:hAnsi="Courier New"/>
      <w:sz w:val="20"/>
      <w:szCs w:val="20"/>
      <w:lang w:val="sr-Cyrl-CS"/>
    </w:rPr>
  </w:style>
  <w:style w:type="character" w:customStyle="1" w:styleId="HTMLPreformattedChar">
    <w:name w:val="HTML Preformatted Char"/>
    <w:link w:val="HTMLPreformatted"/>
    <w:rsid w:val="00D84056"/>
    <w:rPr>
      <w:rFonts w:ascii="Courier New" w:hAnsi="Courier New" w:cs="Courier New"/>
      <w:lang w:val="sr-Cyrl-CS"/>
    </w:rPr>
  </w:style>
  <w:style w:type="character" w:styleId="HTMLSample">
    <w:name w:val="HTML Sample"/>
    <w:hidden/>
    <w:rsid w:val="00D84056"/>
    <w:rPr>
      <w:rFonts w:ascii="Courier New" w:hAnsi="Courier New"/>
    </w:rPr>
  </w:style>
  <w:style w:type="character" w:styleId="HTMLTypewriter">
    <w:name w:val="HTML Typewriter"/>
    <w:hidden/>
    <w:rsid w:val="00D84056"/>
    <w:rPr>
      <w:rFonts w:ascii="Courier New" w:hAnsi="Courier New"/>
      <w:sz w:val="20"/>
      <w:szCs w:val="20"/>
    </w:rPr>
  </w:style>
  <w:style w:type="character" w:styleId="HTMLVariable">
    <w:name w:val="HTML Variable"/>
    <w:hidden/>
    <w:rsid w:val="00D84056"/>
    <w:rPr>
      <w:i/>
      <w:iCs/>
    </w:rPr>
  </w:style>
  <w:style w:type="character" w:styleId="LineNumber">
    <w:name w:val="line number"/>
    <w:basedOn w:val="DefaultParagraphFont"/>
    <w:hidden/>
    <w:rsid w:val="00D84056"/>
  </w:style>
  <w:style w:type="paragraph" w:styleId="List">
    <w:name w:val="List"/>
    <w:basedOn w:val="Normal"/>
    <w:hidden/>
    <w:rsid w:val="00D84056"/>
    <w:pPr>
      <w:spacing w:after="0" w:line="240" w:lineRule="auto"/>
      <w:ind w:left="283" w:hanging="283"/>
      <w:jc w:val="both"/>
    </w:pPr>
    <w:rPr>
      <w:rFonts w:ascii="Verdana" w:hAnsi="Verdana"/>
      <w:lang w:val="sr-Cyrl-CS"/>
    </w:rPr>
  </w:style>
  <w:style w:type="paragraph" w:styleId="List2">
    <w:name w:val="List 2"/>
    <w:basedOn w:val="Normal"/>
    <w:hidden/>
    <w:rsid w:val="00D84056"/>
    <w:pPr>
      <w:spacing w:after="0" w:line="240" w:lineRule="auto"/>
      <w:ind w:left="566" w:hanging="283"/>
      <w:jc w:val="both"/>
    </w:pPr>
    <w:rPr>
      <w:rFonts w:ascii="Verdana" w:hAnsi="Verdana"/>
      <w:lang w:val="sr-Cyrl-CS"/>
    </w:rPr>
  </w:style>
  <w:style w:type="paragraph" w:styleId="List3">
    <w:name w:val="List 3"/>
    <w:basedOn w:val="Normal"/>
    <w:hidden/>
    <w:rsid w:val="00D84056"/>
    <w:pPr>
      <w:spacing w:after="0" w:line="240" w:lineRule="auto"/>
      <w:ind w:left="849" w:hanging="283"/>
      <w:jc w:val="both"/>
    </w:pPr>
    <w:rPr>
      <w:rFonts w:ascii="Verdana" w:hAnsi="Verdana"/>
      <w:lang w:val="sr-Cyrl-CS"/>
    </w:rPr>
  </w:style>
  <w:style w:type="paragraph" w:styleId="List5">
    <w:name w:val="List 5"/>
    <w:basedOn w:val="Normal"/>
    <w:hidden/>
    <w:rsid w:val="00D84056"/>
    <w:pPr>
      <w:spacing w:after="0" w:line="240" w:lineRule="auto"/>
      <w:ind w:left="1415" w:hanging="283"/>
      <w:jc w:val="both"/>
    </w:pPr>
    <w:rPr>
      <w:rFonts w:ascii="Verdana" w:hAnsi="Verdana"/>
      <w:lang w:val="sr-Cyrl-CS"/>
    </w:rPr>
  </w:style>
  <w:style w:type="paragraph" w:styleId="ListBullet">
    <w:name w:val="List Bullet"/>
    <w:basedOn w:val="Normal"/>
    <w:autoRedefine/>
    <w:hidden/>
    <w:rsid w:val="00D84056"/>
    <w:pPr>
      <w:numPr>
        <w:numId w:val="1"/>
      </w:numPr>
      <w:spacing w:after="0" w:line="240" w:lineRule="auto"/>
      <w:jc w:val="both"/>
    </w:pPr>
    <w:rPr>
      <w:rFonts w:ascii="Verdana" w:hAnsi="Verdana"/>
      <w:lang w:val="sr-Cyrl-CS"/>
    </w:rPr>
  </w:style>
  <w:style w:type="paragraph" w:styleId="ListBullet2">
    <w:name w:val="List Bullet 2"/>
    <w:basedOn w:val="Normal"/>
    <w:autoRedefine/>
    <w:hidden/>
    <w:rsid w:val="00D84056"/>
    <w:pPr>
      <w:numPr>
        <w:numId w:val="2"/>
      </w:numPr>
      <w:spacing w:after="0" w:line="240" w:lineRule="auto"/>
      <w:jc w:val="both"/>
    </w:pPr>
    <w:rPr>
      <w:rFonts w:ascii="Verdana" w:hAnsi="Verdana"/>
      <w:lang w:val="sr-Cyrl-CS"/>
    </w:rPr>
  </w:style>
  <w:style w:type="paragraph" w:styleId="ListBullet4">
    <w:name w:val="List Bullet 4"/>
    <w:basedOn w:val="Normal"/>
    <w:autoRedefine/>
    <w:hidden/>
    <w:rsid w:val="00D84056"/>
    <w:pPr>
      <w:numPr>
        <w:numId w:val="3"/>
      </w:numPr>
      <w:spacing w:after="0" w:line="240" w:lineRule="auto"/>
      <w:jc w:val="both"/>
    </w:pPr>
    <w:rPr>
      <w:rFonts w:ascii="Verdana" w:hAnsi="Verdana"/>
      <w:lang w:val="sr-Cyrl-CS"/>
    </w:rPr>
  </w:style>
  <w:style w:type="paragraph" w:styleId="ListBullet5">
    <w:name w:val="List Bullet 5"/>
    <w:basedOn w:val="Normal"/>
    <w:autoRedefine/>
    <w:hidden/>
    <w:rsid w:val="00CD0266"/>
    <w:pPr>
      <w:spacing w:after="0" w:line="240" w:lineRule="auto"/>
      <w:jc w:val="both"/>
    </w:pPr>
    <w:rPr>
      <w:rFonts w:ascii="Verdana" w:hAnsi="Verdana"/>
      <w:lang w:val="sr-Cyrl-CS"/>
    </w:rPr>
  </w:style>
  <w:style w:type="paragraph" w:styleId="ListContinue">
    <w:name w:val="List Continue"/>
    <w:basedOn w:val="Normal"/>
    <w:hidden/>
    <w:rsid w:val="00D84056"/>
    <w:pPr>
      <w:spacing w:after="120" w:line="240" w:lineRule="auto"/>
      <w:ind w:left="283"/>
      <w:jc w:val="both"/>
    </w:pPr>
    <w:rPr>
      <w:rFonts w:ascii="Verdana" w:hAnsi="Verdana"/>
      <w:lang w:val="sr-Cyrl-CS"/>
    </w:rPr>
  </w:style>
  <w:style w:type="paragraph" w:styleId="ListContinue2">
    <w:name w:val="List Continue 2"/>
    <w:basedOn w:val="Normal"/>
    <w:hidden/>
    <w:rsid w:val="00D84056"/>
    <w:pPr>
      <w:spacing w:after="120" w:line="240" w:lineRule="auto"/>
      <w:ind w:left="566"/>
      <w:jc w:val="both"/>
    </w:pPr>
    <w:rPr>
      <w:rFonts w:ascii="Verdana" w:hAnsi="Verdana"/>
      <w:lang w:val="sr-Cyrl-CS"/>
    </w:rPr>
  </w:style>
  <w:style w:type="paragraph" w:styleId="ListContinue3">
    <w:name w:val="List Continue 3"/>
    <w:basedOn w:val="Normal"/>
    <w:hidden/>
    <w:rsid w:val="00D84056"/>
    <w:pPr>
      <w:spacing w:after="120" w:line="240" w:lineRule="auto"/>
      <w:ind w:left="849"/>
      <w:jc w:val="both"/>
    </w:pPr>
    <w:rPr>
      <w:rFonts w:ascii="Verdana" w:hAnsi="Verdana"/>
      <w:lang w:val="sr-Cyrl-CS"/>
    </w:rPr>
  </w:style>
  <w:style w:type="paragraph" w:styleId="ListContinue4">
    <w:name w:val="List Continue 4"/>
    <w:basedOn w:val="Normal"/>
    <w:hidden/>
    <w:rsid w:val="00D84056"/>
    <w:pPr>
      <w:spacing w:after="120" w:line="240" w:lineRule="auto"/>
      <w:ind w:left="1132"/>
      <w:jc w:val="both"/>
    </w:pPr>
    <w:rPr>
      <w:rFonts w:ascii="Verdana" w:hAnsi="Verdana"/>
      <w:lang w:val="sr-Cyrl-CS"/>
    </w:rPr>
  </w:style>
  <w:style w:type="paragraph" w:styleId="ListContinue5">
    <w:name w:val="List Continue 5"/>
    <w:basedOn w:val="Normal"/>
    <w:hidden/>
    <w:rsid w:val="00D84056"/>
    <w:pPr>
      <w:spacing w:after="120" w:line="240" w:lineRule="auto"/>
      <w:ind w:left="1415"/>
      <w:jc w:val="both"/>
    </w:pPr>
    <w:rPr>
      <w:rFonts w:ascii="Verdana" w:hAnsi="Verdana"/>
      <w:lang w:val="sr-Cyrl-CS"/>
    </w:rPr>
  </w:style>
  <w:style w:type="paragraph" w:styleId="ListNumber">
    <w:name w:val="List Number"/>
    <w:basedOn w:val="Normal"/>
    <w:hidden/>
    <w:rsid w:val="00D84056"/>
    <w:pPr>
      <w:numPr>
        <w:numId w:val="4"/>
      </w:numPr>
      <w:spacing w:after="0" w:line="240" w:lineRule="auto"/>
      <w:jc w:val="both"/>
    </w:pPr>
    <w:rPr>
      <w:rFonts w:ascii="Verdana" w:hAnsi="Verdana"/>
      <w:lang w:val="sr-Cyrl-CS"/>
    </w:rPr>
  </w:style>
  <w:style w:type="paragraph" w:styleId="ListNumber2">
    <w:name w:val="List Number 2"/>
    <w:basedOn w:val="Normal"/>
    <w:hidden/>
    <w:rsid w:val="00D84056"/>
    <w:pPr>
      <w:numPr>
        <w:numId w:val="5"/>
      </w:numPr>
      <w:spacing w:after="0" w:line="240" w:lineRule="auto"/>
      <w:jc w:val="both"/>
    </w:pPr>
    <w:rPr>
      <w:rFonts w:ascii="Verdana" w:hAnsi="Verdana"/>
      <w:lang w:val="sr-Cyrl-CS"/>
    </w:rPr>
  </w:style>
  <w:style w:type="paragraph" w:styleId="ListNumber3">
    <w:name w:val="List Number 3"/>
    <w:basedOn w:val="Normal"/>
    <w:hidden/>
    <w:rsid w:val="00D84056"/>
    <w:pPr>
      <w:numPr>
        <w:numId w:val="6"/>
      </w:numPr>
      <w:spacing w:after="0" w:line="240" w:lineRule="auto"/>
      <w:jc w:val="both"/>
    </w:pPr>
    <w:rPr>
      <w:rFonts w:ascii="Verdana" w:hAnsi="Verdana"/>
      <w:lang w:val="sr-Cyrl-CS"/>
    </w:rPr>
  </w:style>
  <w:style w:type="paragraph" w:styleId="ListNumber4">
    <w:name w:val="List Number 4"/>
    <w:basedOn w:val="Normal"/>
    <w:hidden/>
    <w:rsid w:val="00D84056"/>
    <w:pPr>
      <w:numPr>
        <w:numId w:val="7"/>
      </w:numPr>
      <w:spacing w:after="0" w:line="240" w:lineRule="auto"/>
      <w:jc w:val="both"/>
    </w:pPr>
    <w:rPr>
      <w:rFonts w:ascii="Verdana" w:hAnsi="Verdana"/>
      <w:lang w:val="sr-Cyrl-CS"/>
    </w:rPr>
  </w:style>
  <w:style w:type="paragraph" w:styleId="ListNumber5">
    <w:name w:val="List Number 5"/>
    <w:basedOn w:val="Normal"/>
    <w:hidden/>
    <w:rsid w:val="00D84056"/>
    <w:pPr>
      <w:numPr>
        <w:numId w:val="8"/>
      </w:numPr>
      <w:spacing w:after="0" w:line="240" w:lineRule="auto"/>
      <w:jc w:val="both"/>
    </w:pPr>
    <w:rPr>
      <w:rFonts w:ascii="Verdana" w:hAnsi="Verdana"/>
      <w:lang w:val="sr-Cyrl-CS"/>
    </w:rPr>
  </w:style>
  <w:style w:type="paragraph" w:styleId="MessageHeader">
    <w:name w:val="Message Header"/>
    <w:basedOn w:val="Normal"/>
    <w:link w:val="MessageHeaderChar"/>
    <w:hidden/>
    <w:rsid w:val="00D8405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hAnsi="Arial"/>
      <w:sz w:val="24"/>
      <w:lang w:val="sr-Cyrl-CS"/>
    </w:rPr>
  </w:style>
  <w:style w:type="character" w:customStyle="1" w:styleId="MessageHeaderChar">
    <w:name w:val="Message Header Char"/>
    <w:link w:val="MessageHeader"/>
    <w:rsid w:val="00D84056"/>
    <w:rPr>
      <w:rFonts w:ascii="Arial" w:hAnsi="Arial" w:cs="Arial"/>
      <w:sz w:val="24"/>
      <w:szCs w:val="22"/>
      <w:shd w:val="pct20" w:color="auto" w:fill="auto"/>
      <w:lang w:val="sr-Cyrl-CS"/>
    </w:rPr>
  </w:style>
  <w:style w:type="paragraph" w:styleId="NormalIndent">
    <w:name w:val="Normal Indent"/>
    <w:basedOn w:val="Normal"/>
    <w:hidden/>
    <w:rsid w:val="00D84056"/>
    <w:pPr>
      <w:spacing w:after="0" w:line="240" w:lineRule="auto"/>
      <w:ind w:left="720"/>
      <w:jc w:val="both"/>
    </w:pPr>
    <w:rPr>
      <w:rFonts w:ascii="Verdana" w:hAnsi="Verdana"/>
      <w:lang w:val="sr-Cyrl-CS"/>
    </w:rPr>
  </w:style>
  <w:style w:type="paragraph" w:styleId="NoteHeading">
    <w:name w:val="Note Heading"/>
    <w:basedOn w:val="Normal"/>
    <w:next w:val="Normal"/>
    <w:link w:val="NoteHeadingChar"/>
    <w:hidden/>
    <w:rsid w:val="00D84056"/>
    <w:pPr>
      <w:numPr>
        <w:numId w:val="13"/>
      </w:numPr>
      <w:tabs>
        <w:tab w:val="clear" w:pos="360"/>
      </w:tabs>
      <w:spacing w:after="0" w:line="240" w:lineRule="auto"/>
      <w:ind w:left="0" w:firstLine="0"/>
      <w:jc w:val="both"/>
    </w:pPr>
    <w:rPr>
      <w:rFonts w:ascii="Verdana" w:hAnsi="Verdana"/>
    </w:rPr>
  </w:style>
  <w:style w:type="character" w:customStyle="1" w:styleId="NoteHeadingChar">
    <w:name w:val="Note Heading Char"/>
    <w:link w:val="NoteHeading"/>
    <w:rsid w:val="00D84056"/>
    <w:rPr>
      <w:rFonts w:ascii="Verdana" w:hAnsi="Verdana"/>
      <w:sz w:val="22"/>
      <w:szCs w:val="22"/>
    </w:rPr>
  </w:style>
  <w:style w:type="paragraph" w:styleId="PlainText">
    <w:name w:val="Plain Text"/>
    <w:basedOn w:val="Normal"/>
    <w:link w:val="PlainTextChar"/>
    <w:hidden/>
    <w:rsid w:val="00D84056"/>
    <w:pPr>
      <w:numPr>
        <w:numId w:val="14"/>
      </w:numPr>
      <w:tabs>
        <w:tab w:val="clear" w:pos="926"/>
      </w:tabs>
      <w:spacing w:after="0" w:line="240" w:lineRule="auto"/>
      <w:ind w:left="0" w:firstLine="0"/>
      <w:jc w:val="both"/>
    </w:pPr>
    <w:rPr>
      <w:rFonts w:ascii="Courier New" w:hAnsi="Courier New"/>
      <w:sz w:val="20"/>
      <w:szCs w:val="20"/>
    </w:rPr>
  </w:style>
  <w:style w:type="character" w:customStyle="1" w:styleId="PlainTextChar">
    <w:name w:val="Plain Text Char"/>
    <w:link w:val="PlainText"/>
    <w:rsid w:val="00D84056"/>
    <w:rPr>
      <w:rFonts w:ascii="Courier New" w:hAnsi="Courier New"/>
    </w:rPr>
  </w:style>
  <w:style w:type="paragraph" w:styleId="Salutation">
    <w:name w:val="Salutation"/>
    <w:basedOn w:val="Normal"/>
    <w:next w:val="Normal"/>
    <w:link w:val="SalutationChar"/>
    <w:hidden/>
    <w:rsid w:val="00D84056"/>
    <w:pPr>
      <w:numPr>
        <w:numId w:val="15"/>
      </w:numPr>
      <w:tabs>
        <w:tab w:val="clear" w:pos="1209"/>
      </w:tabs>
      <w:spacing w:after="0" w:line="240" w:lineRule="auto"/>
      <w:ind w:left="0" w:firstLine="0"/>
      <w:jc w:val="both"/>
    </w:pPr>
    <w:rPr>
      <w:rFonts w:ascii="Verdana" w:hAnsi="Verdana"/>
    </w:rPr>
  </w:style>
  <w:style w:type="character" w:customStyle="1" w:styleId="SalutationChar">
    <w:name w:val="Salutation Char"/>
    <w:link w:val="Salutation"/>
    <w:rsid w:val="00D84056"/>
    <w:rPr>
      <w:rFonts w:ascii="Verdana" w:hAnsi="Verdana"/>
      <w:sz w:val="22"/>
      <w:szCs w:val="22"/>
    </w:rPr>
  </w:style>
  <w:style w:type="paragraph" w:styleId="Signature">
    <w:name w:val="Signature"/>
    <w:basedOn w:val="Normal"/>
    <w:link w:val="SignatureChar"/>
    <w:hidden/>
    <w:rsid w:val="00D84056"/>
    <w:pPr>
      <w:numPr>
        <w:numId w:val="16"/>
      </w:numPr>
      <w:tabs>
        <w:tab w:val="clear" w:pos="1492"/>
      </w:tabs>
      <w:spacing w:after="0" w:line="240" w:lineRule="auto"/>
      <w:ind w:left="4252" w:firstLine="0"/>
      <w:jc w:val="both"/>
    </w:pPr>
    <w:rPr>
      <w:rFonts w:ascii="Verdana" w:hAnsi="Verdana"/>
    </w:rPr>
  </w:style>
  <w:style w:type="character" w:customStyle="1" w:styleId="SignatureChar">
    <w:name w:val="Signature Char"/>
    <w:link w:val="Signature"/>
    <w:rsid w:val="00D84056"/>
    <w:rPr>
      <w:rFonts w:ascii="Verdana" w:hAnsi="Verdana"/>
      <w:sz w:val="22"/>
      <w:szCs w:val="22"/>
    </w:rPr>
  </w:style>
  <w:style w:type="character" w:styleId="Strong">
    <w:name w:val="Strong"/>
    <w:hidden/>
    <w:qFormat/>
    <w:rsid w:val="00D84056"/>
    <w:rPr>
      <w:b/>
      <w:bCs/>
    </w:rPr>
  </w:style>
  <w:style w:type="paragraph" w:styleId="Subtitle">
    <w:name w:val="Subtitle"/>
    <w:basedOn w:val="Normal"/>
    <w:link w:val="SubtitleChar"/>
    <w:hidden/>
    <w:qFormat/>
    <w:rsid w:val="00D84056"/>
    <w:pPr>
      <w:spacing w:after="60" w:line="240" w:lineRule="auto"/>
      <w:jc w:val="center"/>
      <w:outlineLvl w:val="1"/>
    </w:pPr>
    <w:rPr>
      <w:rFonts w:ascii="Arial" w:hAnsi="Arial"/>
      <w:sz w:val="24"/>
      <w:lang w:val="sr-Cyrl-CS"/>
    </w:rPr>
  </w:style>
  <w:style w:type="character" w:customStyle="1" w:styleId="SubtitleChar">
    <w:name w:val="Subtitle Char"/>
    <w:link w:val="Subtitle"/>
    <w:rsid w:val="00D84056"/>
    <w:rPr>
      <w:rFonts w:ascii="Arial" w:hAnsi="Arial" w:cs="Arial"/>
      <w:sz w:val="24"/>
      <w:szCs w:val="22"/>
      <w:lang w:val="sr-Cyrl-CS"/>
    </w:rPr>
  </w:style>
  <w:style w:type="paragraph" w:styleId="Title">
    <w:name w:val="Title"/>
    <w:basedOn w:val="Normal"/>
    <w:link w:val="TitleChar"/>
    <w:hidden/>
    <w:qFormat/>
    <w:rsid w:val="00D84056"/>
    <w:pPr>
      <w:spacing w:before="240" w:after="60" w:line="240" w:lineRule="auto"/>
      <w:jc w:val="center"/>
      <w:outlineLvl w:val="0"/>
    </w:pPr>
    <w:rPr>
      <w:rFonts w:ascii="Arial" w:hAnsi="Arial"/>
      <w:b/>
      <w:bCs/>
      <w:kern w:val="28"/>
      <w:sz w:val="32"/>
      <w:szCs w:val="32"/>
      <w:lang w:val="sr-Cyrl-CS"/>
    </w:rPr>
  </w:style>
  <w:style w:type="character" w:customStyle="1" w:styleId="TitleChar">
    <w:name w:val="Title Char"/>
    <w:link w:val="Title"/>
    <w:rsid w:val="00D84056"/>
    <w:rPr>
      <w:rFonts w:ascii="Arial" w:hAnsi="Arial" w:cs="Arial"/>
      <w:b/>
      <w:bCs/>
      <w:kern w:val="28"/>
      <w:sz w:val="32"/>
      <w:szCs w:val="32"/>
      <w:lang w:val="sr-Cyrl-CS"/>
    </w:rPr>
  </w:style>
  <w:style w:type="paragraph" w:customStyle="1" w:styleId="Karakteristike">
    <w:name w:val="Karakteristike"/>
    <w:basedOn w:val="Normal"/>
    <w:rsid w:val="00D84056"/>
    <w:pPr>
      <w:spacing w:after="0" w:line="240" w:lineRule="auto"/>
      <w:ind w:left="1260"/>
    </w:pPr>
    <w:rPr>
      <w:rFonts w:ascii="Verdana" w:hAnsi="Verdana"/>
    </w:rPr>
  </w:style>
  <w:style w:type="paragraph" w:customStyle="1" w:styleId="Zaglavlje">
    <w:name w:val="Zaglavlje"/>
    <w:basedOn w:val="Normal"/>
    <w:rsid w:val="00D84056"/>
    <w:pPr>
      <w:spacing w:after="0" w:line="240" w:lineRule="auto"/>
      <w:ind w:right="6237"/>
      <w:jc w:val="center"/>
    </w:pPr>
    <w:rPr>
      <w:rFonts w:ascii="Verdana" w:hAnsi="Verdana" w:cs="Arial"/>
      <w:lang w:val="sr-Cyrl-CS"/>
    </w:rPr>
  </w:style>
  <w:style w:type="paragraph" w:customStyle="1" w:styleId="ZaglavljeWWW">
    <w:name w:val="ZaglavljeWWW"/>
    <w:basedOn w:val="Normal"/>
    <w:rsid w:val="00D84056"/>
    <w:pPr>
      <w:numPr>
        <w:numId w:val="17"/>
      </w:numPr>
      <w:tabs>
        <w:tab w:val="clear" w:pos="360"/>
      </w:tabs>
      <w:spacing w:after="240" w:line="240" w:lineRule="auto"/>
      <w:ind w:left="0" w:right="6237" w:firstLine="0"/>
      <w:jc w:val="center"/>
    </w:pPr>
    <w:rPr>
      <w:rFonts w:ascii="Arial" w:hAnsi="Arial"/>
      <w:sz w:val="18"/>
      <w:lang w:val="sr-Cyrl-CS"/>
    </w:rPr>
  </w:style>
  <w:style w:type="paragraph" w:customStyle="1" w:styleId="Potpis">
    <w:name w:val="Potpis"/>
    <w:basedOn w:val="Normal"/>
    <w:rsid w:val="00D84056"/>
    <w:pPr>
      <w:numPr>
        <w:numId w:val="18"/>
      </w:numPr>
      <w:tabs>
        <w:tab w:val="clear" w:pos="643"/>
      </w:tabs>
      <w:spacing w:before="240" w:after="240" w:line="240" w:lineRule="auto"/>
      <w:ind w:left="4536" w:firstLine="0"/>
      <w:jc w:val="center"/>
    </w:pPr>
    <w:rPr>
      <w:rFonts w:ascii="Verdana" w:hAnsi="Verdana"/>
      <w:spacing w:val="30"/>
    </w:rPr>
  </w:style>
  <w:style w:type="paragraph" w:customStyle="1" w:styleId="TackaA">
    <w:name w:val="Tacka A."/>
    <w:basedOn w:val="Normal"/>
    <w:rsid w:val="00D84056"/>
    <w:pPr>
      <w:numPr>
        <w:numId w:val="19"/>
      </w:numPr>
      <w:tabs>
        <w:tab w:val="clear" w:pos="926"/>
        <w:tab w:val="left" w:pos="851"/>
      </w:tabs>
      <w:spacing w:after="0" w:line="240" w:lineRule="auto"/>
      <w:ind w:left="851" w:hanging="284"/>
      <w:jc w:val="both"/>
      <w:outlineLvl w:val="0"/>
    </w:pPr>
    <w:rPr>
      <w:rFonts w:ascii="Verdana" w:hAnsi="Verdana"/>
      <w:lang w:val="ro-RO"/>
    </w:rPr>
  </w:style>
  <w:style w:type="paragraph" w:customStyle="1" w:styleId="Tacka1n2">
    <w:name w:val="Tacka 1. n2"/>
    <w:basedOn w:val="Normal"/>
    <w:rsid w:val="00D84056"/>
    <w:pPr>
      <w:numPr>
        <w:numId w:val="20"/>
      </w:numPr>
      <w:tabs>
        <w:tab w:val="clear" w:pos="1209"/>
        <w:tab w:val="left" w:pos="1134"/>
        <w:tab w:val="num" w:pos="1304"/>
      </w:tabs>
      <w:spacing w:after="0" w:line="240" w:lineRule="auto"/>
      <w:ind w:left="1304" w:hanging="93"/>
      <w:jc w:val="both"/>
      <w:outlineLvl w:val="1"/>
    </w:pPr>
    <w:rPr>
      <w:rFonts w:ascii="Verdana" w:hAnsi="Verdana"/>
      <w:lang w:val="ro-RO"/>
    </w:rPr>
  </w:style>
  <w:style w:type="paragraph" w:customStyle="1" w:styleId="Crtica">
    <w:name w:val="Crtica"/>
    <w:basedOn w:val="Normal"/>
    <w:rsid w:val="00D84056"/>
    <w:pPr>
      <w:numPr>
        <w:numId w:val="21"/>
      </w:numPr>
      <w:tabs>
        <w:tab w:val="clear" w:pos="1492"/>
        <w:tab w:val="left" w:pos="1304"/>
        <w:tab w:val="num" w:pos="2754"/>
      </w:tabs>
      <w:spacing w:after="0" w:line="240" w:lineRule="auto"/>
      <w:ind w:left="2754" w:hanging="900"/>
      <w:jc w:val="both"/>
    </w:pPr>
    <w:rPr>
      <w:rFonts w:ascii="Verdana" w:hAnsi="Verdana"/>
      <w:lang w:val="ro-RO"/>
    </w:rPr>
  </w:style>
  <w:style w:type="paragraph" w:customStyle="1" w:styleId="ZaglavljeBold">
    <w:name w:val="ZaglavljeBold"/>
    <w:basedOn w:val="Zaglavlje"/>
    <w:next w:val="Zaglavlje"/>
    <w:rsid w:val="00D84056"/>
    <w:rPr>
      <w:b/>
      <w:bCs/>
    </w:rPr>
  </w:style>
  <w:style w:type="paragraph" w:customStyle="1" w:styleId="PodnaslovC">
    <w:name w:val="Podnaslov C"/>
    <w:basedOn w:val="Normal"/>
    <w:next w:val="Paragraf"/>
    <w:rsid w:val="00D84056"/>
    <w:pPr>
      <w:keepNext/>
      <w:spacing w:before="240" w:after="120" w:line="240" w:lineRule="auto"/>
      <w:jc w:val="center"/>
    </w:pPr>
    <w:rPr>
      <w:rFonts w:ascii="Verdana" w:hAnsi="Verdana"/>
      <w:b/>
      <w:sz w:val="24"/>
      <w:lang w:val="sr-Cyrl-CS"/>
    </w:rPr>
  </w:style>
  <w:style w:type="paragraph" w:customStyle="1" w:styleId="PodnaslovCR">
    <w:name w:val="Podnaslov CR"/>
    <w:basedOn w:val="Paragraf"/>
    <w:next w:val="Paragraf"/>
    <w:rsid w:val="00D84056"/>
    <w:pPr>
      <w:keepNext/>
      <w:spacing w:before="240" w:after="120"/>
      <w:ind w:firstLine="0"/>
      <w:jc w:val="center"/>
    </w:pPr>
    <w:rPr>
      <w:b/>
      <w:spacing w:val="40"/>
      <w:sz w:val="24"/>
    </w:rPr>
  </w:style>
  <w:style w:type="paragraph" w:customStyle="1" w:styleId="PotpisR">
    <w:name w:val="Potpis R"/>
    <w:basedOn w:val="Potpis"/>
    <w:next w:val="Paragraf"/>
    <w:rsid w:val="00D84056"/>
    <w:rPr>
      <w:b/>
      <w:bCs/>
      <w:spacing w:val="80"/>
    </w:rPr>
  </w:style>
  <w:style w:type="paragraph" w:customStyle="1" w:styleId="ParagrafB">
    <w:name w:val="Paragraf B"/>
    <w:basedOn w:val="Paragraf"/>
    <w:next w:val="Paragraf"/>
    <w:rsid w:val="00D84056"/>
    <w:rPr>
      <w:b/>
      <w:bCs/>
    </w:rPr>
  </w:style>
  <w:style w:type="paragraph" w:customStyle="1" w:styleId="ParagrafI">
    <w:name w:val="Paragraf I"/>
    <w:basedOn w:val="Paragraf"/>
    <w:rsid w:val="00D84056"/>
    <w:rPr>
      <w:i/>
      <w:iCs/>
    </w:rPr>
  </w:style>
  <w:style w:type="character" w:customStyle="1" w:styleId="Sadrzaj">
    <w:name w:val="Sadrzaj"/>
    <w:rsid w:val="00D84056"/>
    <w:rPr>
      <w:vanish/>
      <w:lang w:val="sr-Cyrl-CS"/>
    </w:rPr>
  </w:style>
  <w:style w:type="paragraph" w:customStyle="1" w:styleId="Podnozje">
    <w:name w:val="Podnozje"/>
    <w:basedOn w:val="Normal"/>
    <w:rsid w:val="00D84056"/>
    <w:pPr>
      <w:tabs>
        <w:tab w:val="center" w:pos="5040"/>
      </w:tabs>
      <w:spacing w:before="120" w:after="0" w:line="240" w:lineRule="auto"/>
      <w:jc w:val="center"/>
    </w:pPr>
    <w:rPr>
      <w:rFonts w:ascii="Verdana" w:hAnsi="Verdana" w:cs="Arial"/>
      <w:sz w:val="20"/>
      <w:lang w:val="hu-HU"/>
    </w:rPr>
  </w:style>
  <w:style w:type="paragraph" w:customStyle="1" w:styleId="ZaglavljeN">
    <w:name w:val="ZaglavljeN"/>
    <w:basedOn w:val="Normal"/>
    <w:rsid w:val="00D84056"/>
    <w:pPr>
      <w:tabs>
        <w:tab w:val="center" w:pos="5103"/>
        <w:tab w:val="right" w:pos="10205"/>
      </w:tabs>
      <w:spacing w:after="240" w:line="240" w:lineRule="auto"/>
      <w:jc w:val="both"/>
    </w:pPr>
    <w:rPr>
      <w:rFonts w:ascii="Arial" w:hAnsi="Arial" w:cs="Arial"/>
      <w:sz w:val="20"/>
    </w:rPr>
  </w:style>
  <w:style w:type="paragraph" w:customStyle="1" w:styleId="Tabela">
    <w:name w:val="Tabela"/>
    <w:basedOn w:val="Normal"/>
    <w:autoRedefine/>
    <w:rsid w:val="00D84056"/>
    <w:pPr>
      <w:tabs>
        <w:tab w:val="left" w:pos="720"/>
      </w:tabs>
      <w:spacing w:after="0" w:line="240" w:lineRule="auto"/>
      <w:jc w:val="both"/>
    </w:pPr>
    <w:rPr>
      <w:rFonts w:ascii="Arial" w:hAnsi="Arial"/>
      <w:szCs w:val="20"/>
      <w:lang w:val="en-AU"/>
    </w:rPr>
  </w:style>
  <w:style w:type="paragraph" w:customStyle="1" w:styleId="Naslovglavni">
    <w:name w:val="Naslov glavni"/>
    <w:basedOn w:val="Headnig1"/>
    <w:rsid w:val="00D84056"/>
    <w:pPr>
      <w:spacing w:before="120" w:after="120"/>
    </w:pPr>
    <w:rPr>
      <w:lang w:val="sr-Latn-CS"/>
    </w:rPr>
  </w:style>
  <w:style w:type="paragraph" w:customStyle="1" w:styleId="Headnig1">
    <w:name w:val="Headnig 1"/>
    <w:basedOn w:val="Heading1"/>
    <w:rsid w:val="00D84056"/>
    <w:pPr>
      <w:tabs>
        <w:tab w:val="num" w:pos="720"/>
      </w:tabs>
      <w:ind w:left="720" w:hanging="360"/>
    </w:pPr>
    <w:rPr>
      <w:rFonts w:ascii="Arial" w:hAnsi="Arial"/>
      <w:i/>
      <w:sz w:val="28"/>
      <w:lang w:val="sr-Cyrl-CS"/>
    </w:rPr>
  </w:style>
  <w:style w:type="paragraph" w:customStyle="1" w:styleId="Naslovdruginivo">
    <w:name w:val="Naslov drugi nivo"/>
    <w:basedOn w:val="Naslovglavni"/>
    <w:rsid w:val="00D84056"/>
    <w:pPr>
      <w:numPr>
        <w:ilvl w:val="1"/>
        <w:numId w:val="9"/>
      </w:numPr>
    </w:pPr>
    <w:rPr>
      <w:sz w:val="24"/>
    </w:rPr>
  </w:style>
  <w:style w:type="paragraph" w:customStyle="1" w:styleId="Naslovtrecinivo">
    <w:name w:val="Naslov treci nivo"/>
    <w:basedOn w:val="Naslovdruginivo"/>
    <w:rsid w:val="00D84056"/>
    <w:pPr>
      <w:numPr>
        <w:ilvl w:val="2"/>
      </w:numPr>
    </w:pPr>
    <w:rPr>
      <w:sz w:val="22"/>
    </w:rPr>
  </w:style>
  <w:style w:type="paragraph" w:customStyle="1" w:styleId="Naslovcetvrtinivo">
    <w:name w:val="Naslov cetvrti nivo"/>
    <w:basedOn w:val="Naslovtrecinivo"/>
    <w:rsid w:val="00D84056"/>
    <w:pPr>
      <w:numPr>
        <w:ilvl w:val="3"/>
      </w:numPr>
    </w:pPr>
    <w:rPr>
      <w:b w:val="0"/>
      <w:bCs/>
    </w:rPr>
  </w:style>
  <w:style w:type="paragraph" w:customStyle="1" w:styleId="NormalJustifiedChar">
    <w:name w:val="Normal + Justified Char"/>
    <w:aliases w:val="Before:  6 pt Char,After:  6 pt Char"/>
    <w:basedOn w:val="Normal"/>
    <w:link w:val="NormalJustifiedCharChar"/>
    <w:rsid w:val="00D84056"/>
    <w:pPr>
      <w:spacing w:after="0" w:line="240" w:lineRule="auto"/>
      <w:jc w:val="both"/>
    </w:pPr>
    <w:rPr>
      <w:rFonts w:ascii="Verdana" w:hAnsi="Verdana"/>
      <w:sz w:val="24"/>
      <w:lang w:val="sr-Latn-CS"/>
    </w:rPr>
  </w:style>
  <w:style w:type="character" w:customStyle="1" w:styleId="NormalJustifiedCharChar">
    <w:name w:val="Normal + Justified Char Char"/>
    <w:aliases w:val="Before:  6 pt Char Char,After:  6 pt Char Char"/>
    <w:link w:val="NormalJustifiedChar"/>
    <w:rsid w:val="00D84056"/>
    <w:rPr>
      <w:rFonts w:ascii="Verdana" w:hAnsi="Verdana"/>
      <w:sz w:val="24"/>
      <w:szCs w:val="22"/>
      <w:lang w:val="sr-Latn-CS"/>
    </w:rPr>
  </w:style>
  <w:style w:type="paragraph" w:customStyle="1" w:styleId="font0">
    <w:name w:val="font0"/>
    <w:basedOn w:val="Normal"/>
    <w:rsid w:val="00D84056"/>
    <w:pPr>
      <w:spacing w:before="100" w:beforeAutospacing="1" w:after="100" w:afterAutospacing="1" w:line="240" w:lineRule="auto"/>
    </w:pPr>
    <w:rPr>
      <w:rFonts w:ascii="Arial" w:hAnsi="Arial" w:cs="Arial"/>
      <w:sz w:val="24"/>
      <w:szCs w:val="20"/>
    </w:rPr>
  </w:style>
  <w:style w:type="paragraph" w:customStyle="1" w:styleId="font5">
    <w:name w:val="font5"/>
    <w:basedOn w:val="Normal"/>
    <w:rsid w:val="00D84056"/>
    <w:pPr>
      <w:spacing w:before="100" w:beforeAutospacing="1" w:after="100" w:afterAutospacing="1" w:line="240" w:lineRule="auto"/>
    </w:pPr>
    <w:rPr>
      <w:rFonts w:ascii="Symbol" w:hAnsi="Symbol"/>
      <w:sz w:val="24"/>
      <w:szCs w:val="20"/>
    </w:rPr>
  </w:style>
  <w:style w:type="paragraph" w:customStyle="1" w:styleId="xl24">
    <w:name w:val="xl24"/>
    <w:basedOn w:val="Normal"/>
    <w:rsid w:val="00D84056"/>
    <w:pPr>
      <w:spacing w:before="100" w:beforeAutospacing="1" w:after="100" w:afterAutospacing="1" w:line="240" w:lineRule="auto"/>
      <w:jc w:val="center"/>
    </w:pPr>
    <w:rPr>
      <w:rFonts w:ascii="Times New Roman" w:hAnsi="Times New Roman"/>
      <w:sz w:val="24"/>
      <w:szCs w:val="24"/>
    </w:rPr>
  </w:style>
  <w:style w:type="paragraph" w:customStyle="1" w:styleId="xl25">
    <w:name w:val="xl25"/>
    <w:basedOn w:val="Normal"/>
    <w:rsid w:val="00D84056"/>
    <w:pPr>
      <w:spacing w:before="100" w:beforeAutospacing="1" w:after="100" w:afterAutospacing="1" w:line="240" w:lineRule="auto"/>
      <w:jc w:val="center"/>
    </w:pPr>
    <w:rPr>
      <w:rFonts w:ascii="Times New Roman" w:hAnsi="Times New Roman"/>
      <w:sz w:val="24"/>
      <w:szCs w:val="24"/>
    </w:rPr>
  </w:style>
  <w:style w:type="paragraph" w:customStyle="1" w:styleId="xl26">
    <w:name w:val="xl26"/>
    <w:basedOn w:val="Normal"/>
    <w:rsid w:val="00D84056"/>
    <w:pPr>
      <w:spacing w:before="100" w:beforeAutospacing="1" w:after="100" w:afterAutospacing="1" w:line="240" w:lineRule="auto"/>
      <w:jc w:val="center"/>
      <w:textAlignment w:val="top"/>
    </w:pPr>
    <w:rPr>
      <w:rFonts w:ascii="Times New Roman" w:hAnsi="Times New Roman"/>
      <w:sz w:val="24"/>
      <w:szCs w:val="24"/>
    </w:rPr>
  </w:style>
  <w:style w:type="paragraph" w:customStyle="1" w:styleId="xl27">
    <w:name w:val="xl27"/>
    <w:basedOn w:val="Normal"/>
    <w:rsid w:val="00D84056"/>
    <w:pPr>
      <w:spacing w:before="100" w:beforeAutospacing="1" w:after="100" w:afterAutospacing="1" w:line="240" w:lineRule="auto"/>
      <w:textAlignment w:val="top"/>
    </w:pPr>
    <w:rPr>
      <w:rFonts w:ascii="Times New Roman" w:hAnsi="Times New Roman"/>
      <w:sz w:val="24"/>
      <w:szCs w:val="24"/>
    </w:rPr>
  </w:style>
  <w:style w:type="paragraph" w:customStyle="1" w:styleId="xl28">
    <w:name w:val="xl28"/>
    <w:basedOn w:val="Normal"/>
    <w:rsid w:val="00D84056"/>
    <w:pPr>
      <w:spacing w:before="100" w:beforeAutospacing="1" w:after="100" w:afterAutospacing="1" w:line="240" w:lineRule="auto"/>
      <w:jc w:val="center"/>
    </w:pPr>
    <w:rPr>
      <w:rFonts w:ascii="Arial" w:hAnsi="Arial" w:cs="Arial"/>
      <w:b/>
      <w:bCs/>
      <w:sz w:val="24"/>
      <w:szCs w:val="24"/>
    </w:rPr>
  </w:style>
  <w:style w:type="paragraph" w:customStyle="1" w:styleId="xl29">
    <w:name w:val="xl29"/>
    <w:basedOn w:val="Normal"/>
    <w:rsid w:val="00D84056"/>
    <w:pPr>
      <w:spacing w:before="100" w:beforeAutospacing="1" w:after="100" w:afterAutospacing="1" w:line="240" w:lineRule="auto"/>
      <w:textAlignment w:val="top"/>
    </w:pPr>
    <w:rPr>
      <w:rFonts w:ascii="Times New Roman" w:hAnsi="Times New Roman"/>
      <w:sz w:val="24"/>
      <w:szCs w:val="24"/>
    </w:rPr>
  </w:style>
  <w:style w:type="paragraph" w:customStyle="1" w:styleId="xl30">
    <w:name w:val="xl30"/>
    <w:basedOn w:val="Normal"/>
    <w:rsid w:val="00D84056"/>
    <w:pPr>
      <w:spacing w:before="100" w:beforeAutospacing="1" w:after="100" w:afterAutospacing="1" w:line="240" w:lineRule="auto"/>
    </w:pPr>
    <w:rPr>
      <w:rFonts w:ascii="Arial" w:hAnsi="Arial" w:cs="Arial"/>
      <w:b/>
      <w:bCs/>
      <w:sz w:val="24"/>
      <w:szCs w:val="24"/>
    </w:rPr>
  </w:style>
  <w:style w:type="paragraph" w:customStyle="1" w:styleId="xl31">
    <w:name w:val="xl31"/>
    <w:basedOn w:val="Normal"/>
    <w:rsid w:val="00D84056"/>
    <w:pPr>
      <w:shd w:val="clear" w:color="auto" w:fill="FFCC99"/>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Normal"/>
    <w:rsid w:val="00D84056"/>
    <w:pPr>
      <w:shd w:val="clear" w:color="auto" w:fill="FFCC99"/>
      <w:spacing w:before="100" w:beforeAutospacing="1" w:after="100" w:afterAutospacing="1" w:line="240" w:lineRule="auto"/>
    </w:pPr>
    <w:rPr>
      <w:rFonts w:ascii="Times New Roman" w:hAnsi="Times New Roman"/>
      <w:sz w:val="24"/>
      <w:szCs w:val="24"/>
    </w:rPr>
  </w:style>
  <w:style w:type="paragraph" w:customStyle="1" w:styleId="xl33">
    <w:name w:val="xl33"/>
    <w:basedOn w:val="Normal"/>
    <w:rsid w:val="00D84056"/>
    <w:pPr>
      <w:numPr>
        <w:numId w:val="24"/>
      </w:numPr>
      <w:shd w:val="clear" w:color="auto" w:fill="FFCC99"/>
      <w:tabs>
        <w:tab w:val="clear" w:pos="1494"/>
      </w:tabs>
      <w:spacing w:before="100" w:beforeAutospacing="1" w:after="100" w:afterAutospacing="1" w:line="240" w:lineRule="auto"/>
      <w:ind w:left="0" w:firstLine="0"/>
      <w:jc w:val="center"/>
    </w:pPr>
    <w:rPr>
      <w:rFonts w:ascii="Arial" w:hAnsi="Arial" w:cs="Arial"/>
      <w:sz w:val="24"/>
      <w:szCs w:val="24"/>
    </w:rPr>
  </w:style>
  <w:style w:type="paragraph" w:customStyle="1" w:styleId="xl34">
    <w:name w:val="xl34"/>
    <w:basedOn w:val="Normal"/>
    <w:rsid w:val="00D84056"/>
    <w:pPr>
      <w:numPr>
        <w:numId w:val="23"/>
      </w:numPr>
      <w:shd w:val="clear" w:color="auto" w:fill="FFCC99"/>
      <w:tabs>
        <w:tab w:val="clear" w:pos="1304"/>
      </w:tabs>
      <w:spacing w:before="100" w:beforeAutospacing="1" w:after="100" w:afterAutospacing="1" w:line="240" w:lineRule="auto"/>
      <w:ind w:left="0" w:firstLine="0"/>
    </w:pPr>
    <w:rPr>
      <w:rFonts w:ascii="Arial" w:hAnsi="Arial" w:cs="Arial"/>
      <w:sz w:val="24"/>
      <w:szCs w:val="24"/>
    </w:rPr>
  </w:style>
  <w:style w:type="paragraph" w:customStyle="1" w:styleId="Naslovpetinivo">
    <w:name w:val="Naslov peti nivo"/>
    <w:basedOn w:val="Naslovcetvrtinivo"/>
    <w:rsid w:val="00D84056"/>
    <w:pPr>
      <w:numPr>
        <w:ilvl w:val="0"/>
        <w:numId w:val="25"/>
      </w:numPr>
      <w:tabs>
        <w:tab w:val="clear" w:pos="2754"/>
        <w:tab w:val="num" w:pos="2520"/>
        <w:tab w:val="num" w:pos="3600"/>
      </w:tabs>
      <w:ind w:left="3600" w:hanging="792"/>
    </w:pPr>
    <w:rPr>
      <w:sz w:val="20"/>
    </w:rPr>
  </w:style>
  <w:style w:type="paragraph" w:customStyle="1" w:styleId="ProjekatRNS">
    <w:name w:val="Projekat RNS"/>
    <w:basedOn w:val="Normal"/>
    <w:rsid w:val="00D84056"/>
    <w:pPr>
      <w:overflowPunct w:val="0"/>
      <w:autoSpaceDE w:val="0"/>
      <w:autoSpaceDN w:val="0"/>
      <w:adjustRightInd w:val="0"/>
      <w:spacing w:after="0" w:line="240" w:lineRule="auto"/>
      <w:jc w:val="both"/>
      <w:textAlignment w:val="baseline"/>
    </w:pPr>
    <w:rPr>
      <w:rFonts w:ascii="Arial" w:hAnsi="Arial"/>
      <w:sz w:val="24"/>
      <w:szCs w:val="20"/>
    </w:rPr>
  </w:style>
  <w:style w:type="paragraph" w:customStyle="1" w:styleId="Tabela1">
    <w:name w:val="Tabela 1"/>
    <w:basedOn w:val="Tabela"/>
    <w:rsid w:val="00D84056"/>
    <w:pPr>
      <w:jc w:val="right"/>
    </w:pPr>
  </w:style>
  <w:style w:type="paragraph" w:customStyle="1" w:styleId="Normal1">
    <w:name w:val="Normal 1"/>
    <w:basedOn w:val="Normal"/>
    <w:rsid w:val="00D84056"/>
    <w:pPr>
      <w:spacing w:after="0" w:line="240" w:lineRule="auto"/>
    </w:pPr>
    <w:rPr>
      <w:rFonts w:ascii="Times New Roman" w:hAnsi="Times New Roman"/>
      <w:sz w:val="24"/>
      <w:szCs w:val="20"/>
    </w:rPr>
  </w:style>
  <w:style w:type="paragraph" w:customStyle="1" w:styleId="NormalJustified">
    <w:name w:val="Normal + Justified"/>
    <w:aliases w:val="Before:  6 pt,After:  6 pt"/>
    <w:basedOn w:val="Normal"/>
    <w:rsid w:val="00D84056"/>
    <w:pPr>
      <w:spacing w:after="0" w:line="240" w:lineRule="auto"/>
      <w:jc w:val="both"/>
    </w:pPr>
    <w:rPr>
      <w:rFonts w:ascii="Times New Roman" w:hAnsi="Times New Roman"/>
      <w:sz w:val="24"/>
      <w:szCs w:val="20"/>
      <w:lang w:val="sr-Latn-CS"/>
    </w:rPr>
  </w:style>
  <w:style w:type="paragraph" w:customStyle="1" w:styleId="lcell">
    <w:name w:val="lcell"/>
    <w:basedOn w:val="Normal"/>
    <w:rsid w:val="00D84056"/>
    <w:pPr>
      <w:spacing w:before="100" w:beforeAutospacing="1" w:after="100" w:afterAutospacing="1" w:line="240" w:lineRule="auto"/>
    </w:pPr>
    <w:rPr>
      <w:rFonts w:ascii="Arial" w:hAnsi="Arial" w:cs="Arial"/>
      <w:color w:val="000000"/>
      <w:sz w:val="18"/>
      <w:szCs w:val="18"/>
    </w:rPr>
  </w:style>
  <w:style w:type="character" w:customStyle="1" w:styleId="midtitlecapscenterblock">
    <w:name w:val="midtitle caps center block"/>
    <w:basedOn w:val="DefaultParagraphFont"/>
    <w:rsid w:val="00D84056"/>
  </w:style>
  <w:style w:type="character" w:customStyle="1" w:styleId="windowtitlepassive">
    <w:name w:val="windowtitlepassive"/>
    <w:basedOn w:val="DefaultParagraphFont"/>
    <w:rsid w:val="00D84056"/>
  </w:style>
  <w:style w:type="character" w:customStyle="1" w:styleId="midtitleinline">
    <w:name w:val="midtitle inline"/>
    <w:basedOn w:val="DefaultParagraphFont"/>
    <w:rsid w:val="00D84056"/>
  </w:style>
  <w:style w:type="character" w:customStyle="1" w:styleId="width99">
    <w:name w:val="width99"/>
    <w:basedOn w:val="DefaultParagraphFont"/>
    <w:rsid w:val="00D84056"/>
  </w:style>
  <w:style w:type="paragraph" w:customStyle="1" w:styleId="Style1">
    <w:name w:val="Style1"/>
    <w:basedOn w:val="Normal"/>
    <w:rsid w:val="00D84056"/>
    <w:pPr>
      <w:widowControl w:val="0"/>
      <w:autoSpaceDE w:val="0"/>
      <w:autoSpaceDN w:val="0"/>
      <w:adjustRightInd w:val="0"/>
      <w:spacing w:after="0" w:line="259" w:lineRule="exact"/>
    </w:pPr>
    <w:rPr>
      <w:rFonts w:ascii="Cambria" w:hAnsi="Cambria"/>
      <w:sz w:val="24"/>
      <w:szCs w:val="24"/>
      <w:lang w:val="sr-Latn-CS" w:eastAsia="sr-Latn-CS"/>
    </w:rPr>
  </w:style>
  <w:style w:type="paragraph" w:customStyle="1" w:styleId="Style2">
    <w:name w:val="Style2"/>
    <w:basedOn w:val="Normal"/>
    <w:rsid w:val="00D84056"/>
    <w:pPr>
      <w:widowControl w:val="0"/>
      <w:autoSpaceDE w:val="0"/>
      <w:autoSpaceDN w:val="0"/>
      <w:adjustRightInd w:val="0"/>
      <w:spacing w:after="0" w:line="240" w:lineRule="auto"/>
      <w:jc w:val="both"/>
    </w:pPr>
    <w:rPr>
      <w:rFonts w:ascii="Cambria" w:hAnsi="Cambria"/>
      <w:sz w:val="24"/>
      <w:szCs w:val="24"/>
      <w:lang w:val="sr-Latn-CS" w:eastAsia="sr-Latn-CS"/>
    </w:rPr>
  </w:style>
  <w:style w:type="paragraph" w:customStyle="1" w:styleId="Style4">
    <w:name w:val="Style4"/>
    <w:basedOn w:val="Normal"/>
    <w:rsid w:val="00D84056"/>
    <w:pPr>
      <w:widowControl w:val="0"/>
      <w:autoSpaceDE w:val="0"/>
      <w:autoSpaceDN w:val="0"/>
      <w:adjustRightInd w:val="0"/>
      <w:spacing w:after="0" w:line="240" w:lineRule="auto"/>
    </w:pPr>
    <w:rPr>
      <w:rFonts w:ascii="Cambria" w:hAnsi="Cambria"/>
      <w:sz w:val="24"/>
      <w:szCs w:val="24"/>
      <w:lang w:val="sr-Latn-CS" w:eastAsia="sr-Latn-CS"/>
    </w:rPr>
  </w:style>
  <w:style w:type="character" w:customStyle="1" w:styleId="FontStyle11">
    <w:name w:val="Font Style11"/>
    <w:rsid w:val="00D84056"/>
    <w:rPr>
      <w:rFonts w:ascii="Cambria" w:hAnsi="Cambria" w:cs="Cambria"/>
      <w:sz w:val="22"/>
      <w:szCs w:val="22"/>
    </w:rPr>
  </w:style>
  <w:style w:type="character" w:customStyle="1" w:styleId="FontStyle12">
    <w:name w:val="Font Style12"/>
    <w:rsid w:val="00D84056"/>
    <w:rPr>
      <w:rFonts w:ascii="Cambria" w:hAnsi="Cambria" w:cs="Cambria"/>
      <w:sz w:val="22"/>
      <w:szCs w:val="22"/>
    </w:rPr>
  </w:style>
  <w:style w:type="character" w:customStyle="1" w:styleId="maxw">
    <w:name w:val="maxw"/>
    <w:basedOn w:val="DefaultParagraphFont"/>
    <w:rsid w:val="00D84056"/>
  </w:style>
  <w:style w:type="character" w:customStyle="1" w:styleId="apple-style-span">
    <w:name w:val="apple-style-span"/>
    <w:basedOn w:val="DefaultParagraphFont"/>
    <w:rsid w:val="00D84056"/>
  </w:style>
  <w:style w:type="paragraph" w:styleId="NoSpacing">
    <w:name w:val="No Spacing"/>
    <w:link w:val="NoSpacingChar"/>
    <w:uiPriority w:val="1"/>
    <w:qFormat/>
    <w:rsid w:val="00D84056"/>
    <w:rPr>
      <w:rFonts w:eastAsia="Calibri"/>
      <w:sz w:val="22"/>
      <w:szCs w:val="22"/>
    </w:rPr>
  </w:style>
  <w:style w:type="paragraph" w:customStyle="1" w:styleId="samostalni1">
    <w:name w:val="samostalni1"/>
    <w:basedOn w:val="Normal"/>
    <w:rsid w:val="00D84056"/>
    <w:pPr>
      <w:spacing w:before="100" w:beforeAutospacing="1" w:after="100" w:afterAutospacing="1" w:line="240" w:lineRule="auto"/>
      <w:jc w:val="center"/>
    </w:pPr>
    <w:rPr>
      <w:rFonts w:ascii="Arial" w:hAnsi="Arial" w:cs="Arial"/>
      <w:i/>
      <w:iCs/>
    </w:rPr>
  </w:style>
  <w:style w:type="paragraph" w:customStyle="1" w:styleId="ListParagraph1">
    <w:name w:val="List Paragraph1"/>
    <w:basedOn w:val="Normal"/>
    <w:qFormat/>
    <w:rsid w:val="00D84056"/>
    <w:pPr>
      <w:ind w:left="720"/>
      <w:contextualSpacing/>
    </w:pPr>
    <w:rPr>
      <w:rFonts w:eastAsia="Calibri"/>
    </w:rPr>
  </w:style>
  <w:style w:type="paragraph" w:customStyle="1" w:styleId="1">
    <w:name w:val="Пасус са листом1"/>
    <w:basedOn w:val="Normal"/>
    <w:uiPriority w:val="34"/>
    <w:qFormat/>
    <w:rsid w:val="00D84056"/>
    <w:pPr>
      <w:ind w:left="720"/>
      <w:contextualSpacing/>
    </w:pPr>
    <w:rPr>
      <w:rFonts w:eastAsia="Calibri"/>
      <w:lang w:val="sr-Latn-CS"/>
    </w:rPr>
  </w:style>
  <w:style w:type="character" w:customStyle="1" w:styleId="grame">
    <w:name w:val="grame"/>
    <w:basedOn w:val="DefaultParagraphFont"/>
    <w:rsid w:val="00D84056"/>
  </w:style>
  <w:style w:type="paragraph" w:customStyle="1" w:styleId="Pasus1">
    <w:name w:val="Pasus 1"/>
    <w:basedOn w:val="Pasus"/>
    <w:autoRedefine/>
    <w:rsid w:val="00D84056"/>
    <w:pPr>
      <w:spacing w:before="60"/>
    </w:pPr>
    <w:rPr>
      <w:sz w:val="20"/>
    </w:rPr>
  </w:style>
  <w:style w:type="paragraph" w:customStyle="1" w:styleId="font6">
    <w:name w:val="font6"/>
    <w:basedOn w:val="Normal"/>
    <w:rsid w:val="00D84056"/>
    <w:pPr>
      <w:spacing w:before="100" w:beforeAutospacing="1" w:after="100" w:afterAutospacing="1" w:line="240" w:lineRule="auto"/>
    </w:pPr>
    <w:rPr>
      <w:rFonts w:ascii="Times New Roman" w:hAnsi="Times New Roman"/>
      <w:sz w:val="20"/>
      <w:szCs w:val="20"/>
    </w:rPr>
  </w:style>
  <w:style w:type="paragraph" w:customStyle="1" w:styleId="font7">
    <w:name w:val="font7"/>
    <w:basedOn w:val="Normal"/>
    <w:rsid w:val="00D84056"/>
    <w:pPr>
      <w:spacing w:before="100" w:beforeAutospacing="1" w:after="100" w:afterAutospacing="1" w:line="240" w:lineRule="auto"/>
    </w:pPr>
    <w:rPr>
      <w:rFonts w:ascii="Times New Roman" w:hAnsi="Times New Roman"/>
      <w:sz w:val="20"/>
      <w:szCs w:val="20"/>
    </w:rPr>
  </w:style>
  <w:style w:type="paragraph" w:customStyle="1" w:styleId="font8">
    <w:name w:val="font8"/>
    <w:basedOn w:val="Normal"/>
    <w:rsid w:val="00D84056"/>
    <w:pPr>
      <w:spacing w:before="100" w:beforeAutospacing="1" w:after="100" w:afterAutospacing="1" w:line="240" w:lineRule="auto"/>
    </w:pPr>
    <w:rPr>
      <w:rFonts w:ascii="Times New Roman" w:hAnsi="Times New Roman"/>
      <w:color w:val="000000"/>
      <w:sz w:val="20"/>
      <w:szCs w:val="20"/>
    </w:rPr>
  </w:style>
  <w:style w:type="paragraph" w:customStyle="1" w:styleId="font9">
    <w:name w:val="font9"/>
    <w:basedOn w:val="Normal"/>
    <w:rsid w:val="00D84056"/>
    <w:pPr>
      <w:spacing w:before="100" w:beforeAutospacing="1" w:after="100" w:afterAutospacing="1" w:line="240" w:lineRule="auto"/>
    </w:pPr>
    <w:rPr>
      <w:rFonts w:ascii="Times New Roman" w:hAnsi="Times New Roman"/>
      <w:color w:val="000000"/>
      <w:sz w:val="20"/>
      <w:szCs w:val="20"/>
    </w:rPr>
  </w:style>
  <w:style w:type="paragraph" w:customStyle="1" w:styleId="font10">
    <w:name w:val="font10"/>
    <w:basedOn w:val="Normal"/>
    <w:rsid w:val="00D84056"/>
    <w:pPr>
      <w:spacing w:before="100" w:beforeAutospacing="1" w:after="100" w:afterAutospacing="1" w:line="240" w:lineRule="auto"/>
    </w:pPr>
    <w:rPr>
      <w:rFonts w:ascii="Times New Roman" w:hAnsi="Times New Roman"/>
      <w:sz w:val="20"/>
      <w:szCs w:val="20"/>
    </w:rPr>
  </w:style>
  <w:style w:type="paragraph" w:customStyle="1" w:styleId="xl65">
    <w:name w:val="xl65"/>
    <w:basedOn w:val="Normal"/>
    <w:rsid w:val="00D8405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Normal"/>
    <w:rsid w:val="00D84056"/>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Normal"/>
    <w:rsid w:val="00D8405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Normal"/>
    <w:rsid w:val="00D84056"/>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0">
    <w:name w:val="xl70"/>
    <w:basedOn w:val="Normal"/>
    <w:rsid w:val="00D8405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1">
    <w:name w:val="xl71"/>
    <w:basedOn w:val="Normal"/>
    <w:rsid w:val="00D8405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Normal"/>
    <w:rsid w:val="00D84056"/>
    <w:pP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D84056"/>
    <w:pPr>
      <w:spacing w:before="100" w:beforeAutospacing="1" w:after="100" w:afterAutospacing="1" w:line="240" w:lineRule="auto"/>
    </w:pPr>
    <w:rPr>
      <w:rFonts w:ascii="Times New Roman" w:hAnsi="Times New Roman"/>
      <w:sz w:val="24"/>
      <w:szCs w:val="24"/>
    </w:rPr>
  </w:style>
  <w:style w:type="paragraph" w:customStyle="1" w:styleId="xl74">
    <w:name w:val="xl74"/>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75">
    <w:name w:val="xl75"/>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7">
    <w:name w:val="xl77"/>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79">
    <w:name w:val="xl79"/>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0">
    <w:name w:val="xl80"/>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1">
    <w:name w:val="xl81"/>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3">
    <w:name w:val="xl83"/>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4">
    <w:name w:val="xl84"/>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
    <w:rsid w:val="00D8405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Normal"/>
    <w:rsid w:val="00D8405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9">
    <w:name w:val="xl89"/>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1">
    <w:name w:val="xl91"/>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92">
    <w:name w:val="xl92"/>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3">
    <w:name w:val="xl93"/>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4">
    <w:name w:val="xl94"/>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5">
    <w:name w:val="xl95"/>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6">
    <w:name w:val="xl96"/>
    <w:basedOn w:val="Normal"/>
    <w:rsid w:val="00D8405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7">
    <w:name w:val="xl97"/>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8">
    <w:name w:val="xl98"/>
    <w:basedOn w:val="Normal"/>
    <w:rsid w:val="00D8405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9">
    <w:name w:val="xl99"/>
    <w:basedOn w:val="Normal"/>
    <w:rsid w:val="00D84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0">
    <w:name w:val="xl100"/>
    <w:basedOn w:val="Normal"/>
    <w:rsid w:val="00D8405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2">
    <w:name w:val="xl102"/>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3">
    <w:name w:val="xl103"/>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5">
    <w:name w:val="xl105"/>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06">
    <w:name w:val="xl106"/>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7">
    <w:name w:val="xl107"/>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8">
    <w:name w:val="xl108"/>
    <w:basedOn w:val="Normal"/>
    <w:rsid w:val="00D8405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9">
    <w:name w:val="xl109"/>
    <w:basedOn w:val="Normal"/>
    <w:rsid w:val="00D8405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0">
    <w:name w:val="xl110"/>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1">
    <w:name w:val="xl111"/>
    <w:basedOn w:val="Normal"/>
    <w:rsid w:val="00D8405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2">
    <w:name w:val="xl112"/>
    <w:basedOn w:val="Normal"/>
    <w:rsid w:val="00D8405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13">
    <w:name w:val="xl113"/>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114">
    <w:name w:val="xl114"/>
    <w:basedOn w:val="Normal"/>
    <w:rsid w:val="00D8405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5">
    <w:name w:val="xl115"/>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6">
    <w:name w:val="xl116"/>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8">
    <w:name w:val="xl118"/>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9">
    <w:name w:val="xl119"/>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0">
    <w:name w:val="xl120"/>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1">
    <w:name w:val="xl121"/>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2">
    <w:name w:val="xl122"/>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3">
    <w:name w:val="xl123"/>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4">
    <w:name w:val="xl124"/>
    <w:basedOn w:val="Normal"/>
    <w:rsid w:val="00D84056"/>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5">
    <w:name w:val="xl125"/>
    <w:basedOn w:val="Normal"/>
    <w:rsid w:val="00D8405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6">
    <w:name w:val="xl126"/>
    <w:basedOn w:val="Normal"/>
    <w:rsid w:val="00D8405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7">
    <w:name w:val="xl127"/>
    <w:basedOn w:val="Normal"/>
    <w:rsid w:val="00D8405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8">
    <w:name w:val="xl128"/>
    <w:basedOn w:val="Normal"/>
    <w:rsid w:val="00D8405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9">
    <w:name w:val="xl129"/>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130">
    <w:name w:val="xl130"/>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1">
    <w:name w:val="xl131"/>
    <w:basedOn w:val="Normal"/>
    <w:rsid w:val="00D8405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D8405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3">
    <w:name w:val="xl133"/>
    <w:basedOn w:val="Normal"/>
    <w:rsid w:val="00D84056"/>
    <w:pPr>
      <w:pBdr>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4">
    <w:name w:val="xl134"/>
    <w:basedOn w:val="Normal"/>
    <w:rsid w:val="00D8405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5">
    <w:name w:val="xl135"/>
    <w:basedOn w:val="Normal"/>
    <w:rsid w:val="00D84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Default">
    <w:name w:val="Default"/>
    <w:rsid w:val="00D84056"/>
    <w:pPr>
      <w:autoSpaceDE w:val="0"/>
      <w:autoSpaceDN w:val="0"/>
      <w:adjustRightInd w:val="0"/>
    </w:pPr>
    <w:rPr>
      <w:rFonts w:ascii="Times New Roman" w:eastAsia="Calibri" w:hAnsi="Times New Roman"/>
      <w:color w:val="000000"/>
      <w:sz w:val="24"/>
      <w:szCs w:val="24"/>
      <w:lang w:val="sr-Latn-CS"/>
    </w:rPr>
  </w:style>
  <w:style w:type="paragraph" w:customStyle="1" w:styleId="normalprored">
    <w:name w:val="normalprored"/>
    <w:basedOn w:val="Normal"/>
    <w:rsid w:val="00D84056"/>
    <w:pPr>
      <w:spacing w:after="0" w:line="240" w:lineRule="auto"/>
    </w:pPr>
    <w:rPr>
      <w:rFonts w:ascii="Arial" w:hAnsi="Arial" w:cs="Arial"/>
      <w:sz w:val="26"/>
      <w:szCs w:val="26"/>
    </w:rPr>
  </w:style>
  <w:style w:type="character" w:customStyle="1" w:styleId="03TXTChar">
    <w:name w:val="03 TXT Char"/>
    <w:link w:val="03TXT"/>
    <w:rsid w:val="00D84056"/>
    <w:rPr>
      <w:rFonts w:ascii="Resavska BG" w:hAnsi="Resavska BG"/>
      <w:szCs w:val="24"/>
    </w:rPr>
  </w:style>
  <w:style w:type="paragraph" w:customStyle="1" w:styleId="03TXT">
    <w:name w:val="03 TXT"/>
    <w:basedOn w:val="Normal"/>
    <w:link w:val="03TXTChar"/>
    <w:qFormat/>
    <w:rsid w:val="00D84056"/>
    <w:pPr>
      <w:spacing w:line="240" w:lineRule="auto"/>
    </w:pPr>
    <w:rPr>
      <w:rFonts w:ascii="Resavska BG" w:hAnsi="Resavska BG"/>
      <w:sz w:val="20"/>
      <w:szCs w:val="24"/>
    </w:rPr>
  </w:style>
  <w:style w:type="paragraph" w:customStyle="1" w:styleId="1tekst">
    <w:name w:val="1tekst"/>
    <w:basedOn w:val="Normal"/>
    <w:rsid w:val="00D84056"/>
    <w:pPr>
      <w:suppressAutoHyphens/>
      <w:spacing w:before="280" w:after="280" w:line="240" w:lineRule="auto"/>
      <w:ind w:firstLine="240"/>
      <w:jc w:val="both"/>
    </w:pPr>
    <w:rPr>
      <w:rFonts w:ascii="Arial" w:hAnsi="Arial" w:cs="Arial"/>
      <w:sz w:val="20"/>
      <w:szCs w:val="20"/>
      <w:lang w:eastAsia="ar-SA"/>
    </w:rPr>
  </w:style>
  <w:style w:type="paragraph" w:customStyle="1" w:styleId="4clan">
    <w:name w:val="4clan"/>
    <w:basedOn w:val="Normal"/>
    <w:rsid w:val="00D84056"/>
    <w:pPr>
      <w:suppressAutoHyphens/>
      <w:spacing w:before="30" w:after="30" w:line="240" w:lineRule="auto"/>
      <w:jc w:val="center"/>
    </w:pPr>
    <w:rPr>
      <w:rFonts w:ascii="Arial" w:hAnsi="Arial" w:cs="Arial"/>
      <w:b/>
      <w:bCs/>
      <w:sz w:val="20"/>
      <w:szCs w:val="20"/>
      <w:lang w:eastAsia="ar-SA"/>
    </w:rPr>
  </w:style>
  <w:style w:type="paragraph" w:customStyle="1" w:styleId="6naslov">
    <w:name w:val="6naslov"/>
    <w:basedOn w:val="Normal"/>
    <w:rsid w:val="00D84056"/>
    <w:pPr>
      <w:suppressAutoHyphens/>
      <w:spacing w:before="60" w:after="30" w:line="240" w:lineRule="auto"/>
      <w:ind w:left="225" w:right="225"/>
      <w:jc w:val="center"/>
    </w:pPr>
    <w:rPr>
      <w:rFonts w:ascii="Arial" w:hAnsi="Arial" w:cs="Arial"/>
      <w:b/>
      <w:bCs/>
      <w:sz w:val="27"/>
      <w:szCs w:val="27"/>
      <w:lang w:eastAsia="ar-SA"/>
    </w:rPr>
  </w:style>
  <w:style w:type="character" w:styleId="CommentReference">
    <w:name w:val="annotation reference"/>
    <w:rsid w:val="00D84056"/>
    <w:rPr>
      <w:sz w:val="16"/>
      <w:szCs w:val="16"/>
    </w:rPr>
  </w:style>
  <w:style w:type="character" w:styleId="FootnoteReference">
    <w:name w:val="footnote reference"/>
    <w:rsid w:val="00D84056"/>
    <w:rPr>
      <w:vertAlign w:val="superscript"/>
    </w:rPr>
  </w:style>
  <w:style w:type="paragraph" w:styleId="CommentText">
    <w:name w:val="annotation text"/>
    <w:basedOn w:val="Normal"/>
    <w:link w:val="CommentTextChar"/>
    <w:rsid w:val="00D84056"/>
    <w:pPr>
      <w:spacing w:after="0" w:line="240" w:lineRule="auto"/>
    </w:pPr>
    <w:rPr>
      <w:rFonts w:ascii="Times New Roman" w:hAnsi="Times New Roman"/>
      <w:sz w:val="20"/>
      <w:szCs w:val="20"/>
      <w:lang w:val="en-GB"/>
    </w:rPr>
  </w:style>
  <w:style w:type="character" w:customStyle="1" w:styleId="CommentTextChar">
    <w:name w:val="Comment Text Char"/>
    <w:link w:val="CommentText"/>
    <w:rsid w:val="00D84056"/>
    <w:rPr>
      <w:rFonts w:ascii="Times New Roman" w:hAnsi="Times New Roman"/>
      <w:lang w:val="en-GB"/>
    </w:rPr>
  </w:style>
  <w:style w:type="paragraph" w:customStyle="1" w:styleId="Zakon1">
    <w:name w:val="Zakon1"/>
    <w:basedOn w:val="Normal"/>
    <w:rsid w:val="00D84056"/>
    <w:pPr>
      <w:keepNext/>
      <w:tabs>
        <w:tab w:val="left" w:pos="1800"/>
      </w:tabs>
      <w:spacing w:after="240" w:line="240" w:lineRule="auto"/>
      <w:ind w:left="720" w:right="720"/>
      <w:jc w:val="center"/>
    </w:pPr>
    <w:rPr>
      <w:rFonts w:ascii="Arial" w:hAnsi="Arial"/>
      <w:b/>
      <w:caps/>
      <w:sz w:val="26"/>
      <w:szCs w:val="20"/>
      <w:lang w:val="sr-Cyrl-CS"/>
    </w:rPr>
  </w:style>
  <w:style w:type="character" w:customStyle="1" w:styleId="spelle">
    <w:name w:val="spelle"/>
    <w:basedOn w:val="DefaultParagraphFont"/>
    <w:rsid w:val="00D84056"/>
  </w:style>
  <w:style w:type="paragraph" w:customStyle="1" w:styleId="Char1CharCharCharCharChar">
    <w:name w:val="Char1 Char Char Char Char Char"/>
    <w:basedOn w:val="Normal"/>
    <w:rsid w:val="00D84056"/>
    <w:pPr>
      <w:tabs>
        <w:tab w:val="left" w:pos="284"/>
        <w:tab w:val="left" w:pos="709"/>
      </w:tabs>
      <w:spacing w:after="120" w:line="240" w:lineRule="auto"/>
      <w:jc w:val="both"/>
    </w:pPr>
    <w:rPr>
      <w:rFonts w:ascii="Tahoma" w:hAnsi="Tahoma" w:cs="Tahoma"/>
      <w:sz w:val="20"/>
      <w:szCs w:val="20"/>
      <w:lang w:val="pl-PL" w:eastAsia="pl-PL"/>
    </w:rPr>
  </w:style>
  <w:style w:type="character" w:customStyle="1" w:styleId="WW8Num4z0">
    <w:name w:val="WW8Num4z0"/>
    <w:rsid w:val="00D84056"/>
    <w:rPr>
      <w:rFonts w:ascii="Times New Roman" w:eastAsia="Times New Roman" w:hAnsi="Times New Roman" w:cs="Times New Roman"/>
    </w:rPr>
  </w:style>
  <w:style w:type="character" w:customStyle="1" w:styleId="WW8Num4z2">
    <w:name w:val="WW8Num4z2"/>
    <w:rsid w:val="00D84056"/>
    <w:rPr>
      <w:rFonts w:ascii="Wingdings" w:hAnsi="Wingdings"/>
    </w:rPr>
  </w:style>
  <w:style w:type="character" w:customStyle="1" w:styleId="WW8Num4z3">
    <w:name w:val="WW8Num4z3"/>
    <w:rsid w:val="00D84056"/>
    <w:rPr>
      <w:rFonts w:ascii="Symbol" w:hAnsi="Symbol"/>
    </w:rPr>
  </w:style>
  <w:style w:type="character" w:customStyle="1" w:styleId="WW8Num4z4">
    <w:name w:val="WW8Num4z4"/>
    <w:rsid w:val="00D84056"/>
    <w:rPr>
      <w:rFonts w:ascii="Courier New" w:hAnsi="Courier New" w:cs="Courier New"/>
    </w:rPr>
  </w:style>
  <w:style w:type="character" w:customStyle="1" w:styleId="WW8Num5z0">
    <w:name w:val="WW8Num5z0"/>
    <w:rsid w:val="00D84056"/>
    <w:rPr>
      <w:rFonts w:ascii="Times New Roman" w:eastAsia="Times New Roman" w:hAnsi="Times New Roman" w:cs="Times New Roman"/>
    </w:rPr>
  </w:style>
  <w:style w:type="character" w:customStyle="1" w:styleId="WW8Num5z1">
    <w:name w:val="WW8Num5z1"/>
    <w:rsid w:val="00D84056"/>
    <w:rPr>
      <w:rFonts w:ascii="Courier New" w:hAnsi="Courier New" w:cs="Courier New"/>
    </w:rPr>
  </w:style>
  <w:style w:type="character" w:customStyle="1" w:styleId="WW8Num5z2">
    <w:name w:val="WW8Num5z2"/>
    <w:rsid w:val="00D84056"/>
    <w:rPr>
      <w:rFonts w:ascii="Wingdings" w:hAnsi="Wingdings"/>
    </w:rPr>
  </w:style>
  <w:style w:type="character" w:customStyle="1" w:styleId="WW8Num5z3">
    <w:name w:val="WW8Num5z3"/>
    <w:rsid w:val="00D84056"/>
    <w:rPr>
      <w:rFonts w:ascii="Symbol" w:hAnsi="Symbol"/>
    </w:rPr>
  </w:style>
  <w:style w:type="character" w:customStyle="1" w:styleId="DefaultParagraphFont1">
    <w:name w:val="Default Paragraph Font1"/>
    <w:rsid w:val="00D84056"/>
  </w:style>
  <w:style w:type="paragraph" w:customStyle="1" w:styleId="Heading">
    <w:name w:val="Heading"/>
    <w:basedOn w:val="Normal"/>
    <w:next w:val="BodyText"/>
    <w:rsid w:val="00D84056"/>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Caption1">
    <w:name w:val="Caption1"/>
    <w:basedOn w:val="Normal"/>
    <w:rsid w:val="00D84056"/>
    <w:pPr>
      <w:suppressLineNumbers/>
      <w:suppressAutoHyphens/>
      <w:spacing w:before="120" w:after="120" w:line="240" w:lineRule="auto"/>
    </w:pPr>
    <w:rPr>
      <w:rFonts w:ascii="Times New Roman" w:hAnsi="Times New Roman"/>
      <w:i/>
      <w:iCs/>
      <w:sz w:val="24"/>
      <w:szCs w:val="24"/>
      <w:lang w:eastAsia="ar-SA"/>
    </w:rPr>
  </w:style>
  <w:style w:type="paragraph" w:customStyle="1" w:styleId="Index">
    <w:name w:val="Index"/>
    <w:basedOn w:val="Normal"/>
    <w:rsid w:val="00D84056"/>
    <w:pPr>
      <w:suppressLineNumbers/>
      <w:suppressAutoHyphens/>
      <w:spacing w:after="0" w:line="240" w:lineRule="auto"/>
    </w:pPr>
    <w:rPr>
      <w:rFonts w:ascii="Times New Roman" w:hAnsi="Times New Roman"/>
      <w:sz w:val="24"/>
      <w:szCs w:val="24"/>
      <w:lang w:eastAsia="ar-SA"/>
    </w:rPr>
  </w:style>
  <w:style w:type="paragraph" w:customStyle="1" w:styleId="TableContents">
    <w:name w:val="Table Contents"/>
    <w:basedOn w:val="Normal"/>
    <w:rsid w:val="00D84056"/>
    <w:pPr>
      <w:suppressLineNumbers/>
      <w:suppressAutoHyphens/>
      <w:spacing w:after="0" w:line="240" w:lineRule="auto"/>
    </w:pPr>
    <w:rPr>
      <w:rFonts w:ascii="Times New Roman" w:hAnsi="Times New Roman"/>
      <w:sz w:val="24"/>
      <w:szCs w:val="24"/>
      <w:lang w:eastAsia="ar-SA"/>
    </w:rPr>
  </w:style>
  <w:style w:type="paragraph" w:customStyle="1" w:styleId="TableHeading">
    <w:name w:val="Table Heading"/>
    <w:basedOn w:val="TableContents"/>
    <w:rsid w:val="00D84056"/>
    <w:pPr>
      <w:jc w:val="center"/>
    </w:pPr>
    <w:rPr>
      <w:b/>
      <w:bCs/>
    </w:rPr>
  </w:style>
  <w:style w:type="paragraph" w:customStyle="1" w:styleId="01Primaoc">
    <w:name w:val="01 Primaoc"/>
    <w:basedOn w:val="Normal"/>
    <w:qFormat/>
    <w:rsid w:val="00D84056"/>
    <w:pPr>
      <w:spacing w:after="80" w:line="240" w:lineRule="auto"/>
      <w:jc w:val="right"/>
    </w:pPr>
    <w:rPr>
      <w:rFonts w:ascii="Resavska BG" w:eastAsia="Cambria" w:hAnsi="Resavska BG"/>
      <w:sz w:val="20"/>
      <w:szCs w:val="24"/>
    </w:rPr>
  </w:style>
  <w:style w:type="paragraph" w:customStyle="1" w:styleId="ListParagraph2">
    <w:name w:val="List Paragraph2"/>
    <w:basedOn w:val="Normal"/>
    <w:rsid w:val="00D84056"/>
    <w:pPr>
      <w:ind w:left="720"/>
    </w:pPr>
  </w:style>
  <w:style w:type="character" w:customStyle="1" w:styleId="text5">
    <w:name w:val="text5"/>
    <w:basedOn w:val="DefaultParagraphFont"/>
    <w:rsid w:val="00D84056"/>
  </w:style>
  <w:style w:type="paragraph" w:customStyle="1" w:styleId="rvps1">
    <w:name w:val="rvps1"/>
    <w:basedOn w:val="Normal"/>
    <w:rsid w:val="00D84056"/>
    <w:pPr>
      <w:spacing w:before="100" w:beforeAutospacing="1" w:after="100" w:afterAutospacing="1" w:line="240" w:lineRule="auto"/>
    </w:pPr>
    <w:rPr>
      <w:rFonts w:ascii="Times New Roman" w:hAnsi="Times New Roman"/>
      <w:sz w:val="24"/>
      <w:szCs w:val="24"/>
    </w:rPr>
  </w:style>
  <w:style w:type="character" w:customStyle="1" w:styleId="rvts3">
    <w:name w:val="rvts3"/>
    <w:basedOn w:val="DefaultParagraphFont"/>
    <w:rsid w:val="00D84056"/>
  </w:style>
  <w:style w:type="character" w:customStyle="1" w:styleId="rvts2">
    <w:name w:val="rvts2"/>
    <w:basedOn w:val="DefaultParagraphFont"/>
    <w:rsid w:val="00D84056"/>
  </w:style>
  <w:style w:type="paragraph" w:customStyle="1" w:styleId="10">
    <w:name w:val="Без размака1"/>
    <w:uiPriority w:val="1"/>
    <w:qFormat/>
    <w:rsid w:val="00D84056"/>
    <w:rPr>
      <w:rFonts w:eastAsia="Calibri"/>
      <w:sz w:val="22"/>
      <w:szCs w:val="22"/>
    </w:rPr>
  </w:style>
  <w:style w:type="paragraph" w:customStyle="1" w:styleId="podlinkovi2">
    <w:name w:val="podlinkovi2"/>
    <w:basedOn w:val="Normal"/>
    <w:rsid w:val="00D8405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D84056"/>
  </w:style>
  <w:style w:type="character" w:customStyle="1" w:styleId="podlinkovi21">
    <w:name w:val="podlinkovi21"/>
    <w:basedOn w:val="DefaultParagraphFont"/>
    <w:rsid w:val="00D84056"/>
  </w:style>
  <w:style w:type="paragraph" w:customStyle="1" w:styleId="text">
    <w:name w:val="text"/>
    <w:basedOn w:val="Normal"/>
    <w:rsid w:val="00D84056"/>
    <w:pPr>
      <w:spacing w:before="100" w:beforeAutospacing="1" w:after="100" w:afterAutospacing="1" w:line="240" w:lineRule="auto"/>
    </w:pPr>
    <w:rPr>
      <w:rFonts w:ascii="Times New Roman" w:hAnsi="Times New Roman"/>
      <w:sz w:val="24"/>
      <w:szCs w:val="24"/>
    </w:rPr>
  </w:style>
  <w:style w:type="character" w:customStyle="1" w:styleId="text1">
    <w:name w:val="text1"/>
    <w:basedOn w:val="DefaultParagraphFont"/>
    <w:rsid w:val="00D84056"/>
  </w:style>
  <w:style w:type="character" w:customStyle="1" w:styleId="WW8Num1z0">
    <w:name w:val="WW8Num1z0"/>
    <w:rsid w:val="00D84056"/>
    <w:rPr>
      <w:rFonts w:cs="Times New Roman"/>
    </w:rPr>
  </w:style>
  <w:style w:type="character" w:customStyle="1" w:styleId="Absatz-Standardschriftart">
    <w:name w:val="Absatz-Standardschriftart"/>
    <w:rsid w:val="00D84056"/>
  </w:style>
  <w:style w:type="character" w:customStyle="1" w:styleId="WW-Absatz-Standardschriftart">
    <w:name w:val="WW-Absatz-Standardschriftart"/>
    <w:rsid w:val="00D84056"/>
  </w:style>
  <w:style w:type="character" w:customStyle="1" w:styleId="WW-Absatz-Standardschriftart1">
    <w:name w:val="WW-Absatz-Standardschriftart1"/>
    <w:rsid w:val="00D84056"/>
  </w:style>
  <w:style w:type="character" w:customStyle="1" w:styleId="WW8Num2z0">
    <w:name w:val="WW8Num2z0"/>
    <w:rsid w:val="00D84056"/>
    <w:rPr>
      <w:rFonts w:cs="Times New Roman"/>
    </w:rPr>
  </w:style>
  <w:style w:type="character" w:customStyle="1" w:styleId="WW8NumSt1z0">
    <w:name w:val="WW8NumSt1z0"/>
    <w:rsid w:val="00D84056"/>
    <w:rPr>
      <w:rFonts w:ascii="Symbol" w:hAnsi="Symbol" w:cs="Symbol"/>
    </w:rPr>
  </w:style>
  <w:style w:type="paragraph" w:styleId="Caption">
    <w:name w:val="caption"/>
    <w:basedOn w:val="Normal"/>
    <w:qFormat/>
    <w:rsid w:val="00D84056"/>
    <w:pPr>
      <w:suppressLineNumbers/>
      <w:suppressAutoHyphens/>
      <w:spacing w:before="120" w:after="120" w:line="240" w:lineRule="auto"/>
    </w:pPr>
    <w:rPr>
      <w:rFonts w:ascii="Times New Roman" w:hAnsi="Times New Roman" w:cs="Tahoma"/>
      <w:i/>
      <w:iCs/>
      <w:sz w:val="24"/>
      <w:szCs w:val="24"/>
      <w:lang w:eastAsia="zh-CN"/>
    </w:rPr>
  </w:style>
  <w:style w:type="character" w:customStyle="1" w:styleId="style28">
    <w:name w:val="style28"/>
    <w:basedOn w:val="DefaultParagraphFont"/>
    <w:rsid w:val="00D84056"/>
  </w:style>
  <w:style w:type="character" w:customStyle="1" w:styleId="authors">
    <w:name w:val="authors"/>
    <w:basedOn w:val="DefaultParagraphFont"/>
    <w:rsid w:val="00D84056"/>
  </w:style>
  <w:style w:type="character" w:customStyle="1" w:styleId="keynote">
    <w:name w:val="keynote"/>
    <w:basedOn w:val="DefaultParagraphFont"/>
    <w:rsid w:val="00D84056"/>
  </w:style>
  <w:style w:type="character" w:customStyle="1" w:styleId="style164">
    <w:name w:val="style164"/>
    <w:rsid w:val="00D84056"/>
    <w:rPr>
      <w:rFonts w:cs="Times New Roman"/>
    </w:rPr>
  </w:style>
  <w:style w:type="paragraph" w:customStyle="1" w:styleId="ListParagraph3">
    <w:name w:val="List Paragraph3"/>
    <w:basedOn w:val="Normal"/>
    <w:rsid w:val="00D84056"/>
    <w:pPr>
      <w:spacing w:after="0" w:line="240" w:lineRule="auto"/>
      <w:ind w:left="720"/>
      <w:contextualSpacing/>
    </w:pPr>
    <w:rPr>
      <w:rFonts w:ascii="Times New Roman" w:eastAsia="Calibri" w:hAnsi="Times New Roman"/>
      <w:sz w:val="24"/>
      <w:szCs w:val="24"/>
    </w:rPr>
  </w:style>
  <w:style w:type="paragraph" w:customStyle="1" w:styleId="ListParagraph4">
    <w:name w:val="List Paragraph4"/>
    <w:basedOn w:val="Normal"/>
    <w:rsid w:val="00D84056"/>
    <w:pPr>
      <w:spacing w:after="0" w:line="240" w:lineRule="auto"/>
      <w:ind w:left="720"/>
      <w:contextualSpacing/>
    </w:pPr>
    <w:rPr>
      <w:lang w:val="sr-Latn-CS"/>
    </w:rPr>
  </w:style>
  <w:style w:type="paragraph" w:customStyle="1" w:styleId="ime">
    <w:name w:val="ime"/>
    <w:basedOn w:val="Normal"/>
    <w:rsid w:val="00A03A87"/>
    <w:pPr>
      <w:spacing w:before="1440" w:after="120" w:line="240" w:lineRule="auto"/>
      <w:jc w:val="center"/>
    </w:pPr>
    <w:rPr>
      <w:rFonts w:ascii="VogueBold" w:hAnsi="VogueBold"/>
      <w:kern w:val="20"/>
      <w:sz w:val="30"/>
      <w:szCs w:val="20"/>
    </w:rPr>
  </w:style>
  <w:style w:type="paragraph" w:customStyle="1" w:styleId="tekst">
    <w:name w:val="tekst"/>
    <w:basedOn w:val="Normal"/>
    <w:rsid w:val="00A02C4E"/>
    <w:pPr>
      <w:spacing w:after="0" w:line="240" w:lineRule="auto"/>
      <w:ind w:firstLine="360"/>
      <w:jc w:val="both"/>
    </w:pPr>
    <w:rPr>
      <w:rFonts w:ascii="Times New Roman" w:hAnsi="Times New Roman"/>
      <w:sz w:val="24"/>
      <w:szCs w:val="24"/>
      <w:lang w:val="sr-Cyrl-CS" w:eastAsia="sr-Latn-CS"/>
    </w:rPr>
  </w:style>
  <w:style w:type="character" w:customStyle="1" w:styleId="NoSpacingChar">
    <w:name w:val="No Spacing Char"/>
    <w:basedOn w:val="DefaultParagraphFont"/>
    <w:link w:val="NoSpacing"/>
    <w:rsid w:val="00024F0E"/>
    <w:rPr>
      <w:rFonts w:eastAsia="Calibri"/>
      <w:sz w:val="22"/>
      <w:szCs w:val="22"/>
      <w:lang w:val="en-US" w:eastAsia="en-US" w:bidi="ar-SA"/>
    </w:rPr>
  </w:style>
  <w:style w:type="paragraph" w:styleId="TOCHeading">
    <w:name w:val="TOC Heading"/>
    <w:basedOn w:val="Heading1"/>
    <w:next w:val="Normal"/>
    <w:uiPriority w:val="39"/>
    <w:semiHidden/>
    <w:unhideWhenUsed/>
    <w:qFormat/>
    <w:rsid w:val="00D91A54"/>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unhideWhenUsed/>
    <w:rsid w:val="00D91A54"/>
  </w:style>
  <w:style w:type="paragraph" w:customStyle="1" w:styleId="StyleclanTimesNewRomanBoldItalicBefore6pt">
    <w:name w:val="Style clan + Times New Roman Bold Italic Before:  6 pt"/>
    <w:basedOn w:val="Normal"/>
    <w:rsid w:val="00D45D57"/>
    <w:pPr>
      <w:spacing w:before="240" w:after="240" w:line="240" w:lineRule="auto"/>
      <w:jc w:val="center"/>
    </w:pPr>
    <w:rPr>
      <w:rFonts w:ascii="Times New Roman" w:hAnsi="Times New Roman"/>
      <w:b/>
      <w:bCs/>
      <w:i/>
      <w:iCs/>
      <w:noProof/>
      <w:sz w:val="24"/>
      <w:szCs w:val="20"/>
    </w:rPr>
  </w:style>
  <w:style w:type="paragraph" w:customStyle="1" w:styleId="Slog1">
    <w:name w:val="Slog1"/>
    <w:basedOn w:val="Normal"/>
    <w:rsid w:val="00091444"/>
    <w:pPr>
      <w:numPr>
        <w:numId w:val="29"/>
      </w:numPr>
      <w:spacing w:before="240" w:after="60" w:line="240" w:lineRule="auto"/>
      <w:jc w:val="both"/>
    </w:pPr>
    <w:rPr>
      <w:rFonts w:ascii="Arial" w:hAnsi="Arial"/>
      <w:szCs w:val="24"/>
      <w:lang w:val="sl-SI" w:eastAsia="sl-SI"/>
    </w:rPr>
  </w:style>
  <w:style w:type="character" w:customStyle="1" w:styleId="aranzmani-text">
    <w:name w:val="aranzmani-text"/>
    <w:basedOn w:val="DefaultParagraphFont"/>
    <w:rsid w:val="00091444"/>
  </w:style>
  <w:style w:type="character" w:customStyle="1" w:styleId="Bodytext6">
    <w:name w:val="Body text (6)_"/>
    <w:basedOn w:val="DefaultParagraphFont"/>
    <w:link w:val="Bodytext61"/>
    <w:locked/>
    <w:rsid w:val="00E279CD"/>
    <w:rPr>
      <w:b/>
      <w:bCs/>
      <w:spacing w:val="4"/>
      <w:shd w:val="clear" w:color="auto" w:fill="FFFFFF"/>
    </w:rPr>
  </w:style>
  <w:style w:type="paragraph" w:customStyle="1" w:styleId="Bodytext61">
    <w:name w:val="Body text (6)1"/>
    <w:basedOn w:val="Normal"/>
    <w:link w:val="Bodytext6"/>
    <w:rsid w:val="00E279CD"/>
    <w:pPr>
      <w:widowControl w:val="0"/>
      <w:shd w:val="clear" w:color="auto" w:fill="FFFFFF"/>
      <w:spacing w:before="2820" w:after="0" w:line="240" w:lineRule="atLeast"/>
      <w:ind w:hanging="280"/>
      <w:jc w:val="center"/>
    </w:pPr>
    <w:rPr>
      <w:b/>
      <w:bCs/>
      <w:spacing w:val="4"/>
      <w:sz w:val="20"/>
      <w:szCs w:val="20"/>
    </w:rPr>
  </w:style>
  <w:style w:type="paragraph" w:customStyle="1" w:styleId="Style41">
    <w:name w:val="Style41"/>
    <w:basedOn w:val="Normal"/>
    <w:rsid w:val="00E279CD"/>
    <w:pPr>
      <w:widowControl w:val="0"/>
      <w:autoSpaceDE w:val="0"/>
      <w:autoSpaceDN w:val="0"/>
      <w:adjustRightInd w:val="0"/>
      <w:spacing w:after="0" w:line="276" w:lineRule="exact"/>
      <w:ind w:firstLine="725"/>
      <w:jc w:val="both"/>
    </w:pPr>
    <w:rPr>
      <w:rFonts w:ascii="Arial" w:hAnsi="Arial"/>
      <w:sz w:val="24"/>
      <w:szCs w:val="24"/>
    </w:rPr>
  </w:style>
  <w:style w:type="character" w:customStyle="1" w:styleId="normal-c">
    <w:name w:val="normal-c"/>
    <w:basedOn w:val="DefaultParagraphFont"/>
    <w:rsid w:val="00517C8A"/>
  </w:style>
  <w:style w:type="character" w:customStyle="1" w:styleId="reccomdetailsb">
    <w:name w:val="reccom_details_b"/>
    <w:basedOn w:val="DefaultParagraphFont"/>
    <w:rsid w:val="00517C8A"/>
  </w:style>
  <w:style w:type="character" w:customStyle="1" w:styleId="FontStyle16">
    <w:name w:val="Font Style16"/>
    <w:uiPriority w:val="99"/>
    <w:rsid w:val="00517C8A"/>
    <w:rPr>
      <w:rFonts w:ascii="Cambria" w:hAnsi="Cambria" w:cs="Cambria"/>
      <w:b/>
      <w:bCs/>
      <w:sz w:val="20"/>
      <w:szCs w:val="20"/>
    </w:rPr>
  </w:style>
  <w:style w:type="character" w:customStyle="1" w:styleId="FontStyle20">
    <w:name w:val="Font Style20"/>
    <w:uiPriority w:val="99"/>
    <w:rsid w:val="00517C8A"/>
    <w:rPr>
      <w:rFonts w:ascii="Cambria" w:hAnsi="Cambria" w:cs="Cambria"/>
      <w:b/>
      <w:bCs/>
      <w:i/>
      <w:iCs/>
      <w:sz w:val="20"/>
      <w:szCs w:val="20"/>
    </w:rPr>
  </w:style>
  <w:style w:type="paragraph" w:customStyle="1" w:styleId="Pa2">
    <w:name w:val="Pa2"/>
    <w:basedOn w:val="Default"/>
    <w:next w:val="Default"/>
    <w:uiPriority w:val="99"/>
    <w:rsid w:val="002C5073"/>
    <w:pPr>
      <w:spacing w:line="421" w:lineRule="atLeast"/>
    </w:pPr>
    <w:rPr>
      <w:rFonts w:ascii="Coffee Service Bolta" w:eastAsia="Times New Roman" w:hAnsi="Coffee Service Bolta"/>
      <w:color w:val="auto"/>
      <w:lang w:val="sr-Cyrl-CS" w:eastAsia="sr-Cyrl-CS"/>
    </w:rPr>
  </w:style>
  <w:style w:type="character" w:customStyle="1" w:styleId="A2">
    <w:name w:val="A2"/>
    <w:uiPriority w:val="99"/>
    <w:rsid w:val="002C5073"/>
    <w:rPr>
      <w:rFonts w:cs="Coffee Service Bolta"/>
      <w:color w:val="000000"/>
      <w:sz w:val="32"/>
      <w:szCs w:val="32"/>
    </w:rPr>
  </w:style>
  <w:style w:type="paragraph" w:customStyle="1" w:styleId="Pa3">
    <w:name w:val="Pa3"/>
    <w:basedOn w:val="Default"/>
    <w:next w:val="Default"/>
    <w:uiPriority w:val="99"/>
    <w:rsid w:val="002C5073"/>
    <w:pPr>
      <w:spacing w:line="421" w:lineRule="atLeast"/>
    </w:pPr>
    <w:rPr>
      <w:rFonts w:ascii="Coffee Service Bolta" w:eastAsia="Times New Roman" w:hAnsi="Coffee Service Bolta"/>
      <w:color w:val="auto"/>
      <w:lang w:val="sr-Cyrl-CS" w:eastAsia="sr-Cyrl-CS"/>
    </w:rPr>
  </w:style>
  <w:style w:type="paragraph" w:customStyle="1" w:styleId="Pa4">
    <w:name w:val="Pa4"/>
    <w:basedOn w:val="Default"/>
    <w:next w:val="Default"/>
    <w:uiPriority w:val="99"/>
    <w:rsid w:val="008355C3"/>
    <w:pPr>
      <w:spacing w:line="321" w:lineRule="atLeast"/>
    </w:pPr>
    <w:rPr>
      <w:rFonts w:ascii="Coffee Service Bolta" w:eastAsia="Times New Roman" w:hAnsi="Coffee Service Bolta"/>
      <w:color w:val="auto"/>
      <w:lang w:val="sr-Cyrl-CS" w:eastAsia="sr-Cyrl-CS"/>
    </w:rPr>
  </w:style>
  <w:style w:type="paragraph" w:customStyle="1" w:styleId="Pa5">
    <w:name w:val="Pa5"/>
    <w:basedOn w:val="Default"/>
    <w:next w:val="Default"/>
    <w:uiPriority w:val="99"/>
    <w:rsid w:val="008355C3"/>
    <w:pPr>
      <w:spacing w:line="321" w:lineRule="atLeast"/>
    </w:pPr>
    <w:rPr>
      <w:rFonts w:ascii="Coffee Service Bolta" w:eastAsia="Times New Roman" w:hAnsi="Coffee Service Bolta"/>
      <w:color w:val="auto"/>
      <w:lang w:val="sr-Cyrl-CS" w:eastAsia="sr-Cyrl-CS"/>
    </w:rPr>
  </w:style>
  <w:style w:type="character" w:customStyle="1" w:styleId="A3">
    <w:name w:val="A3"/>
    <w:uiPriority w:val="99"/>
    <w:rsid w:val="008355C3"/>
    <w:rPr>
      <w:rFonts w:cs="Coffee Service Bolta"/>
      <w:color w:val="000000"/>
      <w:sz w:val="26"/>
      <w:szCs w:val="26"/>
    </w:rPr>
  </w:style>
  <w:style w:type="paragraph" w:customStyle="1" w:styleId="Pa6">
    <w:name w:val="Pa6"/>
    <w:basedOn w:val="Default"/>
    <w:next w:val="Default"/>
    <w:uiPriority w:val="99"/>
    <w:rsid w:val="00F125CC"/>
    <w:pPr>
      <w:spacing w:line="321" w:lineRule="atLeast"/>
    </w:pPr>
    <w:rPr>
      <w:rFonts w:ascii="Coffee Service Bolta" w:eastAsia="Times New Roman" w:hAnsi="Coffee Service Bolta"/>
      <w:color w:val="auto"/>
      <w:lang w:val="sr-Cyrl-CS" w:eastAsia="sr-Cyrl-CS"/>
    </w:rPr>
  </w:style>
  <w:style w:type="paragraph" w:customStyle="1" w:styleId="Char1">
    <w:name w:val="Char1"/>
    <w:basedOn w:val="Normal"/>
    <w:rsid w:val="00805A6A"/>
    <w:pPr>
      <w:spacing w:after="160" w:line="240" w:lineRule="exact"/>
    </w:pPr>
    <w:rPr>
      <w:rFonts w:ascii="Arial" w:hAnsi="Arial" w:cs="Arial"/>
      <w:sz w:val="20"/>
      <w:szCs w:val="20"/>
    </w:rPr>
  </w:style>
  <w:style w:type="paragraph" w:customStyle="1" w:styleId="TackaA2">
    <w:name w:val="Tacka A"/>
    <w:basedOn w:val="Normal"/>
    <w:rsid w:val="00805A6A"/>
    <w:pPr>
      <w:tabs>
        <w:tab w:val="left" w:pos="851"/>
      </w:tabs>
      <w:spacing w:after="0" w:line="240" w:lineRule="auto"/>
      <w:ind w:left="851" w:hanging="284"/>
      <w:jc w:val="both"/>
      <w:outlineLvl w:val="0"/>
    </w:pPr>
    <w:rPr>
      <w:rFonts w:ascii="Verdana" w:hAnsi="Verdana"/>
      <w:lang w:val="ro-RO"/>
    </w:rPr>
  </w:style>
  <w:style w:type="paragraph" w:customStyle="1" w:styleId="Tacka1n20">
    <w:name w:val="Tacka 1.n2"/>
    <w:basedOn w:val="Normal"/>
    <w:rsid w:val="00805A6A"/>
    <w:pPr>
      <w:tabs>
        <w:tab w:val="left" w:pos="1134"/>
        <w:tab w:val="num" w:pos="1304"/>
      </w:tabs>
      <w:spacing w:after="0" w:line="240" w:lineRule="auto"/>
      <w:ind w:left="1304" w:hanging="93"/>
      <w:jc w:val="both"/>
      <w:outlineLvl w:val="1"/>
    </w:pPr>
    <w:rPr>
      <w:rFonts w:ascii="Verdana" w:hAnsi="Verdana"/>
      <w:lang w:val="ro-RO"/>
    </w:rPr>
  </w:style>
  <w:style w:type="paragraph" w:customStyle="1" w:styleId="Timesnewroman">
    <w:name w:val="Times new roman"/>
    <w:basedOn w:val="Normal"/>
    <w:rsid w:val="00805A6A"/>
    <w:pPr>
      <w:spacing w:after="0" w:line="240" w:lineRule="auto"/>
    </w:pPr>
    <w:rPr>
      <w:rFonts w:ascii="Times New Roman" w:hAnsi="Times New Roman"/>
      <w:color w:val="FF0000"/>
    </w:rPr>
  </w:style>
  <w:style w:type="character" w:customStyle="1" w:styleId="A0">
    <w:name w:val="A0"/>
    <w:rsid w:val="0026514E"/>
    <w:rPr>
      <w:rFonts w:cs="HP Sans"/>
      <w:color w:val="221E1F"/>
      <w:sz w:val="20"/>
      <w:szCs w:val="20"/>
    </w:rPr>
  </w:style>
  <w:style w:type="paragraph" w:customStyle="1" w:styleId="standard">
    <w:name w:val="standard"/>
    <w:basedOn w:val="Normal"/>
    <w:rsid w:val="000609B2"/>
    <w:pPr>
      <w:spacing w:after="0" w:line="240" w:lineRule="auto"/>
    </w:pPr>
    <w:rPr>
      <w:rFonts w:ascii="Times New Roman" w:hAnsi="Times New Roman"/>
      <w:color w:val="000000"/>
      <w:sz w:val="24"/>
      <w:szCs w:val="24"/>
    </w:rPr>
  </w:style>
  <w:style w:type="character" w:customStyle="1" w:styleId="BodytextSpacing0pt">
    <w:name w:val="Body text + Spacing 0 pt"/>
    <w:basedOn w:val="DefaultParagraphFont"/>
    <w:rsid w:val="00E46DE2"/>
    <w:rPr>
      <w:rFonts w:ascii="Verdana" w:hAnsi="Verdana" w:cs="Verdana"/>
      <w:b/>
      <w:bCs/>
      <w:spacing w:val="-3"/>
      <w:sz w:val="17"/>
      <w:szCs w:val="17"/>
      <w:u w:val="none"/>
      <w:shd w:val="clear" w:color="auto" w:fill="FFFFFF"/>
    </w:rPr>
  </w:style>
  <w:style w:type="character" w:customStyle="1" w:styleId="Bodytext0">
    <w:name w:val="Body text_"/>
    <w:basedOn w:val="DefaultParagraphFont"/>
    <w:link w:val="Bodytext1"/>
    <w:rsid w:val="00F51FC2"/>
    <w:rPr>
      <w:rFonts w:ascii="Verdana" w:hAnsi="Verdana"/>
      <w:b/>
      <w:bCs/>
      <w:spacing w:val="-2"/>
      <w:sz w:val="17"/>
      <w:szCs w:val="17"/>
      <w:shd w:val="clear" w:color="auto" w:fill="FFFFFF"/>
    </w:rPr>
  </w:style>
  <w:style w:type="paragraph" w:customStyle="1" w:styleId="Bodytext1">
    <w:name w:val="Body text1"/>
    <w:basedOn w:val="Normal"/>
    <w:link w:val="Bodytext0"/>
    <w:rsid w:val="00F51FC2"/>
    <w:pPr>
      <w:widowControl w:val="0"/>
      <w:shd w:val="clear" w:color="auto" w:fill="FFFFFF"/>
      <w:spacing w:before="2100" w:after="0" w:line="240" w:lineRule="atLeast"/>
      <w:ind w:hanging="1200"/>
      <w:jc w:val="center"/>
    </w:pPr>
    <w:rPr>
      <w:rFonts w:ascii="Verdana" w:hAnsi="Verdana"/>
      <w:b/>
      <w:bCs/>
      <w:spacing w:val="-2"/>
      <w:sz w:val="17"/>
      <w:szCs w:val="17"/>
    </w:rPr>
  </w:style>
</w:styles>
</file>

<file path=word/webSettings.xml><?xml version="1.0" encoding="utf-8"?>
<w:webSettings xmlns:r="http://schemas.openxmlformats.org/officeDocument/2006/relationships" xmlns:w="http://schemas.openxmlformats.org/wordprocessingml/2006/main">
  <w:divs>
    <w:div w:id="32965106">
      <w:bodyDiv w:val="1"/>
      <w:marLeft w:val="0"/>
      <w:marRight w:val="0"/>
      <w:marTop w:val="0"/>
      <w:marBottom w:val="0"/>
      <w:divBdr>
        <w:top w:val="none" w:sz="0" w:space="0" w:color="auto"/>
        <w:left w:val="none" w:sz="0" w:space="0" w:color="auto"/>
        <w:bottom w:val="none" w:sz="0" w:space="0" w:color="auto"/>
        <w:right w:val="none" w:sz="0" w:space="0" w:color="auto"/>
      </w:divBdr>
    </w:div>
    <w:div w:id="217596569">
      <w:bodyDiv w:val="1"/>
      <w:marLeft w:val="0"/>
      <w:marRight w:val="0"/>
      <w:marTop w:val="0"/>
      <w:marBottom w:val="0"/>
      <w:divBdr>
        <w:top w:val="none" w:sz="0" w:space="0" w:color="auto"/>
        <w:left w:val="none" w:sz="0" w:space="0" w:color="auto"/>
        <w:bottom w:val="none" w:sz="0" w:space="0" w:color="auto"/>
        <w:right w:val="none" w:sz="0" w:space="0" w:color="auto"/>
      </w:divBdr>
    </w:div>
    <w:div w:id="426852256">
      <w:bodyDiv w:val="1"/>
      <w:marLeft w:val="0"/>
      <w:marRight w:val="0"/>
      <w:marTop w:val="0"/>
      <w:marBottom w:val="0"/>
      <w:divBdr>
        <w:top w:val="none" w:sz="0" w:space="0" w:color="auto"/>
        <w:left w:val="none" w:sz="0" w:space="0" w:color="auto"/>
        <w:bottom w:val="none" w:sz="0" w:space="0" w:color="auto"/>
        <w:right w:val="none" w:sz="0" w:space="0" w:color="auto"/>
      </w:divBdr>
    </w:div>
    <w:div w:id="597107086">
      <w:bodyDiv w:val="1"/>
      <w:marLeft w:val="0"/>
      <w:marRight w:val="0"/>
      <w:marTop w:val="0"/>
      <w:marBottom w:val="0"/>
      <w:divBdr>
        <w:top w:val="none" w:sz="0" w:space="0" w:color="auto"/>
        <w:left w:val="none" w:sz="0" w:space="0" w:color="auto"/>
        <w:bottom w:val="none" w:sz="0" w:space="0" w:color="auto"/>
        <w:right w:val="none" w:sz="0" w:space="0" w:color="auto"/>
      </w:divBdr>
      <w:divsChild>
        <w:div w:id="155533047">
          <w:marLeft w:val="0"/>
          <w:marRight w:val="0"/>
          <w:marTop w:val="0"/>
          <w:marBottom w:val="0"/>
          <w:divBdr>
            <w:top w:val="none" w:sz="0" w:space="0" w:color="auto"/>
            <w:left w:val="none" w:sz="0" w:space="0" w:color="auto"/>
            <w:bottom w:val="none" w:sz="0" w:space="0" w:color="auto"/>
            <w:right w:val="none" w:sz="0" w:space="0" w:color="auto"/>
          </w:divBdr>
        </w:div>
        <w:div w:id="489910295">
          <w:marLeft w:val="0"/>
          <w:marRight w:val="0"/>
          <w:marTop w:val="0"/>
          <w:marBottom w:val="0"/>
          <w:divBdr>
            <w:top w:val="none" w:sz="0" w:space="0" w:color="auto"/>
            <w:left w:val="none" w:sz="0" w:space="0" w:color="auto"/>
            <w:bottom w:val="none" w:sz="0" w:space="0" w:color="auto"/>
            <w:right w:val="none" w:sz="0" w:space="0" w:color="auto"/>
          </w:divBdr>
        </w:div>
        <w:div w:id="501091123">
          <w:marLeft w:val="0"/>
          <w:marRight w:val="0"/>
          <w:marTop w:val="0"/>
          <w:marBottom w:val="0"/>
          <w:divBdr>
            <w:top w:val="none" w:sz="0" w:space="0" w:color="auto"/>
            <w:left w:val="none" w:sz="0" w:space="0" w:color="auto"/>
            <w:bottom w:val="none" w:sz="0" w:space="0" w:color="auto"/>
            <w:right w:val="none" w:sz="0" w:space="0" w:color="auto"/>
          </w:divBdr>
        </w:div>
        <w:div w:id="503593849">
          <w:marLeft w:val="0"/>
          <w:marRight w:val="0"/>
          <w:marTop w:val="0"/>
          <w:marBottom w:val="0"/>
          <w:divBdr>
            <w:top w:val="none" w:sz="0" w:space="0" w:color="auto"/>
            <w:left w:val="none" w:sz="0" w:space="0" w:color="auto"/>
            <w:bottom w:val="none" w:sz="0" w:space="0" w:color="auto"/>
            <w:right w:val="none" w:sz="0" w:space="0" w:color="auto"/>
          </w:divBdr>
        </w:div>
        <w:div w:id="533418922">
          <w:marLeft w:val="0"/>
          <w:marRight w:val="0"/>
          <w:marTop w:val="0"/>
          <w:marBottom w:val="0"/>
          <w:divBdr>
            <w:top w:val="none" w:sz="0" w:space="0" w:color="auto"/>
            <w:left w:val="none" w:sz="0" w:space="0" w:color="auto"/>
            <w:bottom w:val="none" w:sz="0" w:space="0" w:color="auto"/>
            <w:right w:val="none" w:sz="0" w:space="0" w:color="auto"/>
          </w:divBdr>
        </w:div>
        <w:div w:id="953554946">
          <w:marLeft w:val="0"/>
          <w:marRight w:val="0"/>
          <w:marTop w:val="0"/>
          <w:marBottom w:val="0"/>
          <w:divBdr>
            <w:top w:val="none" w:sz="0" w:space="0" w:color="auto"/>
            <w:left w:val="none" w:sz="0" w:space="0" w:color="auto"/>
            <w:bottom w:val="none" w:sz="0" w:space="0" w:color="auto"/>
            <w:right w:val="none" w:sz="0" w:space="0" w:color="auto"/>
          </w:divBdr>
        </w:div>
        <w:div w:id="986858333">
          <w:marLeft w:val="0"/>
          <w:marRight w:val="0"/>
          <w:marTop w:val="0"/>
          <w:marBottom w:val="0"/>
          <w:divBdr>
            <w:top w:val="none" w:sz="0" w:space="0" w:color="auto"/>
            <w:left w:val="none" w:sz="0" w:space="0" w:color="auto"/>
            <w:bottom w:val="none" w:sz="0" w:space="0" w:color="auto"/>
            <w:right w:val="none" w:sz="0" w:space="0" w:color="auto"/>
          </w:divBdr>
        </w:div>
        <w:div w:id="1397892695">
          <w:marLeft w:val="0"/>
          <w:marRight w:val="0"/>
          <w:marTop w:val="0"/>
          <w:marBottom w:val="0"/>
          <w:divBdr>
            <w:top w:val="none" w:sz="0" w:space="0" w:color="auto"/>
            <w:left w:val="none" w:sz="0" w:space="0" w:color="auto"/>
            <w:bottom w:val="none" w:sz="0" w:space="0" w:color="auto"/>
            <w:right w:val="none" w:sz="0" w:space="0" w:color="auto"/>
          </w:divBdr>
        </w:div>
        <w:div w:id="1741443208">
          <w:marLeft w:val="0"/>
          <w:marRight w:val="0"/>
          <w:marTop w:val="0"/>
          <w:marBottom w:val="0"/>
          <w:divBdr>
            <w:top w:val="none" w:sz="0" w:space="0" w:color="auto"/>
            <w:left w:val="none" w:sz="0" w:space="0" w:color="auto"/>
            <w:bottom w:val="none" w:sz="0" w:space="0" w:color="auto"/>
            <w:right w:val="none" w:sz="0" w:space="0" w:color="auto"/>
          </w:divBdr>
        </w:div>
        <w:div w:id="2006518169">
          <w:marLeft w:val="0"/>
          <w:marRight w:val="0"/>
          <w:marTop w:val="0"/>
          <w:marBottom w:val="0"/>
          <w:divBdr>
            <w:top w:val="none" w:sz="0" w:space="0" w:color="auto"/>
            <w:left w:val="none" w:sz="0" w:space="0" w:color="auto"/>
            <w:bottom w:val="none" w:sz="0" w:space="0" w:color="auto"/>
            <w:right w:val="none" w:sz="0" w:space="0" w:color="auto"/>
          </w:divBdr>
        </w:div>
        <w:div w:id="2098555574">
          <w:marLeft w:val="0"/>
          <w:marRight w:val="0"/>
          <w:marTop w:val="0"/>
          <w:marBottom w:val="0"/>
          <w:divBdr>
            <w:top w:val="none" w:sz="0" w:space="0" w:color="auto"/>
            <w:left w:val="none" w:sz="0" w:space="0" w:color="auto"/>
            <w:bottom w:val="none" w:sz="0" w:space="0" w:color="auto"/>
            <w:right w:val="none" w:sz="0" w:space="0" w:color="auto"/>
          </w:divBdr>
        </w:div>
        <w:div w:id="2103604719">
          <w:marLeft w:val="0"/>
          <w:marRight w:val="0"/>
          <w:marTop w:val="0"/>
          <w:marBottom w:val="0"/>
          <w:divBdr>
            <w:top w:val="none" w:sz="0" w:space="0" w:color="auto"/>
            <w:left w:val="none" w:sz="0" w:space="0" w:color="auto"/>
            <w:bottom w:val="none" w:sz="0" w:space="0" w:color="auto"/>
            <w:right w:val="none" w:sz="0" w:space="0" w:color="auto"/>
          </w:divBdr>
        </w:div>
      </w:divsChild>
    </w:div>
    <w:div w:id="606238766">
      <w:bodyDiv w:val="1"/>
      <w:marLeft w:val="0"/>
      <w:marRight w:val="0"/>
      <w:marTop w:val="0"/>
      <w:marBottom w:val="0"/>
      <w:divBdr>
        <w:top w:val="none" w:sz="0" w:space="0" w:color="auto"/>
        <w:left w:val="none" w:sz="0" w:space="0" w:color="auto"/>
        <w:bottom w:val="none" w:sz="0" w:space="0" w:color="auto"/>
        <w:right w:val="none" w:sz="0" w:space="0" w:color="auto"/>
      </w:divBdr>
    </w:div>
    <w:div w:id="756749870">
      <w:bodyDiv w:val="1"/>
      <w:marLeft w:val="0"/>
      <w:marRight w:val="0"/>
      <w:marTop w:val="0"/>
      <w:marBottom w:val="0"/>
      <w:divBdr>
        <w:top w:val="none" w:sz="0" w:space="0" w:color="auto"/>
        <w:left w:val="none" w:sz="0" w:space="0" w:color="auto"/>
        <w:bottom w:val="none" w:sz="0" w:space="0" w:color="auto"/>
        <w:right w:val="none" w:sz="0" w:space="0" w:color="auto"/>
      </w:divBdr>
    </w:div>
    <w:div w:id="785078794">
      <w:bodyDiv w:val="1"/>
      <w:marLeft w:val="0"/>
      <w:marRight w:val="0"/>
      <w:marTop w:val="0"/>
      <w:marBottom w:val="0"/>
      <w:divBdr>
        <w:top w:val="none" w:sz="0" w:space="0" w:color="auto"/>
        <w:left w:val="none" w:sz="0" w:space="0" w:color="auto"/>
        <w:bottom w:val="none" w:sz="0" w:space="0" w:color="auto"/>
        <w:right w:val="none" w:sz="0" w:space="0" w:color="auto"/>
      </w:divBdr>
    </w:div>
    <w:div w:id="1112045031">
      <w:bodyDiv w:val="1"/>
      <w:marLeft w:val="0"/>
      <w:marRight w:val="0"/>
      <w:marTop w:val="0"/>
      <w:marBottom w:val="0"/>
      <w:divBdr>
        <w:top w:val="none" w:sz="0" w:space="0" w:color="auto"/>
        <w:left w:val="none" w:sz="0" w:space="0" w:color="auto"/>
        <w:bottom w:val="none" w:sz="0" w:space="0" w:color="auto"/>
        <w:right w:val="none" w:sz="0" w:space="0" w:color="auto"/>
      </w:divBdr>
    </w:div>
    <w:div w:id="1208562572">
      <w:bodyDiv w:val="1"/>
      <w:marLeft w:val="0"/>
      <w:marRight w:val="0"/>
      <w:marTop w:val="0"/>
      <w:marBottom w:val="0"/>
      <w:divBdr>
        <w:top w:val="none" w:sz="0" w:space="0" w:color="auto"/>
        <w:left w:val="none" w:sz="0" w:space="0" w:color="auto"/>
        <w:bottom w:val="none" w:sz="0" w:space="0" w:color="auto"/>
        <w:right w:val="none" w:sz="0" w:space="0" w:color="auto"/>
      </w:divBdr>
    </w:div>
    <w:div w:id="2049639642">
      <w:bodyDiv w:val="1"/>
      <w:marLeft w:val="0"/>
      <w:marRight w:val="0"/>
      <w:marTop w:val="0"/>
      <w:marBottom w:val="0"/>
      <w:divBdr>
        <w:top w:val="none" w:sz="0" w:space="0" w:color="auto"/>
        <w:left w:val="none" w:sz="0" w:space="0" w:color="auto"/>
        <w:bottom w:val="none" w:sz="0" w:space="0" w:color="auto"/>
        <w:right w:val="none" w:sz="0" w:space="0" w:color="auto"/>
      </w:divBdr>
    </w:div>
    <w:div w:id="2077780289">
      <w:bodyDiv w:val="1"/>
      <w:marLeft w:val="0"/>
      <w:marRight w:val="0"/>
      <w:marTop w:val="0"/>
      <w:marBottom w:val="0"/>
      <w:divBdr>
        <w:top w:val="none" w:sz="0" w:space="0" w:color="auto"/>
        <w:left w:val="none" w:sz="0" w:space="0" w:color="auto"/>
        <w:bottom w:val="none" w:sz="0" w:space="0" w:color="auto"/>
        <w:right w:val="none" w:sz="0" w:space="0" w:color="auto"/>
      </w:divBdr>
    </w:div>
    <w:div w:id="207908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tnjn@uns.ac.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9049F-C273-4187-A947-D8ADC10B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38</Pages>
  <Words>9168</Words>
  <Characters>52264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Универзитет у Новом Саду</vt:lpstr>
    </vt:vector>
  </TitlesOfParts>
  <Company/>
  <LinksUpToDate>false</LinksUpToDate>
  <CharactersWithSpaces>61310</CharactersWithSpaces>
  <SharedDoc>false</SharedDoc>
  <HLinks>
    <vt:vector size="6" baseType="variant">
      <vt:variant>
        <vt:i4>4063301</vt:i4>
      </vt:variant>
      <vt:variant>
        <vt:i4>0</vt:i4>
      </vt:variant>
      <vt:variant>
        <vt:i4>0</vt:i4>
      </vt:variant>
      <vt:variant>
        <vt:i4>5</vt:i4>
      </vt:variant>
      <vt:variant>
        <vt:lpwstr>mailto:ftnjn@uns.ac.rs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creator>pc</dc:creator>
  <cp:lastModifiedBy>dusanb</cp:lastModifiedBy>
  <cp:revision>7</cp:revision>
  <cp:lastPrinted>2018-01-12T10:16:00Z</cp:lastPrinted>
  <dcterms:created xsi:type="dcterms:W3CDTF">2017-01-20T08:04:00Z</dcterms:created>
  <dcterms:modified xsi:type="dcterms:W3CDTF">2018-01-12T10:23:00Z</dcterms:modified>
</cp:coreProperties>
</file>